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9CE" w:rsidRPr="00734F61" w:rsidRDefault="00EE1671" w:rsidP="00D62D4D">
      <w:pPr>
        <w:pStyle w:val="a3"/>
        <w:spacing w:before="0"/>
        <w:ind w:left="5387"/>
        <w:jc w:val="right"/>
        <w:rPr>
          <w:rFonts w:asciiTheme="minorHAnsi" w:hAnsiTheme="minorHAnsi" w:cstheme="minorHAnsi"/>
          <w:bCs w:val="0"/>
          <w:sz w:val="26"/>
          <w:szCs w:val="26"/>
        </w:rPr>
      </w:pPr>
      <w:r w:rsidRPr="00734F61">
        <w:rPr>
          <w:rFonts w:asciiTheme="minorHAnsi" w:hAnsiTheme="minorHAnsi" w:cstheme="minorHAnsi"/>
          <w:bCs w:val="0"/>
          <w:sz w:val="26"/>
          <w:szCs w:val="26"/>
        </w:rPr>
        <w:t>УТВЕРЖДАЮ</w:t>
      </w:r>
    </w:p>
    <w:p w:rsidR="007D29CE" w:rsidRPr="00734F61" w:rsidRDefault="007D29CE" w:rsidP="00D62D4D">
      <w:pPr>
        <w:pStyle w:val="a3"/>
        <w:spacing w:before="0"/>
        <w:ind w:left="5387"/>
        <w:jc w:val="right"/>
        <w:rPr>
          <w:rFonts w:asciiTheme="minorHAnsi" w:hAnsiTheme="minorHAnsi" w:cstheme="minorHAnsi"/>
          <w:bCs w:val="0"/>
          <w:sz w:val="26"/>
          <w:szCs w:val="26"/>
        </w:rPr>
      </w:pPr>
      <w:r w:rsidRPr="00734F61">
        <w:rPr>
          <w:rFonts w:asciiTheme="minorHAnsi" w:hAnsiTheme="minorHAnsi" w:cstheme="minorHAnsi"/>
          <w:bCs w:val="0"/>
          <w:sz w:val="26"/>
          <w:szCs w:val="26"/>
        </w:rPr>
        <w:t xml:space="preserve">Начальник управления </w:t>
      </w:r>
      <w:r w:rsidR="00EE1671" w:rsidRPr="00734F61">
        <w:rPr>
          <w:rFonts w:asciiTheme="minorHAnsi" w:hAnsiTheme="minorHAnsi" w:cstheme="minorHAnsi"/>
          <w:bCs w:val="0"/>
          <w:sz w:val="26"/>
          <w:szCs w:val="26"/>
        </w:rPr>
        <w:t xml:space="preserve">общего </w:t>
      </w:r>
      <w:r w:rsidRPr="00734F61">
        <w:rPr>
          <w:rFonts w:asciiTheme="minorHAnsi" w:hAnsiTheme="minorHAnsi" w:cstheme="minorHAnsi"/>
          <w:bCs w:val="0"/>
          <w:sz w:val="26"/>
          <w:szCs w:val="26"/>
        </w:rPr>
        <w:t>образования</w:t>
      </w:r>
    </w:p>
    <w:p w:rsidR="007D29CE" w:rsidRPr="00734F61" w:rsidRDefault="007D29CE" w:rsidP="00D62D4D">
      <w:pPr>
        <w:pStyle w:val="a3"/>
        <w:spacing w:before="0"/>
        <w:ind w:left="5387"/>
        <w:jc w:val="right"/>
        <w:rPr>
          <w:rFonts w:asciiTheme="minorHAnsi" w:hAnsiTheme="minorHAnsi" w:cstheme="minorHAnsi"/>
          <w:bCs w:val="0"/>
          <w:sz w:val="26"/>
          <w:szCs w:val="26"/>
        </w:rPr>
      </w:pPr>
      <w:r w:rsidRPr="00734F61">
        <w:rPr>
          <w:rFonts w:asciiTheme="minorHAnsi" w:hAnsiTheme="minorHAnsi" w:cstheme="minorHAnsi"/>
          <w:bCs w:val="0"/>
          <w:sz w:val="26"/>
          <w:szCs w:val="26"/>
        </w:rPr>
        <w:t>администрации Автозаводского района</w:t>
      </w:r>
    </w:p>
    <w:p w:rsidR="007D29CE" w:rsidRPr="00734F61" w:rsidRDefault="007D29CE" w:rsidP="00D62D4D">
      <w:pPr>
        <w:pStyle w:val="a3"/>
        <w:spacing w:before="0"/>
        <w:ind w:left="5387"/>
        <w:jc w:val="right"/>
        <w:rPr>
          <w:rFonts w:asciiTheme="minorHAnsi" w:hAnsiTheme="minorHAnsi" w:cstheme="minorHAnsi"/>
          <w:bCs w:val="0"/>
          <w:sz w:val="26"/>
          <w:szCs w:val="26"/>
        </w:rPr>
      </w:pPr>
      <w:r w:rsidRPr="00734F61">
        <w:rPr>
          <w:rFonts w:asciiTheme="minorHAnsi" w:hAnsiTheme="minorHAnsi" w:cstheme="minorHAnsi"/>
          <w:bCs w:val="0"/>
          <w:sz w:val="26"/>
          <w:szCs w:val="26"/>
        </w:rPr>
        <w:t>г. Нижнего Новгорода</w:t>
      </w:r>
    </w:p>
    <w:p w:rsidR="007D29CE" w:rsidRPr="00734F61" w:rsidRDefault="007D29CE" w:rsidP="00D62D4D">
      <w:pPr>
        <w:shd w:val="clear" w:color="auto" w:fill="FFFFFF"/>
        <w:ind w:left="5387"/>
        <w:jc w:val="right"/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</w:pPr>
      <w:r w:rsidRPr="00734F61"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  <w:t>______________________</w:t>
      </w:r>
      <w:r w:rsidR="00370622" w:rsidRPr="00734F61"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  <w:t>Н.Ю</w:t>
      </w:r>
      <w:r w:rsidR="001213AE" w:rsidRPr="00734F61"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  <w:t>.</w:t>
      </w:r>
      <w:r w:rsidR="00370622" w:rsidRPr="00734F61"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  <w:t xml:space="preserve"> Кулагина</w:t>
      </w:r>
    </w:p>
    <w:p w:rsidR="007D29CE" w:rsidRPr="00734F61" w:rsidRDefault="00EE1671" w:rsidP="00D62D4D">
      <w:pPr>
        <w:shd w:val="clear" w:color="auto" w:fill="FFFFFF"/>
        <w:ind w:left="5387"/>
        <w:jc w:val="right"/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</w:pPr>
      <w:r w:rsidRPr="00734F61"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  <w:t>«_</w:t>
      </w:r>
      <w:r w:rsidR="008D440C" w:rsidRPr="00734F61"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  <w:t>_</w:t>
      </w:r>
      <w:r w:rsidR="00B71275"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  <w:t>_»_________________ 2020</w:t>
      </w:r>
      <w:r w:rsidR="007D29CE" w:rsidRPr="00734F61"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  <w:t xml:space="preserve"> г.</w:t>
      </w:r>
    </w:p>
    <w:p w:rsidR="0000795B" w:rsidRPr="00734F61" w:rsidRDefault="0000795B" w:rsidP="007D29CE">
      <w:pPr>
        <w:shd w:val="clear" w:color="auto" w:fill="FFFFFF"/>
        <w:ind w:left="5387"/>
        <w:jc w:val="both"/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</w:pPr>
    </w:p>
    <w:p w:rsidR="004176ED" w:rsidRPr="00734F61" w:rsidRDefault="004176ED" w:rsidP="00D62D4D">
      <w:pPr>
        <w:pStyle w:val="1"/>
        <w:shd w:val="clear" w:color="auto" w:fill="auto"/>
        <w:spacing w:before="0" w:line="276" w:lineRule="auto"/>
        <w:ind w:left="0"/>
        <w:jc w:val="center"/>
        <w:rPr>
          <w:rFonts w:asciiTheme="minorHAnsi" w:hAnsiTheme="minorHAnsi" w:cstheme="minorHAnsi"/>
        </w:rPr>
      </w:pPr>
      <w:r w:rsidRPr="00734F61">
        <w:rPr>
          <w:rFonts w:asciiTheme="minorHAnsi" w:hAnsiTheme="minorHAnsi" w:cstheme="minorHAnsi"/>
        </w:rPr>
        <w:t>П О Л О Ж Е Н И Е</w:t>
      </w:r>
    </w:p>
    <w:p w:rsidR="004176ED" w:rsidRDefault="004176ED" w:rsidP="00D62D4D">
      <w:pPr>
        <w:spacing w:line="276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734F61">
        <w:rPr>
          <w:rFonts w:asciiTheme="minorHAnsi" w:hAnsiTheme="minorHAnsi" w:cstheme="minorHAnsi"/>
          <w:b/>
          <w:bCs/>
          <w:sz w:val="26"/>
          <w:szCs w:val="26"/>
        </w:rPr>
        <w:t>о районно</w:t>
      </w:r>
      <w:r w:rsidR="00345FC2" w:rsidRPr="00734F61">
        <w:rPr>
          <w:rFonts w:asciiTheme="minorHAnsi" w:hAnsiTheme="minorHAnsi" w:cstheme="minorHAnsi"/>
          <w:b/>
          <w:bCs/>
          <w:sz w:val="26"/>
          <w:szCs w:val="26"/>
        </w:rPr>
        <w:t>м</w:t>
      </w:r>
      <w:r w:rsidR="00550CCB" w:rsidRPr="00734F61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AB691F">
        <w:rPr>
          <w:rFonts w:asciiTheme="minorHAnsi" w:hAnsiTheme="minorHAnsi" w:cstheme="minorHAnsi"/>
          <w:b/>
          <w:bCs/>
          <w:sz w:val="26"/>
          <w:szCs w:val="26"/>
        </w:rPr>
        <w:t xml:space="preserve">этапе </w:t>
      </w:r>
      <w:r w:rsidR="00AB691F" w:rsidRPr="00AB691F">
        <w:rPr>
          <w:rFonts w:asciiTheme="minorHAnsi" w:hAnsiTheme="minorHAnsi" w:cstheme="minorHAnsi"/>
          <w:b/>
          <w:bCs/>
          <w:sz w:val="26"/>
          <w:szCs w:val="26"/>
        </w:rPr>
        <w:t>городского конкурса детского рисунка «Мир глазами детей»</w:t>
      </w:r>
      <w:r w:rsidR="00B71275">
        <w:rPr>
          <w:rFonts w:asciiTheme="minorHAnsi" w:hAnsiTheme="minorHAnsi" w:cstheme="minorHAnsi"/>
          <w:b/>
          <w:bCs/>
          <w:sz w:val="26"/>
          <w:szCs w:val="26"/>
        </w:rPr>
        <w:t>,</w:t>
      </w:r>
    </w:p>
    <w:p w:rsidR="00B71275" w:rsidRPr="00B71275" w:rsidRDefault="00B71275" w:rsidP="00D62D4D">
      <w:pPr>
        <w:spacing w:line="276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B71275">
        <w:rPr>
          <w:rFonts w:asciiTheme="minorHAnsi" w:hAnsiTheme="minorHAnsi" w:cstheme="minorHAnsi"/>
          <w:i/>
          <w:sz w:val="22"/>
          <w:szCs w:val="22"/>
        </w:rPr>
        <w:t>Конкурс посвящается 800-летию со дня основания города Нижнего Новгорода</w:t>
      </w:r>
    </w:p>
    <w:p w:rsidR="0000795B" w:rsidRPr="00734F61" w:rsidRDefault="0000795B" w:rsidP="00D62D4D">
      <w:pPr>
        <w:spacing w:line="276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4176ED" w:rsidRPr="00734F61" w:rsidRDefault="0000795B" w:rsidP="00D62D4D">
      <w:pPr>
        <w:tabs>
          <w:tab w:val="left" w:pos="426"/>
          <w:tab w:val="left" w:pos="1134"/>
        </w:tabs>
        <w:spacing w:line="276" w:lineRule="auto"/>
        <w:ind w:firstLine="709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734F61">
        <w:rPr>
          <w:rFonts w:asciiTheme="minorHAnsi" w:hAnsiTheme="minorHAnsi" w:cstheme="minorHAnsi"/>
          <w:b/>
          <w:bCs/>
          <w:sz w:val="26"/>
          <w:szCs w:val="26"/>
        </w:rPr>
        <w:t>1.</w:t>
      </w:r>
      <w:r w:rsidRPr="00734F61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4176ED" w:rsidRPr="00734F61">
        <w:rPr>
          <w:rFonts w:asciiTheme="minorHAnsi" w:hAnsiTheme="minorHAnsi" w:cstheme="minorHAnsi"/>
          <w:b/>
          <w:bCs/>
          <w:sz w:val="26"/>
          <w:szCs w:val="26"/>
        </w:rPr>
        <w:t>Общие положения</w:t>
      </w:r>
    </w:p>
    <w:p w:rsidR="004176ED" w:rsidRPr="00734F61" w:rsidRDefault="005C179B" w:rsidP="00335DBA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734F61">
        <w:rPr>
          <w:rFonts w:asciiTheme="minorHAnsi" w:hAnsiTheme="minorHAnsi" w:cstheme="minorHAnsi"/>
          <w:sz w:val="26"/>
          <w:szCs w:val="26"/>
        </w:rPr>
        <w:t xml:space="preserve">Районный </w:t>
      </w:r>
      <w:r w:rsidR="00AB691F" w:rsidRPr="00AB691F">
        <w:rPr>
          <w:rFonts w:asciiTheme="minorHAnsi" w:hAnsiTheme="minorHAnsi" w:cstheme="minorHAnsi"/>
          <w:sz w:val="26"/>
          <w:szCs w:val="26"/>
        </w:rPr>
        <w:t>этап городского конкурса детского рисунка «Мир глазами детей»</w:t>
      </w:r>
      <w:r w:rsidR="00345FC2" w:rsidRPr="00734F61">
        <w:rPr>
          <w:rFonts w:asciiTheme="minorHAnsi" w:hAnsiTheme="minorHAnsi" w:cstheme="minorHAnsi"/>
          <w:bCs/>
          <w:sz w:val="26"/>
          <w:szCs w:val="26"/>
        </w:rPr>
        <w:t xml:space="preserve"> (</w:t>
      </w:r>
      <w:r w:rsidR="004176ED" w:rsidRPr="00734F61">
        <w:rPr>
          <w:rFonts w:asciiTheme="minorHAnsi" w:hAnsiTheme="minorHAnsi" w:cstheme="minorHAnsi"/>
          <w:sz w:val="26"/>
          <w:szCs w:val="26"/>
        </w:rPr>
        <w:t xml:space="preserve">далее - Конкурс) </w:t>
      </w:r>
      <w:r w:rsidR="007D29CE" w:rsidRPr="00734F61">
        <w:rPr>
          <w:rFonts w:asciiTheme="minorHAnsi" w:hAnsiTheme="minorHAnsi" w:cstheme="minorHAnsi"/>
          <w:sz w:val="26"/>
          <w:szCs w:val="26"/>
        </w:rPr>
        <w:t>направлен на</w:t>
      </w:r>
      <w:r w:rsidRPr="00734F61">
        <w:rPr>
          <w:rFonts w:asciiTheme="minorHAnsi" w:hAnsiTheme="minorHAnsi" w:cstheme="minorHAnsi"/>
          <w:sz w:val="26"/>
          <w:szCs w:val="26"/>
        </w:rPr>
        <w:t xml:space="preserve"> </w:t>
      </w:r>
      <w:r w:rsidR="00AB691F">
        <w:rPr>
          <w:rFonts w:asciiTheme="minorHAnsi" w:hAnsiTheme="minorHAnsi" w:cstheme="minorHAnsi"/>
          <w:sz w:val="26"/>
          <w:szCs w:val="26"/>
        </w:rPr>
        <w:t>д</w:t>
      </w:r>
      <w:r w:rsidR="00AB691F" w:rsidRPr="00AB691F">
        <w:rPr>
          <w:rFonts w:asciiTheme="minorHAnsi" w:hAnsiTheme="minorHAnsi" w:cstheme="minorHAnsi"/>
          <w:sz w:val="26"/>
          <w:szCs w:val="26"/>
        </w:rPr>
        <w:t>уховно-нравственное развитие и воспитание детей и молодежи через вовлечение в активную творческую деятельность, предполагающую освоение базовых художественно-практических навыков</w:t>
      </w:r>
      <w:r w:rsidRPr="00734F61">
        <w:rPr>
          <w:rFonts w:asciiTheme="minorHAnsi" w:hAnsiTheme="minorHAnsi" w:cstheme="minorHAnsi"/>
          <w:sz w:val="26"/>
          <w:szCs w:val="26"/>
        </w:rPr>
        <w:t>.</w:t>
      </w:r>
    </w:p>
    <w:p w:rsidR="004176ED" w:rsidRPr="000C2A1D" w:rsidRDefault="0000795B" w:rsidP="00D62D4D">
      <w:pPr>
        <w:tabs>
          <w:tab w:val="left" w:pos="426"/>
          <w:tab w:val="left" w:pos="1134"/>
        </w:tabs>
        <w:spacing w:line="276" w:lineRule="auto"/>
        <w:ind w:firstLine="709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C2A1D">
        <w:rPr>
          <w:rFonts w:asciiTheme="minorHAnsi" w:hAnsiTheme="minorHAnsi" w:cstheme="minorHAnsi"/>
          <w:b/>
          <w:sz w:val="26"/>
          <w:szCs w:val="26"/>
        </w:rPr>
        <w:t>2.</w:t>
      </w:r>
      <w:r w:rsidRPr="000C2A1D">
        <w:rPr>
          <w:rFonts w:asciiTheme="minorHAnsi" w:hAnsiTheme="minorHAnsi" w:cstheme="minorHAnsi"/>
          <w:b/>
          <w:sz w:val="26"/>
          <w:szCs w:val="26"/>
        </w:rPr>
        <w:tab/>
      </w:r>
      <w:r w:rsidR="00AB691F" w:rsidRPr="000C2A1D">
        <w:rPr>
          <w:rFonts w:asciiTheme="minorHAnsi" w:hAnsiTheme="minorHAnsi" w:cstheme="minorHAnsi"/>
          <w:b/>
          <w:sz w:val="26"/>
          <w:szCs w:val="26"/>
        </w:rPr>
        <w:t>Цель и з</w:t>
      </w:r>
      <w:r w:rsidR="004176ED" w:rsidRPr="000C2A1D">
        <w:rPr>
          <w:rFonts w:asciiTheme="minorHAnsi" w:hAnsiTheme="minorHAnsi" w:cstheme="minorHAnsi"/>
          <w:b/>
          <w:sz w:val="26"/>
          <w:szCs w:val="26"/>
        </w:rPr>
        <w:t>адачи</w:t>
      </w:r>
    </w:p>
    <w:p w:rsidR="000C2A1D" w:rsidRPr="000C2A1D" w:rsidRDefault="000C2A1D" w:rsidP="000C2A1D">
      <w:pPr>
        <w:numPr>
          <w:ilvl w:val="1"/>
          <w:numId w:val="30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0C2A1D">
        <w:rPr>
          <w:rFonts w:asciiTheme="minorHAnsi" w:hAnsiTheme="minorHAnsi" w:cstheme="minorHAnsi"/>
          <w:sz w:val="26"/>
          <w:szCs w:val="26"/>
        </w:rPr>
        <w:t>Патриотическое воспитание учащихся через их приобщение к историческому, культурному и духовному наследию города Нижнего Новгорода, развитие чувства гордости за Нижний Новгород и нижегородцев, их историю и культуру, уважение к великим свершениям и славным страницам нижегородского края.</w:t>
      </w:r>
    </w:p>
    <w:p w:rsidR="000C2A1D" w:rsidRPr="000C2A1D" w:rsidRDefault="000C2A1D" w:rsidP="000C2A1D">
      <w:pPr>
        <w:numPr>
          <w:ilvl w:val="1"/>
          <w:numId w:val="30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0C2A1D">
        <w:rPr>
          <w:rFonts w:asciiTheme="minorHAnsi" w:hAnsiTheme="minorHAnsi" w:cstheme="minorHAnsi"/>
          <w:sz w:val="26"/>
          <w:szCs w:val="26"/>
        </w:rPr>
        <w:t>Повышение уровня значимости изобразительного искусства в воспитании и общем образовании.</w:t>
      </w:r>
    </w:p>
    <w:p w:rsidR="000C2A1D" w:rsidRPr="000C2A1D" w:rsidRDefault="000C2A1D" w:rsidP="000C2A1D">
      <w:pPr>
        <w:numPr>
          <w:ilvl w:val="1"/>
          <w:numId w:val="30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0C2A1D">
        <w:rPr>
          <w:rFonts w:asciiTheme="minorHAnsi" w:hAnsiTheme="minorHAnsi" w:cstheme="minorHAnsi"/>
          <w:sz w:val="26"/>
          <w:szCs w:val="26"/>
        </w:rPr>
        <w:t>Содействие формированию и развитию эстетических потребностей детей и молодежи.</w:t>
      </w:r>
    </w:p>
    <w:p w:rsidR="000C2A1D" w:rsidRPr="000C2A1D" w:rsidRDefault="000C2A1D" w:rsidP="000C2A1D">
      <w:pPr>
        <w:numPr>
          <w:ilvl w:val="1"/>
          <w:numId w:val="30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0C2A1D">
        <w:rPr>
          <w:rFonts w:asciiTheme="minorHAnsi" w:hAnsiTheme="minorHAnsi" w:cstheme="minorHAnsi"/>
          <w:sz w:val="26"/>
          <w:szCs w:val="26"/>
        </w:rPr>
        <w:t>Развитие умения выбора художественных средств и материалов для успешного создания произведения</w:t>
      </w:r>
    </w:p>
    <w:p w:rsidR="000C2A1D" w:rsidRPr="000C2A1D" w:rsidRDefault="000C2A1D" w:rsidP="000C2A1D">
      <w:pPr>
        <w:numPr>
          <w:ilvl w:val="1"/>
          <w:numId w:val="30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0C2A1D">
        <w:rPr>
          <w:rFonts w:asciiTheme="minorHAnsi" w:hAnsiTheme="minorHAnsi" w:cstheme="minorHAnsi"/>
          <w:sz w:val="26"/>
          <w:szCs w:val="26"/>
        </w:rPr>
        <w:t>Способствование раскрытию творческого потенциала учащихся, поощрение искреннего, непосредственного отношения к выразительным явлениям окружающего мира, как условия для создания значимого изобразительного произведения.</w:t>
      </w:r>
    </w:p>
    <w:p w:rsidR="004176ED" w:rsidRPr="00734F61" w:rsidRDefault="0000795B" w:rsidP="00A911C5">
      <w:pPr>
        <w:tabs>
          <w:tab w:val="left" w:pos="426"/>
          <w:tab w:val="left" w:pos="1134"/>
        </w:tabs>
        <w:spacing w:line="276" w:lineRule="auto"/>
        <w:ind w:firstLine="709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734F61">
        <w:rPr>
          <w:rFonts w:asciiTheme="minorHAnsi" w:hAnsiTheme="minorHAnsi" w:cstheme="minorHAnsi"/>
          <w:b/>
          <w:bCs/>
          <w:sz w:val="26"/>
          <w:szCs w:val="26"/>
        </w:rPr>
        <w:t>3.</w:t>
      </w:r>
      <w:r w:rsidRPr="00734F61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4176ED" w:rsidRPr="00734F61">
        <w:rPr>
          <w:rFonts w:asciiTheme="minorHAnsi" w:hAnsiTheme="minorHAnsi" w:cstheme="minorHAnsi"/>
          <w:b/>
          <w:bCs/>
          <w:sz w:val="26"/>
          <w:szCs w:val="26"/>
        </w:rPr>
        <w:t>Организаторы</w:t>
      </w:r>
      <w:r w:rsidR="000C2A1D">
        <w:rPr>
          <w:rFonts w:asciiTheme="minorHAnsi" w:hAnsiTheme="minorHAnsi" w:cstheme="minorHAnsi"/>
          <w:b/>
          <w:bCs/>
          <w:sz w:val="26"/>
          <w:szCs w:val="26"/>
        </w:rPr>
        <w:t xml:space="preserve"> районного этапа Конкурса</w:t>
      </w:r>
    </w:p>
    <w:p w:rsidR="004176ED" w:rsidRPr="00734F61" w:rsidRDefault="004176ED" w:rsidP="00915D8B">
      <w:pPr>
        <w:pStyle w:val="a4"/>
        <w:numPr>
          <w:ilvl w:val="0"/>
          <w:numId w:val="24"/>
        </w:numPr>
        <w:tabs>
          <w:tab w:val="left" w:pos="426"/>
          <w:tab w:val="left" w:pos="851"/>
        </w:tabs>
        <w:spacing w:line="276" w:lineRule="auto"/>
        <w:ind w:left="0" w:firstLine="426"/>
        <w:jc w:val="both"/>
        <w:rPr>
          <w:rFonts w:asciiTheme="minorHAnsi" w:hAnsiTheme="minorHAnsi" w:cstheme="minorHAnsi"/>
          <w:sz w:val="26"/>
          <w:szCs w:val="26"/>
        </w:rPr>
      </w:pPr>
      <w:r w:rsidRPr="00734F61">
        <w:rPr>
          <w:rFonts w:asciiTheme="minorHAnsi" w:hAnsiTheme="minorHAnsi" w:cstheme="minorHAnsi"/>
          <w:sz w:val="26"/>
          <w:szCs w:val="26"/>
        </w:rPr>
        <w:t xml:space="preserve">Управление </w:t>
      </w:r>
      <w:r w:rsidR="009364AF" w:rsidRPr="00734F61">
        <w:rPr>
          <w:rFonts w:asciiTheme="minorHAnsi" w:hAnsiTheme="minorHAnsi" w:cstheme="minorHAnsi"/>
          <w:sz w:val="26"/>
          <w:szCs w:val="26"/>
        </w:rPr>
        <w:t xml:space="preserve">общего образования </w:t>
      </w:r>
      <w:r w:rsidRPr="00734F61">
        <w:rPr>
          <w:rFonts w:asciiTheme="minorHAnsi" w:hAnsiTheme="minorHAnsi" w:cstheme="minorHAnsi"/>
          <w:sz w:val="26"/>
          <w:szCs w:val="26"/>
        </w:rPr>
        <w:t>админи</w:t>
      </w:r>
      <w:r w:rsidR="0000795B" w:rsidRPr="00734F61">
        <w:rPr>
          <w:rFonts w:asciiTheme="minorHAnsi" w:hAnsiTheme="minorHAnsi" w:cstheme="minorHAnsi"/>
          <w:sz w:val="26"/>
          <w:szCs w:val="26"/>
        </w:rPr>
        <w:t>страции Автозаводского района города</w:t>
      </w:r>
      <w:r w:rsidRPr="00734F61">
        <w:rPr>
          <w:rFonts w:asciiTheme="minorHAnsi" w:hAnsiTheme="minorHAnsi" w:cstheme="minorHAnsi"/>
          <w:sz w:val="26"/>
          <w:szCs w:val="26"/>
        </w:rPr>
        <w:t xml:space="preserve"> Нижнего Новгорода;</w:t>
      </w:r>
    </w:p>
    <w:p w:rsidR="004176ED" w:rsidRPr="00734F61" w:rsidRDefault="00704CF0" w:rsidP="00915D8B">
      <w:pPr>
        <w:numPr>
          <w:ilvl w:val="0"/>
          <w:numId w:val="24"/>
        </w:numPr>
        <w:tabs>
          <w:tab w:val="left" w:pos="426"/>
          <w:tab w:val="left" w:pos="851"/>
        </w:tabs>
        <w:spacing w:line="276" w:lineRule="auto"/>
        <w:ind w:left="0" w:firstLine="426"/>
        <w:jc w:val="both"/>
        <w:rPr>
          <w:rFonts w:asciiTheme="minorHAnsi" w:hAnsiTheme="minorHAnsi" w:cstheme="minorHAnsi"/>
          <w:sz w:val="26"/>
          <w:szCs w:val="26"/>
        </w:rPr>
      </w:pPr>
      <w:r w:rsidRPr="00734F61">
        <w:rPr>
          <w:rFonts w:asciiTheme="minorHAnsi" w:hAnsiTheme="minorHAnsi" w:cstheme="minorHAnsi"/>
          <w:sz w:val="26"/>
          <w:szCs w:val="26"/>
        </w:rPr>
        <w:t>Муниципальное бюджетное учреждение дополнительного образования «Центр детского творчества Автозаводского района».</w:t>
      </w:r>
    </w:p>
    <w:p w:rsidR="004176ED" w:rsidRPr="00734F61" w:rsidRDefault="0000795B" w:rsidP="00A911C5">
      <w:pPr>
        <w:tabs>
          <w:tab w:val="left" w:pos="426"/>
          <w:tab w:val="left" w:pos="1134"/>
        </w:tabs>
        <w:spacing w:line="276" w:lineRule="auto"/>
        <w:ind w:firstLine="709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734F61">
        <w:rPr>
          <w:rFonts w:asciiTheme="minorHAnsi" w:hAnsiTheme="minorHAnsi" w:cstheme="minorHAnsi"/>
          <w:b/>
          <w:bCs/>
          <w:sz w:val="26"/>
          <w:szCs w:val="26"/>
        </w:rPr>
        <w:t>4.</w:t>
      </w:r>
      <w:r w:rsidRPr="00734F61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4176ED" w:rsidRPr="00734F61">
        <w:rPr>
          <w:rFonts w:asciiTheme="minorHAnsi" w:hAnsiTheme="minorHAnsi" w:cstheme="minorHAnsi"/>
          <w:b/>
          <w:bCs/>
          <w:sz w:val="26"/>
          <w:szCs w:val="26"/>
        </w:rPr>
        <w:t>Участники</w:t>
      </w:r>
    </w:p>
    <w:p w:rsidR="004176ED" w:rsidRPr="00734F61" w:rsidRDefault="007D29CE" w:rsidP="00335DBA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r w:rsidRPr="00734F61">
        <w:rPr>
          <w:rFonts w:asciiTheme="minorHAnsi" w:hAnsiTheme="minorHAnsi" w:cstheme="minorHAnsi"/>
          <w:sz w:val="26"/>
          <w:szCs w:val="26"/>
        </w:rPr>
        <w:t xml:space="preserve">В </w:t>
      </w:r>
      <w:r w:rsidR="00046502" w:rsidRPr="00734F61">
        <w:rPr>
          <w:rFonts w:asciiTheme="minorHAnsi" w:hAnsiTheme="minorHAnsi" w:cstheme="minorHAnsi"/>
          <w:sz w:val="26"/>
          <w:szCs w:val="26"/>
        </w:rPr>
        <w:t>Конкурсе принимают участие учащиеся</w:t>
      </w:r>
      <w:r w:rsidR="000C2A1D">
        <w:rPr>
          <w:rFonts w:asciiTheme="minorHAnsi" w:hAnsiTheme="minorHAnsi" w:cstheme="minorHAnsi"/>
          <w:sz w:val="26"/>
          <w:szCs w:val="26"/>
        </w:rPr>
        <w:t xml:space="preserve"> </w:t>
      </w:r>
      <w:r w:rsidR="00AD1F32" w:rsidRPr="00734F61">
        <w:rPr>
          <w:rFonts w:asciiTheme="minorHAnsi" w:hAnsiTheme="minorHAnsi" w:cstheme="minorHAnsi"/>
          <w:sz w:val="26"/>
          <w:szCs w:val="26"/>
        </w:rPr>
        <w:t>образовател</w:t>
      </w:r>
      <w:r w:rsidR="00196945" w:rsidRPr="00734F61">
        <w:rPr>
          <w:rFonts w:asciiTheme="minorHAnsi" w:hAnsiTheme="minorHAnsi" w:cstheme="minorHAnsi"/>
          <w:sz w:val="26"/>
          <w:szCs w:val="26"/>
        </w:rPr>
        <w:t xml:space="preserve">ьных </w:t>
      </w:r>
      <w:r w:rsidR="00A01460" w:rsidRPr="00734F61">
        <w:rPr>
          <w:rFonts w:asciiTheme="minorHAnsi" w:hAnsiTheme="minorHAnsi" w:cstheme="minorHAnsi"/>
          <w:sz w:val="26"/>
          <w:szCs w:val="26"/>
        </w:rPr>
        <w:t>организац</w:t>
      </w:r>
      <w:r w:rsidR="00196945" w:rsidRPr="00734F61">
        <w:rPr>
          <w:rFonts w:asciiTheme="minorHAnsi" w:hAnsiTheme="minorHAnsi" w:cstheme="minorHAnsi"/>
          <w:sz w:val="26"/>
          <w:szCs w:val="26"/>
        </w:rPr>
        <w:t>ий</w:t>
      </w:r>
      <w:r w:rsidRPr="00734F61">
        <w:rPr>
          <w:rFonts w:asciiTheme="minorHAnsi" w:hAnsiTheme="minorHAnsi" w:cstheme="minorHAnsi"/>
          <w:sz w:val="26"/>
          <w:szCs w:val="26"/>
        </w:rPr>
        <w:t xml:space="preserve"> </w:t>
      </w:r>
      <w:r w:rsidR="000C2A1D">
        <w:rPr>
          <w:rFonts w:asciiTheme="minorHAnsi" w:hAnsiTheme="minorHAnsi" w:cstheme="minorHAnsi"/>
          <w:sz w:val="26"/>
          <w:szCs w:val="26"/>
        </w:rPr>
        <w:t xml:space="preserve">Автозаводского района </w:t>
      </w:r>
      <w:r w:rsidRPr="00734F61">
        <w:rPr>
          <w:rFonts w:asciiTheme="minorHAnsi" w:hAnsiTheme="minorHAnsi" w:cstheme="minorHAnsi"/>
          <w:sz w:val="26"/>
          <w:szCs w:val="26"/>
        </w:rPr>
        <w:t>всех типов и видов</w:t>
      </w:r>
      <w:r w:rsidR="000C2A1D">
        <w:rPr>
          <w:rFonts w:asciiTheme="minorHAnsi" w:hAnsiTheme="minorHAnsi" w:cstheme="minorHAnsi"/>
          <w:sz w:val="26"/>
          <w:szCs w:val="26"/>
        </w:rPr>
        <w:t xml:space="preserve"> </w:t>
      </w:r>
      <w:r w:rsidR="00196945" w:rsidRPr="00734F61">
        <w:rPr>
          <w:rFonts w:asciiTheme="minorHAnsi" w:hAnsiTheme="minorHAnsi" w:cstheme="minorHAnsi"/>
          <w:sz w:val="26"/>
          <w:szCs w:val="26"/>
        </w:rPr>
        <w:t>в с</w:t>
      </w:r>
      <w:r w:rsidR="00B65972" w:rsidRPr="00734F61">
        <w:rPr>
          <w:rFonts w:asciiTheme="minorHAnsi" w:hAnsiTheme="minorHAnsi" w:cstheme="minorHAnsi"/>
          <w:sz w:val="26"/>
          <w:szCs w:val="26"/>
        </w:rPr>
        <w:t>ледующих возрастных группах:</w:t>
      </w:r>
    </w:p>
    <w:p w:rsidR="00AB691F" w:rsidRPr="00AB691F" w:rsidRDefault="00AB691F" w:rsidP="00AB691F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AB691F">
        <w:rPr>
          <w:rFonts w:asciiTheme="minorHAnsi" w:hAnsiTheme="minorHAnsi" w:cstheme="minorHAnsi"/>
          <w:sz w:val="26"/>
          <w:szCs w:val="26"/>
        </w:rPr>
        <w:t>1 группа – от 4 до 8 лет;</w:t>
      </w:r>
    </w:p>
    <w:p w:rsidR="00AB691F" w:rsidRPr="00AB691F" w:rsidRDefault="00AB691F" w:rsidP="00AB691F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AB691F">
        <w:rPr>
          <w:rFonts w:asciiTheme="minorHAnsi" w:hAnsiTheme="minorHAnsi" w:cstheme="minorHAnsi"/>
          <w:sz w:val="26"/>
          <w:szCs w:val="26"/>
        </w:rPr>
        <w:t>2 группа – от 9 до 11 лет;</w:t>
      </w:r>
    </w:p>
    <w:p w:rsidR="00AB691F" w:rsidRPr="00AB691F" w:rsidRDefault="00AB691F" w:rsidP="00AB691F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AB691F">
        <w:rPr>
          <w:rFonts w:asciiTheme="minorHAnsi" w:hAnsiTheme="minorHAnsi" w:cstheme="minorHAnsi"/>
          <w:sz w:val="26"/>
          <w:szCs w:val="26"/>
        </w:rPr>
        <w:t>3 группа – от 12 до 14 лет</w:t>
      </w:r>
    </w:p>
    <w:p w:rsidR="00AB691F" w:rsidRDefault="00AB691F" w:rsidP="00AB691F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AB691F">
        <w:rPr>
          <w:rFonts w:asciiTheme="minorHAnsi" w:hAnsiTheme="minorHAnsi" w:cstheme="minorHAnsi"/>
          <w:sz w:val="26"/>
          <w:szCs w:val="26"/>
        </w:rPr>
        <w:t>4  группа – от 15 до 18 лет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AB691F" w:rsidRDefault="00AB691F" w:rsidP="00AB691F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</w:p>
    <w:p w:rsidR="00AB691F" w:rsidRDefault="000C2A1D" w:rsidP="00B210CA">
      <w:pPr>
        <w:pStyle w:val="22"/>
        <w:tabs>
          <w:tab w:val="left" w:pos="426"/>
          <w:tab w:val="left" w:pos="1134"/>
        </w:tabs>
        <w:spacing w:line="276" w:lineRule="auto"/>
        <w:ind w:firstLine="709"/>
        <w:jc w:val="center"/>
        <w:rPr>
          <w:rFonts w:asciiTheme="minorHAnsi" w:eastAsia="MS Mincho" w:hAnsiTheme="minorHAnsi" w:cstheme="minorHAnsi"/>
          <w:b/>
          <w:sz w:val="26"/>
          <w:szCs w:val="26"/>
        </w:rPr>
      </w:pPr>
      <w:r>
        <w:rPr>
          <w:rFonts w:asciiTheme="minorHAnsi" w:eastAsia="MS Mincho" w:hAnsiTheme="minorHAnsi" w:cstheme="minorHAnsi"/>
          <w:b/>
          <w:sz w:val="26"/>
          <w:szCs w:val="26"/>
        </w:rPr>
        <w:t>5</w:t>
      </w:r>
      <w:r w:rsidR="00B210CA" w:rsidRPr="00B210CA">
        <w:rPr>
          <w:rFonts w:asciiTheme="minorHAnsi" w:eastAsia="MS Mincho" w:hAnsiTheme="minorHAnsi" w:cstheme="minorHAnsi"/>
          <w:b/>
          <w:sz w:val="26"/>
          <w:szCs w:val="26"/>
        </w:rPr>
        <w:t>.</w:t>
      </w:r>
      <w:r w:rsidR="00B210CA" w:rsidRPr="00B210CA">
        <w:rPr>
          <w:rFonts w:asciiTheme="minorHAnsi" w:eastAsia="MS Mincho" w:hAnsiTheme="minorHAnsi" w:cstheme="minorHAnsi"/>
          <w:b/>
          <w:sz w:val="26"/>
          <w:szCs w:val="26"/>
        </w:rPr>
        <w:tab/>
        <w:t>Условия (порядок) проведения конкурса</w:t>
      </w:r>
    </w:p>
    <w:p w:rsidR="004C7A30" w:rsidRDefault="00B210CA" w:rsidP="004C7A30">
      <w:pPr>
        <w:pStyle w:val="22"/>
        <w:tabs>
          <w:tab w:val="left" w:pos="1134"/>
        </w:tabs>
        <w:spacing w:line="276" w:lineRule="auto"/>
        <w:ind w:firstLine="709"/>
        <w:rPr>
          <w:rFonts w:asciiTheme="minorHAnsi" w:eastAsia="MS Mincho" w:hAnsiTheme="minorHAnsi" w:cstheme="minorHAnsi"/>
          <w:sz w:val="26"/>
          <w:szCs w:val="26"/>
        </w:rPr>
      </w:pPr>
      <w:r w:rsidRPr="00B210CA">
        <w:rPr>
          <w:rFonts w:asciiTheme="minorHAnsi" w:eastAsia="MS Mincho" w:hAnsiTheme="minorHAnsi" w:cstheme="minorHAnsi"/>
          <w:sz w:val="26"/>
          <w:szCs w:val="26"/>
        </w:rPr>
        <w:t xml:space="preserve">Образовательная организация до </w:t>
      </w:r>
      <w:r w:rsidR="000C2A1D">
        <w:rPr>
          <w:rFonts w:asciiTheme="minorHAnsi" w:eastAsia="MS Mincho" w:hAnsiTheme="minorHAnsi" w:cstheme="minorHAnsi"/>
          <w:sz w:val="26"/>
          <w:szCs w:val="26"/>
        </w:rPr>
        <w:t>1</w:t>
      </w:r>
      <w:r w:rsidR="00FA5E36">
        <w:rPr>
          <w:rFonts w:asciiTheme="minorHAnsi" w:eastAsia="MS Mincho" w:hAnsiTheme="minorHAnsi" w:cstheme="minorHAnsi"/>
          <w:sz w:val="26"/>
          <w:szCs w:val="26"/>
        </w:rPr>
        <w:t>8</w:t>
      </w:r>
      <w:r w:rsidR="000C2A1D">
        <w:rPr>
          <w:rFonts w:asciiTheme="minorHAnsi" w:eastAsia="MS Mincho" w:hAnsiTheme="minorHAnsi" w:cstheme="minorHAnsi"/>
          <w:sz w:val="26"/>
          <w:szCs w:val="26"/>
        </w:rPr>
        <w:t xml:space="preserve"> января 2021 года</w:t>
      </w:r>
      <w:r w:rsidRPr="00B210CA">
        <w:rPr>
          <w:rFonts w:asciiTheme="minorHAnsi" w:eastAsia="MS Mincho" w:hAnsiTheme="minorHAnsi" w:cstheme="minorHAnsi"/>
          <w:sz w:val="26"/>
          <w:szCs w:val="26"/>
        </w:rPr>
        <w:t xml:space="preserve"> предоставляет на Конкурс в </w:t>
      </w:r>
      <w:r w:rsidRPr="005D1B06">
        <w:rPr>
          <w:rFonts w:asciiTheme="minorHAnsi" w:eastAsia="MS Mincho" w:hAnsiTheme="minorHAnsi" w:cstheme="minorHAnsi"/>
          <w:sz w:val="26"/>
          <w:szCs w:val="26"/>
          <w:u w:val="single"/>
        </w:rPr>
        <w:t>каждой возрастной группе работы только победителей номинаций школьного этапа</w:t>
      </w:r>
      <w:r w:rsidRPr="007814A4">
        <w:rPr>
          <w:rFonts w:asciiTheme="minorHAnsi" w:eastAsia="MS Mincho" w:hAnsiTheme="minorHAnsi" w:cstheme="minorHAnsi"/>
          <w:sz w:val="26"/>
          <w:szCs w:val="26"/>
        </w:rPr>
        <w:t xml:space="preserve">. Для </w:t>
      </w:r>
      <w:r w:rsidRPr="007814A4">
        <w:rPr>
          <w:rFonts w:asciiTheme="minorHAnsi" w:eastAsia="MS Mincho" w:hAnsiTheme="minorHAnsi" w:cstheme="minorHAnsi"/>
          <w:sz w:val="26"/>
          <w:szCs w:val="26"/>
        </w:rPr>
        <w:lastRenderedPageBreak/>
        <w:t>участи</w:t>
      </w:r>
      <w:r w:rsidR="005D1B06" w:rsidRPr="007814A4">
        <w:rPr>
          <w:rFonts w:asciiTheme="minorHAnsi" w:eastAsia="MS Mincho" w:hAnsiTheme="minorHAnsi" w:cstheme="minorHAnsi"/>
          <w:sz w:val="26"/>
          <w:szCs w:val="26"/>
        </w:rPr>
        <w:t xml:space="preserve">я </w:t>
      </w:r>
      <w:r w:rsidRPr="007814A4">
        <w:rPr>
          <w:rFonts w:asciiTheme="minorHAnsi" w:eastAsia="MS Mincho" w:hAnsiTheme="minorHAnsi" w:cstheme="minorHAnsi"/>
          <w:sz w:val="26"/>
          <w:szCs w:val="26"/>
        </w:rPr>
        <w:t xml:space="preserve">в Конкурсе необходимо подать заявку </w:t>
      </w:r>
      <w:r w:rsidR="00D27684" w:rsidRPr="007814A4">
        <w:rPr>
          <w:rFonts w:asciiTheme="minorHAnsi" w:eastAsia="MS Mincho" w:hAnsiTheme="minorHAnsi" w:cstheme="minorHAnsi"/>
          <w:sz w:val="26"/>
          <w:szCs w:val="26"/>
        </w:rPr>
        <w:t xml:space="preserve">в </w:t>
      </w:r>
      <w:r w:rsidRPr="007814A4">
        <w:rPr>
          <w:rFonts w:asciiTheme="minorHAnsi" w:eastAsia="MS Mincho" w:hAnsiTheme="minorHAnsi" w:cstheme="minorHAnsi"/>
          <w:sz w:val="26"/>
          <w:szCs w:val="26"/>
        </w:rPr>
        <w:t xml:space="preserve">оргкомитет, заполненную по ссылке в </w:t>
      </w:r>
      <w:r w:rsidRPr="007814A4">
        <w:rPr>
          <w:rFonts w:asciiTheme="minorHAnsi" w:eastAsia="MS Mincho" w:hAnsiTheme="minorHAnsi" w:cstheme="minorHAnsi"/>
          <w:sz w:val="26"/>
          <w:szCs w:val="26"/>
          <w:lang w:val="en-US"/>
        </w:rPr>
        <w:t>Google</w:t>
      </w:r>
      <w:r w:rsidRPr="007814A4">
        <w:rPr>
          <w:rFonts w:asciiTheme="minorHAnsi" w:eastAsia="MS Mincho" w:hAnsiTheme="minorHAnsi" w:cstheme="minorHAnsi"/>
          <w:sz w:val="26"/>
          <w:szCs w:val="26"/>
        </w:rPr>
        <w:t>-форме:</w:t>
      </w:r>
      <w:r w:rsidR="007814A4" w:rsidRPr="007814A4">
        <w:t xml:space="preserve"> </w:t>
      </w:r>
      <w:hyperlink r:id="rId6" w:history="1">
        <w:r w:rsidR="007814A4" w:rsidRPr="007814A4">
          <w:rPr>
            <w:rStyle w:val="a8"/>
            <w:rFonts w:asciiTheme="minorHAnsi" w:eastAsia="MS Mincho" w:hAnsiTheme="minorHAnsi" w:cstheme="minorHAnsi"/>
            <w:sz w:val="26"/>
            <w:szCs w:val="26"/>
          </w:rPr>
          <w:t>https://forms.gle/quinCjG61LSMwPwV7</w:t>
        </w:r>
      </w:hyperlink>
      <w:r w:rsidR="007814A4" w:rsidRPr="007814A4">
        <w:rPr>
          <w:rFonts w:asciiTheme="minorHAnsi" w:eastAsia="MS Mincho" w:hAnsiTheme="minorHAnsi" w:cstheme="minorHAnsi"/>
          <w:sz w:val="26"/>
          <w:szCs w:val="26"/>
        </w:rPr>
        <w:t>,</w:t>
      </w:r>
      <w:r w:rsidR="004C7A30" w:rsidRPr="007814A4">
        <w:rPr>
          <w:rFonts w:asciiTheme="minorHAnsi" w:eastAsia="MS Mincho" w:hAnsiTheme="minorHAnsi" w:cstheme="minorHAnsi"/>
          <w:sz w:val="26"/>
          <w:szCs w:val="26"/>
        </w:rPr>
        <w:t xml:space="preserve"> </w:t>
      </w:r>
      <w:r w:rsidR="007814A4">
        <w:rPr>
          <w:rFonts w:asciiTheme="minorHAnsi" w:eastAsia="MS Mincho" w:hAnsiTheme="minorHAnsi" w:cstheme="minorHAnsi"/>
          <w:sz w:val="26"/>
          <w:szCs w:val="26"/>
        </w:rPr>
        <w:t>куда необходимо загрузить изображение творческой работы в формате</w:t>
      </w:r>
      <w:r w:rsidR="003A2B6E">
        <w:rPr>
          <w:rFonts w:asciiTheme="minorHAnsi" w:eastAsia="MS Mincho" w:hAnsiTheme="minorHAnsi" w:cstheme="minorHAnsi"/>
          <w:sz w:val="26"/>
          <w:szCs w:val="26"/>
        </w:rPr>
        <w:t xml:space="preserve"> </w:t>
      </w:r>
      <w:r w:rsidR="003A2B6E" w:rsidRPr="003A2B6E">
        <w:rPr>
          <w:rFonts w:asciiTheme="minorHAnsi" w:eastAsia="MS Mincho" w:hAnsiTheme="minorHAnsi" w:cstheme="minorHAnsi"/>
          <w:sz w:val="26"/>
          <w:szCs w:val="26"/>
        </w:rPr>
        <w:t xml:space="preserve">JPG </w:t>
      </w:r>
      <w:r w:rsidR="003A2B6E">
        <w:rPr>
          <w:rFonts w:asciiTheme="minorHAnsi" w:eastAsia="MS Mincho" w:hAnsiTheme="minorHAnsi" w:cstheme="minorHAnsi"/>
          <w:sz w:val="26"/>
          <w:szCs w:val="26"/>
        </w:rPr>
        <w:t>(</w:t>
      </w:r>
      <w:r w:rsidR="003A2B6E" w:rsidRPr="003A2B6E">
        <w:rPr>
          <w:rFonts w:asciiTheme="minorHAnsi" w:eastAsia="MS Mincho" w:hAnsiTheme="minorHAnsi" w:cstheme="minorHAnsi"/>
          <w:sz w:val="26"/>
          <w:szCs w:val="26"/>
        </w:rPr>
        <w:t>обратите внимание на название работы</w:t>
      </w:r>
      <w:r w:rsidR="003A2B6E">
        <w:rPr>
          <w:rFonts w:asciiTheme="minorHAnsi" w:eastAsia="MS Mincho" w:hAnsiTheme="minorHAnsi" w:cstheme="minorHAnsi"/>
          <w:sz w:val="26"/>
          <w:szCs w:val="26"/>
        </w:rPr>
        <w:t>:</w:t>
      </w:r>
      <w:r w:rsidR="003A2B6E" w:rsidRPr="003A2B6E">
        <w:rPr>
          <w:rFonts w:asciiTheme="minorHAnsi" w:eastAsia="MS Mincho" w:hAnsiTheme="minorHAnsi" w:cstheme="minorHAnsi"/>
          <w:sz w:val="26"/>
          <w:szCs w:val="26"/>
        </w:rPr>
        <w:t xml:space="preserve"> </w:t>
      </w:r>
      <w:r w:rsidR="003A2B6E">
        <w:rPr>
          <w:rFonts w:asciiTheme="minorHAnsi" w:eastAsia="MS Mincho" w:hAnsiTheme="minorHAnsi" w:cstheme="minorHAnsi"/>
          <w:sz w:val="26"/>
          <w:szCs w:val="26"/>
        </w:rPr>
        <w:t>н</w:t>
      </w:r>
      <w:r w:rsidR="003A2B6E" w:rsidRPr="003A2B6E">
        <w:rPr>
          <w:rFonts w:asciiTheme="minorHAnsi" w:eastAsia="MS Mincho" w:hAnsiTheme="minorHAnsi" w:cstheme="minorHAnsi"/>
          <w:sz w:val="26"/>
          <w:szCs w:val="26"/>
        </w:rPr>
        <w:t xml:space="preserve">аименование образовательной организации, </w:t>
      </w:r>
      <w:r w:rsidR="003A2B6E">
        <w:rPr>
          <w:rFonts w:asciiTheme="minorHAnsi" w:eastAsia="MS Mincho" w:hAnsiTheme="minorHAnsi" w:cstheme="minorHAnsi"/>
          <w:sz w:val="26"/>
          <w:szCs w:val="26"/>
        </w:rPr>
        <w:t>ф</w:t>
      </w:r>
      <w:r w:rsidR="003A2B6E" w:rsidRPr="003A2B6E">
        <w:rPr>
          <w:rFonts w:asciiTheme="minorHAnsi" w:eastAsia="MS Mincho" w:hAnsiTheme="minorHAnsi" w:cstheme="minorHAnsi"/>
          <w:sz w:val="26"/>
          <w:szCs w:val="26"/>
        </w:rPr>
        <w:t xml:space="preserve">амилия </w:t>
      </w:r>
      <w:r w:rsidR="003A2B6E">
        <w:rPr>
          <w:rFonts w:asciiTheme="minorHAnsi" w:eastAsia="MS Mincho" w:hAnsiTheme="minorHAnsi" w:cstheme="minorHAnsi"/>
          <w:sz w:val="26"/>
          <w:szCs w:val="26"/>
        </w:rPr>
        <w:t>и</w:t>
      </w:r>
      <w:r w:rsidR="003A2B6E" w:rsidRPr="003A2B6E">
        <w:rPr>
          <w:rFonts w:asciiTheme="minorHAnsi" w:eastAsia="MS Mincho" w:hAnsiTheme="minorHAnsi" w:cstheme="minorHAnsi"/>
          <w:sz w:val="26"/>
          <w:szCs w:val="26"/>
        </w:rPr>
        <w:t>мя участника, возраст, название работы</w:t>
      </w:r>
      <w:r w:rsidR="003A2B6E">
        <w:rPr>
          <w:rFonts w:asciiTheme="minorHAnsi" w:eastAsia="MS Mincho" w:hAnsiTheme="minorHAnsi" w:cstheme="minorHAnsi"/>
          <w:sz w:val="26"/>
          <w:szCs w:val="26"/>
        </w:rPr>
        <w:t xml:space="preserve">) и </w:t>
      </w:r>
      <w:r w:rsidR="004C7A30" w:rsidRPr="007814A4">
        <w:rPr>
          <w:rFonts w:asciiTheme="minorHAnsi" w:eastAsia="MS Mincho" w:hAnsiTheme="minorHAnsi" w:cstheme="minorHAnsi"/>
          <w:sz w:val="26"/>
          <w:szCs w:val="26"/>
        </w:rPr>
        <w:t>паспорт школьной выставки (Приложение № 1).</w:t>
      </w:r>
      <w:r w:rsidR="004C7A30">
        <w:rPr>
          <w:rFonts w:asciiTheme="minorHAnsi" w:eastAsia="MS Mincho" w:hAnsiTheme="minorHAnsi" w:cstheme="minorHAnsi"/>
          <w:sz w:val="26"/>
          <w:szCs w:val="26"/>
        </w:rPr>
        <w:t xml:space="preserve"> </w:t>
      </w:r>
    </w:p>
    <w:p w:rsidR="004C7A30" w:rsidRPr="004F795D" w:rsidRDefault="004F795D" w:rsidP="004C7A30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eastAsia="MS Mincho" w:hAnsiTheme="minorHAnsi" w:cstheme="minorHAnsi"/>
          <w:sz w:val="26"/>
          <w:szCs w:val="26"/>
        </w:rPr>
        <w:t xml:space="preserve">Оригиналы конкурсных работ, не оформленные в паспарту, </w:t>
      </w:r>
      <w:r w:rsidRPr="009C1537">
        <w:rPr>
          <w:rFonts w:asciiTheme="minorHAnsi" w:eastAsia="MS Mincho" w:hAnsiTheme="minorHAnsi" w:cstheme="minorHAnsi"/>
          <w:sz w:val="26"/>
          <w:szCs w:val="26"/>
          <w:u w:val="single"/>
        </w:rPr>
        <w:t>с прикрепленной сзади работы биркой</w:t>
      </w:r>
      <w:r>
        <w:rPr>
          <w:rFonts w:asciiTheme="minorHAnsi" w:eastAsia="MS Mincho" w:hAnsiTheme="minorHAnsi" w:cstheme="minorHAnsi"/>
          <w:sz w:val="26"/>
          <w:szCs w:val="26"/>
        </w:rPr>
        <w:t xml:space="preserve"> (Приложение 3) </w:t>
      </w:r>
      <w:r w:rsidR="004C7A30" w:rsidRPr="004F795D">
        <w:rPr>
          <w:rFonts w:asciiTheme="minorHAnsi" w:eastAsia="MS Mincho" w:hAnsiTheme="minorHAnsi" w:cstheme="minorHAnsi"/>
          <w:sz w:val="26"/>
          <w:szCs w:val="26"/>
        </w:rPr>
        <w:t xml:space="preserve">необходимо </w:t>
      </w:r>
      <w:r w:rsidR="00D27684" w:rsidRPr="004F795D">
        <w:rPr>
          <w:rFonts w:asciiTheme="minorHAnsi" w:eastAsia="MS Mincho" w:hAnsiTheme="minorHAnsi" w:cstheme="minorHAnsi"/>
          <w:sz w:val="26"/>
          <w:szCs w:val="26"/>
        </w:rPr>
        <w:t>принести по адресу: МБУ Д</w:t>
      </w:r>
      <w:r w:rsidR="004C7A30" w:rsidRPr="004F795D">
        <w:rPr>
          <w:rFonts w:asciiTheme="minorHAnsi" w:eastAsia="MS Mincho" w:hAnsiTheme="minorHAnsi" w:cstheme="minorHAnsi"/>
          <w:sz w:val="26"/>
          <w:szCs w:val="26"/>
        </w:rPr>
        <w:t xml:space="preserve">О «ЦДТ Автозаводского района», </w:t>
      </w:r>
      <w:r w:rsidR="00D27684" w:rsidRPr="004F795D">
        <w:rPr>
          <w:rFonts w:asciiTheme="minorHAnsi" w:eastAsia="MS Mincho" w:hAnsiTheme="minorHAnsi" w:cstheme="minorHAnsi"/>
          <w:sz w:val="26"/>
          <w:szCs w:val="26"/>
        </w:rPr>
        <w:t xml:space="preserve">ул. Школьная, д.4, кабинет </w:t>
      </w:r>
      <w:r w:rsidR="00D27684" w:rsidRPr="009C1537">
        <w:rPr>
          <w:rFonts w:asciiTheme="minorHAnsi" w:eastAsia="MS Mincho" w:hAnsiTheme="minorHAnsi" w:cstheme="minorHAnsi"/>
          <w:b/>
          <w:sz w:val="26"/>
          <w:szCs w:val="26"/>
        </w:rPr>
        <w:t>16</w:t>
      </w:r>
      <w:r w:rsidR="004C7A30" w:rsidRPr="009C1537">
        <w:rPr>
          <w:rFonts w:asciiTheme="minorHAnsi" w:hAnsiTheme="minorHAnsi" w:cstheme="minorHAnsi"/>
          <w:b/>
          <w:sz w:val="26"/>
          <w:szCs w:val="26"/>
        </w:rPr>
        <w:t xml:space="preserve"> не позднее </w:t>
      </w:r>
      <w:r w:rsidR="00FA5E36">
        <w:rPr>
          <w:rFonts w:asciiTheme="minorHAnsi" w:hAnsiTheme="minorHAnsi" w:cstheme="minorHAnsi"/>
          <w:b/>
          <w:sz w:val="26"/>
          <w:szCs w:val="26"/>
        </w:rPr>
        <w:t>21</w:t>
      </w:r>
      <w:bookmarkStart w:id="0" w:name="_GoBack"/>
      <w:bookmarkEnd w:id="0"/>
      <w:r w:rsidR="009C1537" w:rsidRPr="009C1537">
        <w:rPr>
          <w:rFonts w:asciiTheme="minorHAnsi" w:hAnsiTheme="minorHAnsi" w:cstheme="minorHAnsi"/>
          <w:b/>
          <w:sz w:val="26"/>
          <w:szCs w:val="26"/>
        </w:rPr>
        <w:t>.01.2021 года</w:t>
      </w:r>
      <w:r w:rsidR="004C7A30" w:rsidRPr="009C1537">
        <w:rPr>
          <w:rFonts w:asciiTheme="minorHAnsi" w:hAnsiTheme="minorHAnsi" w:cstheme="minorHAnsi"/>
          <w:b/>
          <w:sz w:val="26"/>
          <w:szCs w:val="26"/>
        </w:rPr>
        <w:t>.</w:t>
      </w:r>
      <w:r w:rsidR="00D27684" w:rsidRPr="009C1537">
        <w:rPr>
          <w:rFonts w:asciiTheme="minorHAnsi" w:eastAsia="MS Mincho" w:hAnsiTheme="minorHAnsi" w:cstheme="minorHAnsi"/>
          <w:b/>
          <w:sz w:val="26"/>
          <w:szCs w:val="26"/>
        </w:rPr>
        <w:t xml:space="preserve"> </w:t>
      </w:r>
    </w:p>
    <w:p w:rsidR="00D27684" w:rsidRPr="009C1537" w:rsidRDefault="00D27684" w:rsidP="00D27684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9C1537">
        <w:rPr>
          <w:rFonts w:asciiTheme="minorHAnsi" w:hAnsiTheme="minorHAnsi" w:cstheme="minorHAnsi"/>
          <w:b/>
          <w:i/>
          <w:sz w:val="26"/>
          <w:szCs w:val="26"/>
          <w:u w:val="single"/>
        </w:rPr>
        <w:t>Обращаем ваше внимание, что заполнение Google-формы по ссылке является официальной заявкой на участие в Конкурсе.</w:t>
      </w:r>
    </w:p>
    <w:p w:rsidR="00D27684" w:rsidRDefault="00D27684" w:rsidP="00D27684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r w:rsidRPr="009C1537">
        <w:rPr>
          <w:rFonts w:asciiTheme="minorHAnsi" w:hAnsiTheme="minorHAnsi" w:cstheme="minorHAnsi"/>
          <w:sz w:val="26"/>
          <w:szCs w:val="26"/>
        </w:rPr>
        <w:t>Если по каким-либо причинам вы не можете ос</w:t>
      </w:r>
      <w:r w:rsidR="009C1537" w:rsidRPr="009C1537">
        <w:rPr>
          <w:rFonts w:asciiTheme="minorHAnsi" w:hAnsiTheme="minorHAnsi" w:cstheme="minorHAnsi"/>
          <w:sz w:val="26"/>
          <w:szCs w:val="26"/>
        </w:rPr>
        <w:t xml:space="preserve">тавить заявку в Google-форме, </w:t>
      </w:r>
      <w:r w:rsidRPr="009C1537">
        <w:rPr>
          <w:rFonts w:asciiTheme="minorHAnsi" w:hAnsiTheme="minorHAnsi" w:cstheme="minorHAnsi"/>
          <w:sz w:val="26"/>
          <w:szCs w:val="26"/>
        </w:rPr>
        <w:t>паспорт школьной выставки (</w:t>
      </w:r>
      <w:r w:rsidRPr="009C1537">
        <w:rPr>
          <w:rFonts w:asciiTheme="minorHAnsi" w:eastAsia="MS Mincho" w:hAnsiTheme="minorHAnsi" w:cstheme="minorHAnsi"/>
          <w:sz w:val="26"/>
          <w:szCs w:val="26"/>
        </w:rPr>
        <w:t>Приложение № 1</w:t>
      </w:r>
      <w:r w:rsidRPr="009C1537">
        <w:rPr>
          <w:rFonts w:asciiTheme="minorHAnsi" w:hAnsiTheme="minorHAnsi" w:cstheme="minorHAnsi"/>
          <w:sz w:val="26"/>
          <w:szCs w:val="26"/>
        </w:rPr>
        <w:t>) и заявку (Приложение № 2)</w:t>
      </w:r>
      <w:r w:rsidR="009C1537" w:rsidRPr="009C1537">
        <w:rPr>
          <w:rFonts w:asciiTheme="minorHAnsi" w:hAnsiTheme="minorHAnsi" w:cstheme="minorHAnsi"/>
          <w:sz w:val="26"/>
          <w:szCs w:val="26"/>
        </w:rPr>
        <w:t xml:space="preserve"> в форматах .</w:t>
      </w:r>
      <w:r w:rsidR="009C1537" w:rsidRPr="009C1537">
        <w:rPr>
          <w:rFonts w:asciiTheme="minorHAnsi" w:hAnsiTheme="minorHAnsi" w:cstheme="minorHAnsi"/>
          <w:sz w:val="26"/>
          <w:szCs w:val="26"/>
          <w:lang w:val="en-US"/>
        </w:rPr>
        <w:t>doc</w:t>
      </w:r>
      <w:r w:rsidR="009C1537" w:rsidRPr="009C1537">
        <w:rPr>
          <w:rFonts w:asciiTheme="minorHAnsi" w:hAnsiTheme="minorHAnsi" w:cstheme="minorHAnsi"/>
          <w:sz w:val="26"/>
          <w:szCs w:val="26"/>
        </w:rPr>
        <w:t xml:space="preserve"> или  .</w:t>
      </w:r>
      <w:r w:rsidR="009C1537" w:rsidRPr="009C1537">
        <w:rPr>
          <w:rFonts w:asciiTheme="minorHAnsi" w:hAnsiTheme="minorHAnsi" w:cstheme="minorHAnsi"/>
          <w:sz w:val="26"/>
          <w:szCs w:val="26"/>
          <w:lang w:val="en-US"/>
        </w:rPr>
        <w:t>docx</w:t>
      </w:r>
      <w:r w:rsidRPr="009C1537">
        <w:rPr>
          <w:rFonts w:asciiTheme="minorHAnsi" w:hAnsiTheme="minorHAnsi" w:cstheme="minorHAnsi"/>
          <w:sz w:val="26"/>
          <w:szCs w:val="26"/>
        </w:rPr>
        <w:t xml:space="preserve">, необходимо выслать на электронный адрес </w:t>
      </w:r>
      <w:hyperlink r:id="rId7" w:history="1">
        <w:r w:rsidR="005D1B06" w:rsidRPr="009C1537">
          <w:rPr>
            <w:rStyle w:val="a8"/>
            <w:rFonts w:asciiTheme="minorHAnsi" w:hAnsiTheme="minorHAnsi" w:cstheme="minorHAnsi"/>
            <w:sz w:val="26"/>
            <w:szCs w:val="26"/>
          </w:rPr>
          <w:t>hyd.otdel@gmail.com</w:t>
        </w:r>
      </w:hyperlink>
      <w:r w:rsidR="005D1B06" w:rsidRPr="009C1537">
        <w:rPr>
          <w:rFonts w:asciiTheme="minorHAnsi" w:hAnsiTheme="minorHAnsi" w:cstheme="minorHAnsi"/>
          <w:sz w:val="26"/>
          <w:szCs w:val="26"/>
        </w:rPr>
        <w:t xml:space="preserve"> </w:t>
      </w:r>
      <w:r w:rsidRPr="009C1537">
        <w:rPr>
          <w:rFonts w:asciiTheme="minorHAnsi" w:hAnsiTheme="minorHAnsi" w:cstheme="minorHAnsi"/>
          <w:sz w:val="26"/>
          <w:szCs w:val="26"/>
        </w:rPr>
        <w:t>не позднее установленного срока.</w:t>
      </w:r>
    </w:p>
    <w:p w:rsidR="00D27684" w:rsidRPr="00EC2F13" w:rsidRDefault="00D27684" w:rsidP="00D27684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b/>
          <w:sz w:val="26"/>
          <w:szCs w:val="26"/>
        </w:rPr>
      </w:pPr>
      <w:r w:rsidRPr="00EC2F13">
        <w:rPr>
          <w:rFonts w:asciiTheme="minorHAnsi" w:hAnsiTheme="minorHAnsi" w:cstheme="minorHAnsi"/>
          <w:b/>
          <w:sz w:val="26"/>
          <w:szCs w:val="26"/>
        </w:rPr>
        <w:t>Требования к конкурсным работам:</w:t>
      </w:r>
    </w:p>
    <w:p w:rsidR="00D27684" w:rsidRDefault="008B49B2" w:rsidP="00D27684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r w:rsidRPr="008B49B2">
        <w:rPr>
          <w:rFonts w:asciiTheme="minorHAnsi" w:hAnsiTheme="minorHAnsi" w:cstheme="minorHAnsi"/>
          <w:sz w:val="26"/>
          <w:szCs w:val="26"/>
        </w:rPr>
        <w:t>На конкурс могут быть представлены исключительно авторские работы, выполненные в любой живописной и графической техниках. Предпочтительный формат конкурсных работ А3 (и более). Не допускается вмешательство взрослого в детскую работу.</w:t>
      </w:r>
      <w:r w:rsidR="00D27684" w:rsidRPr="00D27684">
        <w:rPr>
          <w:rFonts w:asciiTheme="minorHAnsi" w:hAnsiTheme="minorHAnsi" w:cstheme="minorHAnsi"/>
          <w:sz w:val="26"/>
          <w:szCs w:val="26"/>
        </w:rPr>
        <w:t xml:space="preserve"> </w:t>
      </w:r>
    </w:p>
    <w:p w:rsidR="008B49B2" w:rsidRPr="008B49B2" w:rsidRDefault="008B49B2" w:rsidP="008B49B2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b/>
          <w:sz w:val="26"/>
          <w:szCs w:val="26"/>
        </w:rPr>
      </w:pPr>
      <w:r w:rsidRPr="008B49B2">
        <w:rPr>
          <w:rFonts w:asciiTheme="minorHAnsi" w:hAnsiTheme="minorHAnsi" w:cstheme="minorHAnsi"/>
          <w:sz w:val="26"/>
          <w:szCs w:val="26"/>
        </w:rPr>
        <w:t xml:space="preserve">Отобранные на районных выставках работы оформляются в паспарту, под стекло, в рамки нейтральных тонов. Этикетка работы (приложение 3) должна содержать следующую информацию: название работы, фамилия, имя участника и его возраст, образовательное учреждение и район, Ф.И.О. педагога. Этикетка с надписью должна располагаться в нижнем правом углу на паспарту под стеклом. Надписи должны быть хорошо видны и читаемы (название работы, фамилия, имя и возраст участника). </w:t>
      </w:r>
      <w:r w:rsidRPr="008B49B2">
        <w:rPr>
          <w:rFonts w:asciiTheme="minorHAnsi" w:hAnsiTheme="minorHAnsi" w:cstheme="minorHAnsi"/>
          <w:b/>
          <w:sz w:val="26"/>
          <w:szCs w:val="26"/>
        </w:rPr>
        <w:t xml:space="preserve">Нельзя располагать этикетку поверх детского рисунка. </w:t>
      </w:r>
    </w:p>
    <w:p w:rsidR="008B49B2" w:rsidRPr="008B49B2" w:rsidRDefault="008B49B2" w:rsidP="008B49B2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r w:rsidRPr="008B49B2">
        <w:rPr>
          <w:rFonts w:asciiTheme="minorHAnsi" w:hAnsiTheme="minorHAnsi" w:cstheme="minorHAnsi"/>
          <w:sz w:val="26"/>
          <w:szCs w:val="26"/>
        </w:rPr>
        <w:t xml:space="preserve">Представленные работы должны быть оформлены в добротные, прочные рамки, полностью готовые к экспонированию, иметь опрятный вид. </w:t>
      </w:r>
    </w:p>
    <w:p w:rsidR="008B49B2" w:rsidRDefault="008B49B2" w:rsidP="008B49B2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r w:rsidRPr="008B49B2">
        <w:rPr>
          <w:rFonts w:asciiTheme="minorHAnsi" w:hAnsiTheme="minorHAnsi" w:cstheme="minorHAnsi"/>
          <w:sz w:val="26"/>
          <w:szCs w:val="26"/>
        </w:rPr>
        <w:t>Работы, оформленные не надлежащим образом, могут не войти в экспозицию городской выставки.</w:t>
      </w:r>
    </w:p>
    <w:p w:rsidR="00EC2F13" w:rsidRPr="00EC2F13" w:rsidRDefault="00EC2F13" w:rsidP="00EC2F13">
      <w:pPr>
        <w:tabs>
          <w:tab w:val="left" w:pos="426"/>
          <w:tab w:val="left" w:pos="1134"/>
        </w:tabs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EC2F13">
        <w:rPr>
          <w:rFonts w:asciiTheme="minorHAnsi" w:hAnsiTheme="minorHAnsi" w:cstheme="minorHAnsi"/>
          <w:b/>
          <w:sz w:val="26"/>
          <w:szCs w:val="26"/>
        </w:rPr>
        <w:t>7.</w:t>
      </w:r>
      <w:r w:rsidRPr="00EC2F13">
        <w:rPr>
          <w:rFonts w:asciiTheme="minorHAnsi" w:hAnsiTheme="minorHAnsi" w:cstheme="minorHAnsi"/>
          <w:b/>
          <w:sz w:val="26"/>
          <w:szCs w:val="26"/>
        </w:rPr>
        <w:tab/>
        <w:t>Подведение итогов конкурса.</w:t>
      </w:r>
    </w:p>
    <w:p w:rsidR="00EC2F13" w:rsidRDefault="00EC2F13" w:rsidP="00EC2F13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r w:rsidRPr="00EC2F13">
        <w:rPr>
          <w:rFonts w:asciiTheme="minorHAnsi" w:hAnsiTheme="minorHAnsi" w:cstheme="minorHAnsi"/>
          <w:sz w:val="26"/>
          <w:szCs w:val="26"/>
        </w:rPr>
        <w:t xml:space="preserve">Жюри определяет призовые работы в каждой возрастной группе. Победители конкурса направляются для участия в городском смотре-конкурсе «Мир глазами детей». </w:t>
      </w:r>
    </w:p>
    <w:p w:rsidR="004B3B09" w:rsidRDefault="004B3B09" w:rsidP="00EC2F13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Работы</w:t>
      </w:r>
      <w:r w:rsidRPr="004B3B09">
        <w:rPr>
          <w:rFonts w:asciiTheme="minorHAnsi" w:hAnsiTheme="minorHAnsi" w:cstheme="minorHAnsi"/>
          <w:sz w:val="26"/>
          <w:szCs w:val="26"/>
        </w:rPr>
        <w:t xml:space="preserve"> участников</w:t>
      </w:r>
      <w:r>
        <w:rPr>
          <w:rFonts w:asciiTheme="minorHAnsi" w:hAnsiTheme="minorHAnsi" w:cstheme="minorHAnsi"/>
          <w:sz w:val="26"/>
          <w:szCs w:val="26"/>
        </w:rPr>
        <w:t>, занявшие призовые места</w:t>
      </w:r>
      <w:r w:rsidR="009B1646">
        <w:rPr>
          <w:rFonts w:asciiTheme="minorHAnsi" w:hAnsiTheme="minorHAnsi" w:cstheme="minorHAnsi"/>
          <w:sz w:val="26"/>
          <w:szCs w:val="26"/>
        </w:rPr>
        <w:t>,</w:t>
      </w:r>
      <w:r w:rsidRPr="004B3B09">
        <w:rPr>
          <w:rFonts w:asciiTheme="minorHAnsi" w:hAnsiTheme="minorHAnsi" w:cstheme="minorHAnsi"/>
          <w:sz w:val="26"/>
          <w:szCs w:val="26"/>
        </w:rPr>
        <w:t xml:space="preserve"> будут размещены </w:t>
      </w:r>
      <w:r w:rsidR="009B1646">
        <w:rPr>
          <w:rFonts w:asciiTheme="minorHAnsi" w:hAnsiTheme="minorHAnsi" w:cstheme="minorHAnsi"/>
          <w:sz w:val="26"/>
          <w:szCs w:val="26"/>
        </w:rPr>
        <w:t xml:space="preserve">на официальной странице художественного отдела МБУ ДО «ЦДТ Автозаводского района» </w:t>
      </w:r>
      <w:r w:rsidR="009B1646" w:rsidRPr="009B1646">
        <w:rPr>
          <w:rFonts w:asciiTheme="minorHAnsi" w:hAnsiTheme="minorHAnsi" w:cstheme="minorHAnsi"/>
          <w:sz w:val="26"/>
          <w:szCs w:val="26"/>
        </w:rPr>
        <w:t>https://vk.com/hyd.otdel</w:t>
      </w:r>
      <w:r w:rsidRPr="004B3B09">
        <w:rPr>
          <w:rFonts w:asciiTheme="minorHAnsi" w:hAnsiTheme="minorHAnsi" w:cstheme="minorHAnsi"/>
          <w:sz w:val="26"/>
          <w:szCs w:val="26"/>
        </w:rPr>
        <w:t>. Организаторы оставляют за собой право на некоммерческое использование оцифрованных изображений конкурсных работ.</w:t>
      </w:r>
    </w:p>
    <w:p w:rsidR="00E900A6" w:rsidRPr="005D1B06" w:rsidRDefault="00E900A6" w:rsidP="00E900A6">
      <w:pPr>
        <w:pStyle w:val="22"/>
        <w:tabs>
          <w:tab w:val="left" w:pos="1134"/>
        </w:tabs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:rsidR="00E900A6" w:rsidRPr="00EC2F13" w:rsidRDefault="00E900A6" w:rsidP="00E900A6">
      <w:pPr>
        <w:tabs>
          <w:tab w:val="left" w:pos="1134"/>
        </w:tabs>
        <w:jc w:val="both"/>
        <w:rPr>
          <w:rFonts w:asciiTheme="minorHAnsi" w:hAnsiTheme="minorHAnsi" w:cstheme="minorHAnsi"/>
          <w:bCs/>
          <w:sz w:val="26"/>
          <w:szCs w:val="26"/>
        </w:rPr>
      </w:pPr>
      <w:r w:rsidRPr="00EC2F13">
        <w:rPr>
          <w:rFonts w:asciiTheme="minorHAnsi" w:hAnsiTheme="minorHAnsi" w:cstheme="minorHAnsi"/>
          <w:bCs/>
          <w:sz w:val="26"/>
          <w:szCs w:val="26"/>
        </w:rPr>
        <w:t>Яргина Мария Анатольевна</w:t>
      </w:r>
    </w:p>
    <w:p w:rsidR="00E900A6" w:rsidRPr="00EC2F13" w:rsidRDefault="00E900A6" w:rsidP="00E900A6">
      <w:pPr>
        <w:tabs>
          <w:tab w:val="left" w:pos="1134"/>
        </w:tabs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Новикова Оксана Сергеевна</w:t>
      </w:r>
    </w:p>
    <w:p w:rsidR="009C1537" w:rsidRDefault="00E900A6" w:rsidP="00E900A6">
      <w:pPr>
        <w:tabs>
          <w:tab w:val="left" w:pos="0"/>
        </w:tabs>
        <w:jc w:val="both"/>
        <w:rPr>
          <w:rFonts w:asciiTheme="minorHAnsi" w:hAnsiTheme="minorHAnsi" w:cstheme="minorHAnsi"/>
          <w:bCs/>
          <w:sz w:val="26"/>
          <w:szCs w:val="26"/>
        </w:rPr>
      </w:pPr>
      <w:r w:rsidRPr="00EC2F13">
        <w:rPr>
          <w:rFonts w:asciiTheme="minorHAnsi" w:hAnsiTheme="minorHAnsi" w:cstheme="minorHAnsi"/>
          <w:bCs/>
          <w:sz w:val="26"/>
          <w:szCs w:val="26"/>
        </w:rPr>
        <w:t>281-42-29</w:t>
      </w:r>
    </w:p>
    <w:p w:rsidR="009C1537" w:rsidRDefault="009C1537">
      <w:pPr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br w:type="page"/>
      </w:r>
    </w:p>
    <w:p w:rsidR="00EC2F13" w:rsidRPr="00EC2F13" w:rsidRDefault="00EC2F13" w:rsidP="00EC2F13">
      <w:pPr>
        <w:jc w:val="right"/>
        <w:rPr>
          <w:rFonts w:asciiTheme="minorHAnsi" w:hAnsiTheme="minorHAnsi" w:cstheme="minorHAnsi"/>
          <w:sz w:val="26"/>
          <w:szCs w:val="26"/>
        </w:rPr>
      </w:pPr>
      <w:r w:rsidRPr="00EC2F13">
        <w:rPr>
          <w:rFonts w:asciiTheme="minorHAnsi" w:hAnsiTheme="minorHAnsi" w:cstheme="minorHAnsi"/>
          <w:sz w:val="26"/>
          <w:szCs w:val="26"/>
        </w:rPr>
        <w:lastRenderedPageBreak/>
        <w:t>Приложение 1</w:t>
      </w:r>
    </w:p>
    <w:p w:rsidR="00EC2F13" w:rsidRPr="00EC2F13" w:rsidRDefault="00EC2F13" w:rsidP="00EC2F13">
      <w:pPr>
        <w:jc w:val="center"/>
        <w:rPr>
          <w:rFonts w:asciiTheme="minorHAnsi" w:hAnsiTheme="minorHAnsi" w:cstheme="minorHAnsi"/>
          <w:sz w:val="26"/>
          <w:szCs w:val="26"/>
        </w:rPr>
      </w:pPr>
      <w:r w:rsidRPr="00EC2F13">
        <w:rPr>
          <w:rFonts w:asciiTheme="minorHAnsi" w:hAnsiTheme="minorHAnsi" w:cstheme="minorHAnsi"/>
          <w:sz w:val="26"/>
          <w:szCs w:val="26"/>
        </w:rPr>
        <w:t>ПАСПОРТ ВЫСТАВКИ</w:t>
      </w:r>
    </w:p>
    <w:p w:rsidR="00EC2F13" w:rsidRPr="00EC2F13" w:rsidRDefault="00EC2F13" w:rsidP="00EC2F13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EC2F13" w:rsidRPr="00EC2F13" w:rsidRDefault="00EC2F13" w:rsidP="00EC2F13">
      <w:pPr>
        <w:ind w:left="360"/>
        <w:jc w:val="center"/>
        <w:rPr>
          <w:rFonts w:asciiTheme="minorHAnsi" w:hAnsiTheme="minorHAnsi" w:cstheme="minorHAnsi"/>
          <w:sz w:val="26"/>
          <w:szCs w:val="26"/>
        </w:rPr>
      </w:pPr>
      <w:r w:rsidRPr="00EC2F13">
        <w:rPr>
          <w:rFonts w:asciiTheme="minorHAnsi" w:hAnsiTheme="minorHAnsi" w:cstheme="minorHAnsi"/>
          <w:sz w:val="26"/>
          <w:szCs w:val="26"/>
        </w:rPr>
        <w:t>Образовательная организация_____________________________________________________</w:t>
      </w:r>
    </w:p>
    <w:p w:rsidR="00EC2F13" w:rsidRPr="00EC2F13" w:rsidRDefault="00EC2F13" w:rsidP="00EC2F13">
      <w:pPr>
        <w:ind w:left="360"/>
        <w:jc w:val="center"/>
        <w:rPr>
          <w:rFonts w:asciiTheme="minorHAnsi" w:hAnsiTheme="minorHAnsi" w:cstheme="minorHAns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113"/>
        <w:gridCol w:w="3608"/>
        <w:gridCol w:w="3606"/>
      </w:tblGrid>
      <w:tr w:rsidR="00EC2F13" w:rsidRPr="00EC2F13" w:rsidTr="00627DF0">
        <w:trPr>
          <w:cantSplit/>
        </w:trPr>
        <w:tc>
          <w:tcPr>
            <w:tcW w:w="240" w:type="pct"/>
            <w:vMerge w:val="restart"/>
          </w:tcPr>
          <w:p w:rsidR="00EC2F13" w:rsidRPr="00EC2F13" w:rsidRDefault="00EC2F13" w:rsidP="00655C1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C2F13">
              <w:rPr>
                <w:rFonts w:asciiTheme="minorHAnsi" w:hAnsiTheme="minorHAnsi" w:cstheme="minorHAnsi"/>
                <w:sz w:val="26"/>
                <w:szCs w:val="26"/>
              </w:rPr>
              <w:t>№</w:t>
            </w:r>
          </w:p>
        </w:tc>
        <w:tc>
          <w:tcPr>
            <w:tcW w:w="4760" w:type="pct"/>
            <w:gridSpan w:val="3"/>
          </w:tcPr>
          <w:p w:rsidR="00EC2F13" w:rsidRPr="00EC2F13" w:rsidRDefault="00EC2F13" w:rsidP="00655C1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C2F13">
              <w:rPr>
                <w:rFonts w:asciiTheme="minorHAnsi" w:hAnsiTheme="minorHAnsi" w:cstheme="minorHAnsi"/>
                <w:sz w:val="26"/>
                <w:szCs w:val="26"/>
              </w:rPr>
              <w:t>Школьная выставка</w:t>
            </w:r>
          </w:p>
        </w:tc>
      </w:tr>
      <w:tr w:rsidR="00EC2F13" w:rsidRPr="00EC2F13" w:rsidTr="00627DF0">
        <w:trPr>
          <w:cantSplit/>
        </w:trPr>
        <w:tc>
          <w:tcPr>
            <w:tcW w:w="240" w:type="pct"/>
            <w:vMerge/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35" w:type="pct"/>
          </w:tcPr>
          <w:p w:rsidR="00EC2F13" w:rsidRPr="00EC2F13" w:rsidRDefault="00EC2F13" w:rsidP="00655C1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C2F13">
              <w:rPr>
                <w:rFonts w:asciiTheme="minorHAnsi" w:hAnsiTheme="minorHAnsi" w:cstheme="minorHAnsi"/>
                <w:sz w:val="26"/>
                <w:szCs w:val="26"/>
              </w:rPr>
              <w:t>Группы</w:t>
            </w:r>
          </w:p>
        </w:tc>
        <w:tc>
          <w:tcPr>
            <w:tcW w:w="1663" w:type="pct"/>
          </w:tcPr>
          <w:p w:rsidR="00EC2F13" w:rsidRPr="00EC2F13" w:rsidRDefault="00EC2F13" w:rsidP="00655C1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C2F13">
              <w:rPr>
                <w:rFonts w:asciiTheme="minorHAnsi" w:hAnsiTheme="minorHAnsi" w:cstheme="minorHAnsi"/>
                <w:sz w:val="26"/>
                <w:szCs w:val="26"/>
              </w:rPr>
              <w:t>Количество участников</w:t>
            </w:r>
          </w:p>
        </w:tc>
        <w:tc>
          <w:tcPr>
            <w:tcW w:w="1663" w:type="pct"/>
          </w:tcPr>
          <w:p w:rsidR="00EC2F13" w:rsidRPr="00EC2F13" w:rsidRDefault="00EC2F13" w:rsidP="00655C1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C2F13">
              <w:rPr>
                <w:rFonts w:asciiTheme="minorHAnsi" w:hAnsiTheme="minorHAnsi" w:cstheme="minorHAnsi"/>
                <w:sz w:val="26"/>
                <w:szCs w:val="26"/>
              </w:rPr>
              <w:t>Количество работ</w:t>
            </w:r>
          </w:p>
        </w:tc>
      </w:tr>
      <w:tr w:rsidR="00EC2F13" w:rsidRPr="00EC2F13" w:rsidTr="00627DF0">
        <w:tc>
          <w:tcPr>
            <w:tcW w:w="240" w:type="pct"/>
          </w:tcPr>
          <w:p w:rsidR="00EC2F13" w:rsidRPr="00EC2F13" w:rsidRDefault="00E900A6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1.</w:t>
            </w:r>
          </w:p>
        </w:tc>
        <w:tc>
          <w:tcPr>
            <w:tcW w:w="1435" w:type="pct"/>
          </w:tcPr>
          <w:p w:rsidR="00EC2F13" w:rsidRPr="00EC2F13" w:rsidRDefault="00EC2F13" w:rsidP="00655C1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C2F13">
              <w:rPr>
                <w:rFonts w:asciiTheme="minorHAnsi" w:hAnsiTheme="minorHAnsi" w:cstheme="minorHAnsi"/>
                <w:sz w:val="26"/>
                <w:szCs w:val="26"/>
              </w:rPr>
              <w:t>от 4 до 8 лет</w:t>
            </w:r>
          </w:p>
        </w:tc>
        <w:tc>
          <w:tcPr>
            <w:tcW w:w="1663" w:type="pct"/>
          </w:tcPr>
          <w:p w:rsidR="00EC2F13" w:rsidRPr="00EC2F13" w:rsidRDefault="00EC2F13" w:rsidP="00E900A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63" w:type="pct"/>
          </w:tcPr>
          <w:p w:rsidR="00EC2F13" w:rsidRPr="00EC2F13" w:rsidRDefault="00EC2F13" w:rsidP="00E900A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C2F13" w:rsidRPr="00EC2F13" w:rsidTr="00627DF0">
        <w:tc>
          <w:tcPr>
            <w:tcW w:w="240" w:type="pct"/>
          </w:tcPr>
          <w:p w:rsidR="00EC2F13" w:rsidRPr="00EC2F13" w:rsidRDefault="00E900A6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2.</w:t>
            </w:r>
          </w:p>
        </w:tc>
        <w:tc>
          <w:tcPr>
            <w:tcW w:w="1435" w:type="pct"/>
          </w:tcPr>
          <w:p w:rsidR="00EC2F13" w:rsidRPr="00EC2F13" w:rsidRDefault="00EC2F13" w:rsidP="00655C1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C2F13">
              <w:rPr>
                <w:rFonts w:asciiTheme="minorHAnsi" w:hAnsiTheme="minorHAnsi" w:cstheme="minorHAnsi"/>
                <w:sz w:val="26"/>
                <w:szCs w:val="26"/>
              </w:rPr>
              <w:t>от 9 до 11 лет</w:t>
            </w:r>
          </w:p>
        </w:tc>
        <w:tc>
          <w:tcPr>
            <w:tcW w:w="1663" w:type="pct"/>
          </w:tcPr>
          <w:p w:rsidR="00EC2F13" w:rsidRPr="00EC2F13" w:rsidRDefault="00EC2F13" w:rsidP="00E900A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63" w:type="pct"/>
          </w:tcPr>
          <w:p w:rsidR="00EC2F13" w:rsidRPr="00EC2F13" w:rsidRDefault="00EC2F13" w:rsidP="00E900A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C2F13" w:rsidRPr="00EC2F13" w:rsidTr="00627DF0">
        <w:tc>
          <w:tcPr>
            <w:tcW w:w="240" w:type="pct"/>
          </w:tcPr>
          <w:p w:rsidR="00EC2F13" w:rsidRPr="00EC2F13" w:rsidRDefault="00E900A6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3.</w:t>
            </w:r>
          </w:p>
        </w:tc>
        <w:tc>
          <w:tcPr>
            <w:tcW w:w="1435" w:type="pct"/>
          </w:tcPr>
          <w:p w:rsidR="00EC2F13" w:rsidRPr="00EC2F13" w:rsidRDefault="00EC2F13" w:rsidP="00655C1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C2F13">
              <w:rPr>
                <w:rFonts w:asciiTheme="minorHAnsi" w:hAnsiTheme="minorHAnsi" w:cstheme="minorHAnsi"/>
                <w:sz w:val="26"/>
                <w:szCs w:val="26"/>
              </w:rPr>
              <w:t>от 12 до 14 лет</w:t>
            </w:r>
          </w:p>
        </w:tc>
        <w:tc>
          <w:tcPr>
            <w:tcW w:w="1663" w:type="pct"/>
          </w:tcPr>
          <w:p w:rsidR="00EC2F13" w:rsidRPr="00EC2F13" w:rsidRDefault="00EC2F13" w:rsidP="00E900A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63" w:type="pct"/>
          </w:tcPr>
          <w:p w:rsidR="00EC2F13" w:rsidRPr="00EC2F13" w:rsidRDefault="00EC2F13" w:rsidP="00E900A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C2F13" w:rsidRPr="00EC2F13" w:rsidTr="00627DF0">
        <w:tc>
          <w:tcPr>
            <w:tcW w:w="240" w:type="pct"/>
          </w:tcPr>
          <w:p w:rsidR="00EC2F13" w:rsidRPr="00EC2F13" w:rsidRDefault="00E900A6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4.</w:t>
            </w:r>
          </w:p>
        </w:tc>
        <w:tc>
          <w:tcPr>
            <w:tcW w:w="1435" w:type="pct"/>
          </w:tcPr>
          <w:p w:rsidR="00EC2F13" w:rsidRPr="00EC2F13" w:rsidRDefault="00EC2F13" w:rsidP="00655C1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C2F13">
              <w:rPr>
                <w:rFonts w:asciiTheme="minorHAnsi" w:hAnsiTheme="minorHAnsi" w:cstheme="minorHAnsi"/>
                <w:sz w:val="26"/>
                <w:szCs w:val="26"/>
              </w:rPr>
              <w:t>от 15  до  18  лет</w:t>
            </w:r>
          </w:p>
        </w:tc>
        <w:tc>
          <w:tcPr>
            <w:tcW w:w="1663" w:type="pct"/>
          </w:tcPr>
          <w:p w:rsidR="00EC2F13" w:rsidRPr="00EC2F13" w:rsidRDefault="00EC2F13" w:rsidP="00E900A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63" w:type="pct"/>
          </w:tcPr>
          <w:p w:rsidR="00EC2F13" w:rsidRPr="00EC2F13" w:rsidRDefault="00EC2F13" w:rsidP="00E900A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EC2F13" w:rsidRPr="00EC2F13" w:rsidRDefault="00EC2F13" w:rsidP="00EC2F13">
      <w:pPr>
        <w:rPr>
          <w:rFonts w:asciiTheme="minorHAnsi" w:hAnsiTheme="minorHAnsi" w:cstheme="minorHAnsi"/>
          <w:sz w:val="26"/>
          <w:szCs w:val="26"/>
        </w:rPr>
      </w:pPr>
    </w:p>
    <w:p w:rsidR="00EC2F13" w:rsidRPr="00EC2F13" w:rsidRDefault="00EC2F13" w:rsidP="00EC2F13">
      <w:pPr>
        <w:jc w:val="right"/>
        <w:rPr>
          <w:rFonts w:asciiTheme="minorHAnsi" w:hAnsiTheme="minorHAnsi" w:cstheme="minorHAnsi"/>
          <w:sz w:val="26"/>
          <w:szCs w:val="26"/>
        </w:rPr>
      </w:pPr>
      <w:r w:rsidRPr="00EC2F13">
        <w:rPr>
          <w:rFonts w:asciiTheme="minorHAnsi" w:hAnsiTheme="minorHAnsi" w:cstheme="minorHAnsi"/>
          <w:sz w:val="26"/>
          <w:szCs w:val="26"/>
        </w:rPr>
        <w:t>Приложение 2</w:t>
      </w:r>
    </w:p>
    <w:p w:rsidR="00EC2F13" w:rsidRPr="00EC2F13" w:rsidRDefault="00EC2F13" w:rsidP="00EC2F13">
      <w:pPr>
        <w:jc w:val="center"/>
        <w:rPr>
          <w:rFonts w:asciiTheme="minorHAnsi" w:hAnsiTheme="minorHAnsi" w:cstheme="minorHAnsi"/>
          <w:sz w:val="26"/>
          <w:szCs w:val="26"/>
        </w:rPr>
      </w:pPr>
      <w:r w:rsidRPr="00EC2F13">
        <w:rPr>
          <w:rFonts w:asciiTheme="minorHAnsi" w:hAnsiTheme="minorHAnsi" w:cstheme="minorHAnsi"/>
          <w:sz w:val="26"/>
          <w:szCs w:val="26"/>
        </w:rPr>
        <w:t xml:space="preserve">Заявка </w:t>
      </w:r>
    </w:p>
    <w:p w:rsidR="00E8007E" w:rsidRDefault="00EC2F13" w:rsidP="00EC2F13">
      <w:pPr>
        <w:jc w:val="center"/>
        <w:rPr>
          <w:rFonts w:asciiTheme="minorHAnsi" w:hAnsiTheme="minorHAnsi" w:cstheme="minorHAnsi"/>
          <w:sz w:val="26"/>
          <w:szCs w:val="26"/>
        </w:rPr>
      </w:pPr>
      <w:r w:rsidRPr="00EC2F13">
        <w:rPr>
          <w:rFonts w:asciiTheme="minorHAnsi" w:hAnsiTheme="minorHAnsi" w:cstheme="minorHAnsi"/>
          <w:sz w:val="26"/>
          <w:szCs w:val="26"/>
        </w:rPr>
        <w:t xml:space="preserve">на участие </w:t>
      </w:r>
      <w:r w:rsidR="00E8007E">
        <w:rPr>
          <w:rFonts w:asciiTheme="minorHAnsi" w:hAnsiTheme="minorHAnsi" w:cstheme="minorHAnsi"/>
          <w:sz w:val="26"/>
          <w:szCs w:val="26"/>
        </w:rPr>
        <w:t>в</w:t>
      </w:r>
      <w:r w:rsidR="00E8007E" w:rsidRPr="00E8007E">
        <w:rPr>
          <w:rFonts w:asciiTheme="minorHAnsi" w:hAnsiTheme="minorHAnsi" w:cstheme="minorHAnsi"/>
          <w:sz w:val="26"/>
          <w:szCs w:val="26"/>
        </w:rPr>
        <w:t xml:space="preserve"> районном этапе городского конкурса детского рисунка «Мир глазами детей»</w:t>
      </w:r>
      <w:r w:rsidRPr="00EC2F13">
        <w:rPr>
          <w:rFonts w:asciiTheme="minorHAnsi" w:hAnsiTheme="minorHAnsi" w:cstheme="minorHAnsi"/>
          <w:sz w:val="26"/>
          <w:szCs w:val="26"/>
        </w:rPr>
        <w:t xml:space="preserve">  </w:t>
      </w:r>
    </w:p>
    <w:p w:rsidR="00E8007E" w:rsidRDefault="00E8007E" w:rsidP="00EC2F13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EC2F13" w:rsidRPr="00EC2F13" w:rsidRDefault="00E8007E" w:rsidP="00EC2F13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О</w:t>
      </w:r>
      <w:r w:rsidR="00EC2F13" w:rsidRPr="00EC2F13">
        <w:rPr>
          <w:rFonts w:asciiTheme="minorHAnsi" w:hAnsiTheme="minorHAnsi" w:cstheme="minorHAnsi"/>
          <w:sz w:val="26"/>
          <w:szCs w:val="26"/>
        </w:rPr>
        <w:t>бразовательная организация_____________________________</w:t>
      </w:r>
      <w:r>
        <w:rPr>
          <w:rFonts w:asciiTheme="minorHAnsi" w:hAnsiTheme="minorHAnsi" w:cstheme="minorHAnsi"/>
          <w:sz w:val="26"/>
          <w:szCs w:val="26"/>
        </w:rPr>
        <w:t>__________________________</w:t>
      </w:r>
      <w:r w:rsidR="00EC2F13" w:rsidRPr="00EC2F13">
        <w:rPr>
          <w:rFonts w:asciiTheme="minorHAnsi" w:hAnsiTheme="minorHAnsi" w:cstheme="minorHAnsi"/>
          <w:sz w:val="26"/>
          <w:szCs w:val="26"/>
        </w:rPr>
        <w:t xml:space="preserve"> </w:t>
      </w:r>
    </w:p>
    <w:p w:rsidR="00EC2F13" w:rsidRPr="00EC2F13" w:rsidRDefault="00EC2F13" w:rsidP="00EC2F13">
      <w:pPr>
        <w:jc w:val="both"/>
        <w:rPr>
          <w:rFonts w:asciiTheme="minorHAnsi" w:hAnsiTheme="minorHAnsi" w:cstheme="minorHAns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809"/>
        <w:gridCol w:w="2373"/>
        <w:gridCol w:w="1080"/>
        <w:gridCol w:w="2156"/>
        <w:gridCol w:w="2946"/>
      </w:tblGrid>
      <w:tr w:rsidR="00EC2F13" w:rsidRPr="00EC2F13" w:rsidTr="00655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C2F13">
              <w:rPr>
                <w:rFonts w:asciiTheme="minorHAnsi" w:hAnsiTheme="minorHAnsi" w:cstheme="minorHAnsi"/>
                <w:sz w:val="26"/>
                <w:szCs w:val="26"/>
              </w:rPr>
              <w:t>№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C2F13">
              <w:rPr>
                <w:rFonts w:asciiTheme="minorHAnsi" w:hAnsiTheme="minorHAnsi" w:cstheme="minorHAnsi"/>
                <w:sz w:val="26"/>
                <w:szCs w:val="26"/>
              </w:rPr>
              <w:t>Название работы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C2F13">
              <w:rPr>
                <w:rFonts w:asciiTheme="minorHAnsi" w:hAnsiTheme="minorHAnsi" w:cstheme="minorHAnsi"/>
                <w:sz w:val="26"/>
                <w:szCs w:val="26"/>
              </w:rPr>
              <w:t>Автор работы (фамилия, имя полностью)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C2F13">
              <w:rPr>
                <w:rFonts w:asciiTheme="minorHAnsi" w:hAnsiTheme="minorHAnsi" w:cstheme="minorHAnsi"/>
                <w:sz w:val="26"/>
                <w:szCs w:val="26"/>
              </w:rPr>
              <w:t>Возраст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C2F13">
              <w:rPr>
                <w:rFonts w:asciiTheme="minorHAnsi" w:hAnsiTheme="minorHAnsi" w:cstheme="minorHAnsi"/>
                <w:sz w:val="26"/>
                <w:szCs w:val="26"/>
              </w:rPr>
              <w:t>Образовательная организация,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C2F13">
              <w:rPr>
                <w:rFonts w:asciiTheme="minorHAnsi" w:hAnsiTheme="minorHAnsi" w:cstheme="minorHAnsi"/>
                <w:sz w:val="26"/>
                <w:szCs w:val="26"/>
              </w:rPr>
              <w:t xml:space="preserve">Руководитель </w:t>
            </w:r>
          </w:p>
          <w:p w:rsidR="00EC2F13" w:rsidRPr="00EC2F13" w:rsidRDefault="00EC2F13" w:rsidP="00655C1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C2F13">
              <w:rPr>
                <w:rFonts w:asciiTheme="minorHAnsi" w:hAnsiTheme="minorHAnsi" w:cstheme="minorHAnsi"/>
                <w:sz w:val="26"/>
                <w:szCs w:val="26"/>
              </w:rPr>
              <w:t>(Ф.И.О. полностью), должность, телефон.</w:t>
            </w:r>
          </w:p>
        </w:tc>
      </w:tr>
      <w:tr w:rsidR="00EC2F13" w:rsidRPr="00EC2F13" w:rsidTr="00655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C2F13" w:rsidRPr="00EC2F13" w:rsidTr="00655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C2F13" w:rsidRPr="00EC2F13" w:rsidTr="00655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C2F13" w:rsidRPr="00EC2F13" w:rsidTr="00655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EC2F13" w:rsidRPr="00EC2F13" w:rsidRDefault="00EC2F13" w:rsidP="00EC2F13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EC2F13" w:rsidRPr="00EC2F13" w:rsidRDefault="00EC2F13" w:rsidP="00EC2F13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EC2F13" w:rsidRPr="00EC2F13" w:rsidRDefault="00EC2F13" w:rsidP="00EC2F13">
      <w:pPr>
        <w:jc w:val="right"/>
        <w:rPr>
          <w:rFonts w:asciiTheme="minorHAnsi" w:hAnsiTheme="minorHAnsi" w:cstheme="minorHAnsi"/>
          <w:sz w:val="26"/>
          <w:szCs w:val="26"/>
        </w:rPr>
      </w:pPr>
      <w:r w:rsidRPr="00EC2F13">
        <w:rPr>
          <w:rFonts w:asciiTheme="minorHAnsi" w:hAnsiTheme="minorHAnsi" w:cstheme="minorHAnsi"/>
          <w:sz w:val="26"/>
          <w:szCs w:val="26"/>
        </w:rPr>
        <w:t>Приложение 3</w:t>
      </w:r>
    </w:p>
    <w:p w:rsidR="00EC2F13" w:rsidRPr="00EC2F13" w:rsidRDefault="00EC2F13" w:rsidP="00EC2F13">
      <w:pPr>
        <w:jc w:val="right"/>
        <w:rPr>
          <w:rFonts w:asciiTheme="minorHAnsi" w:hAnsiTheme="minorHAnsi" w:cstheme="minorHAnsi"/>
          <w:sz w:val="26"/>
          <w:szCs w:val="26"/>
        </w:rPr>
      </w:pPr>
    </w:p>
    <w:p w:rsidR="00EC2F13" w:rsidRPr="00EC2F13" w:rsidRDefault="00E8007E" w:rsidP="00EC2F13">
      <w:pPr>
        <w:jc w:val="righ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86995</wp:posOffset>
                </wp:positionV>
                <wp:extent cx="3599815" cy="899795"/>
                <wp:effectExtent l="12065" t="7620" r="7620" b="698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F13" w:rsidRPr="00D71D79" w:rsidRDefault="00EC2F13" w:rsidP="00EC2F13">
                            <w:pPr>
                              <w:jc w:val="center"/>
                              <w:rPr>
                                <w:rFonts w:ascii="Bookman Old Style" w:hAnsi="Bookman Old Style" w:cs="Arial"/>
                                <w:sz w:val="32"/>
                                <w:szCs w:val="32"/>
                              </w:rPr>
                            </w:pPr>
                            <w:r w:rsidRPr="00D71D79">
                              <w:rPr>
                                <w:rFonts w:ascii="Bookman Old Style" w:hAnsi="Bookman Old Style" w:cs="Arial"/>
                                <w:sz w:val="32"/>
                                <w:szCs w:val="32"/>
                              </w:rPr>
                              <w:t>УТРО В ДЕРЕВНЕ</w:t>
                            </w:r>
                          </w:p>
                          <w:p w:rsidR="00EC2F13" w:rsidRPr="0008357F" w:rsidRDefault="00EC2F13" w:rsidP="00EC2F13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8357F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Иванова Елизавета, 15 лет</w:t>
                            </w:r>
                          </w:p>
                          <w:p w:rsidR="00EC2F13" w:rsidRPr="00D71D79" w:rsidRDefault="00EC2F13" w:rsidP="00EC2F13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D71D79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ДДТ,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Автозаводский</w:t>
                            </w:r>
                            <w:r w:rsidRPr="00D71D79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район</w:t>
                            </w:r>
                          </w:p>
                          <w:p w:rsidR="00EC2F13" w:rsidRPr="00D71D79" w:rsidRDefault="00EC2F13" w:rsidP="00EC2F13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D71D79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Руководитель: Иванов В.В.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1.75pt;margin-top:6.85pt;width:283.4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">
                <v:textbox>
                  <w:txbxContent>
                    <w:p w:rsidR="00EC2F13" w:rsidRPr="00D71D79" w:rsidRDefault="00EC2F13" w:rsidP="00EC2F13">
                      <w:pPr>
                        <w:jc w:val="center"/>
                        <w:rPr>
                          <w:rFonts w:ascii="Bookman Old Style" w:hAnsi="Bookman Old Style" w:cs="Arial"/>
                          <w:sz w:val="32"/>
                          <w:szCs w:val="32"/>
                        </w:rPr>
                      </w:pPr>
                      <w:r w:rsidRPr="00D71D79">
                        <w:rPr>
                          <w:rFonts w:ascii="Bookman Old Style" w:hAnsi="Bookman Old Style" w:cs="Arial"/>
                          <w:sz w:val="32"/>
                          <w:szCs w:val="32"/>
                        </w:rPr>
                        <w:t>УТРО В ДЕРЕВНЕ</w:t>
                      </w:r>
                    </w:p>
                    <w:p w:rsidR="00EC2F13" w:rsidRPr="0008357F" w:rsidRDefault="00EC2F13" w:rsidP="00EC2F13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8357F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Иванова Елизавета, 15 лет</w:t>
                      </w:r>
                    </w:p>
                    <w:p w:rsidR="00EC2F13" w:rsidRPr="00D71D79" w:rsidRDefault="00EC2F13" w:rsidP="00EC2F13">
                      <w:pPr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D71D79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ДДТ,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Автозаводский</w:t>
                      </w:r>
                      <w:r w:rsidRPr="00D71D79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район</w:t>
                      </w:r>
                    </w:p>
                    <w:p w:rsidR="00EC2F13" w:rsidRPr="00D71D79" w:rsidRDefault="00EC2F13" w:rsidP="00EC2F13">
                      <w:pPr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D71D79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Руководитель: Иванов В.В.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2F13" w:rsidRPr="00EC2F13" w:rsidRDefault="00EC2F13" w:rsidP="00EC2F13">
      <w:pPr>
        <w:widowControl w:val="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C2F13">
        <w:rPr>
          <w:rFonts w:asciiTheme="minorHAnsi" w:hAnsiTheme="minorHAnsi" w:cstheme="minorHAnsi"/>
          <w:b/>
          <w:sz w:val="26"/>
          <w:szCs w:val="26"/>
        </w:rPr>
        <w:t>Образец:</w:t>
      </w:r>
    </w:p>
    <w:p w:rsidR="00EC2F13" w:rsidRPr="00EC2F13" w:rsidRDefault="00EC2F13" w:rsidP="00EC2F13">
      <w:pPr>
        <w:widowControl w:val="0"/>
        <w:jc w:val="both"/>
        <w:rPr>
          <w:rFonts w:asciiTheme="minorHAnsi" w:hAnsiTheme="minorHAnsi" w:cstheme="minorHAnsi"/>
          <w:sz w:val="26"/>
          <w:szCs w:val="26"/>
        </w:rPr>
      </w:pPr>
      <w:r w:rsidRPr="00EC2F13">
        <w:rPr>
          <w:rFonts w:asciiTheme="minorHAnsi" w:hAnsiTheme="minorHAnsi" w:cstheme="minorHAnsi"/>
          <w:sz w:val="26"/>
          <w:szCs w:val="26"/>
        </w:rPr>
        <w:t>Размер этикетки 7,5 х 3,5 см</w:t>
      </w:r>
    </w:p>
    <w:p w:rsidR="00EC2F13" w:rsidRPr="00EC2F13" w:rsidRDefault="00EC2F13" w:rsidP="00EC2F13">
      <w:pPr>
        <w:widowControl w:val="0"/>
        <w:jc w:val="both"/>
        <w:rPr>
          <w:rFonts w:asciiTheme="minorHAnsi" w:hAnsiTheme="minorHAnsi" w:cstheme="minorHAnsi"/>
          <w:sz w:val="26"/>
          <w:szCs w:val="26"/>
        </w:rPr>
      </w:pPr>
    </w:p>
    <w:p w:rsidR="00627DF0" w:rsidRDefault="00627DF0" w:rsidP="00EC2F13">
      <w:pPr>
        <w:pStyle w:val="22"/>
        <w:tabs>
          <w:tab w:val="left" w:pos="1134"/>
        </w:tabs>
        <w:spacing w:line="276" w:lineRule="auto"/>
        <w:rPr>
          <w:rFonts w:asciiTheme="minorHAnsi" w:hAnsiTheme="minorHAnsi" w:cstheme="minorHAnsi"/>
          <w:sz w:val="26"/>
          <w:szCs w:val="26"/>
        </w:rPr>
      </w:pPr>
    </w:p>
    <w:sectPr w:rsidR="00627DF0" w:rsidSect="00F20853">
      <w:pgSz w:w="11906" w:h="16838"/>
      <w:pgMar w:top="567" w:right="56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E67D0F"/>
    <w:multiLevelType w:val="hybridMultilevel"/>
    <w:tmpl w:val="30D49C8E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810906"/>
    <w:multiLevelType w:val="hybridMultilevel"/>
    <w:tmpl w:val="D86C3B6A"/>
    <w:lvl w:ilvl="0" w:tplc="408EDA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4D74E5"/>
    <w:multiLevelType w:val="hybridMultilevel"/>
    <w:tmpl w:val="704ECF2C"/>
    <w:lvl w:ilvl="0" w:tplc="5AC49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77B31"/>
    <w:multiLevelType w:val="hybridMultilevel"/>
    <w:tmpl w:val="CC94FC36"/>
    <w:lvl w:ilvl="0" w:tplc="33D83E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4F28B2"/>
    <w:multiLevelType w:val="hybridMultilevel"/>
    <w:tmpl w:val="ECB21AB4"/>
    <w:lvl w:ilvl="0" w:tplc="C9EAD36C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7D1946"/>
    <w:multiLevelType w:val="hybridMultilevel"/>
    <w:tmpl w:val="93406DC6"/>
    <w:lvl w:ilvl="0" w:tplc="C9EAD36C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CA1943"/>
    <w:multiLevelType w:val="hybridMultilevel"/>
    <w:tmpl w:val="CBDC2E70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1C4CB9"/>
    <w:multiLevelType w:val="hybridMultilevel"/>
    <w:tmpl w:val="C1B0F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B2318A"/>
    <w:multiLevelType w:val="hybridMultilevel"/>
    <w:tmpl w:val="51606712"/>
    <w:lvl w:ilvl="0" w:tplc="33D83E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D46A7A"/>
    <w:multiLevelType w:val="hybridMultilevel"/>
    <w:tmpl w:val="18C0E346"/>
    <w:lvl w:ilvl="0" w:tplc="C9EE4D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52C5D"/>
    <w:multiLevelType w:val="hybridMultilevel"/>
    <w:tmpl w:val="6978A028"/>
    <w:lvl w:ilvl="0" w:tplc="C9EE4DA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BA097D"/>
    <w:multiLevelType w:val="hybridMultilevel"/>
    <w:tmpl w:val="544C3A3C"/>
    <w:lvl w:ilvl="0" w:tplc="C9EE4D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B5401"/>
    <w:multiLevelType w:val="hybridMultilevel"/>
    <w:tmpl w:val="8474B7DC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A22ED1"/>
    <w:multiLevelType w:val="hybridMultilevel"/>
    <w:tmpl w:val="95100C1A"/>
    <w:lvl w:ilvl="0" w:tplc="5AC49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86EF7"/>
    <w:multiLevelType w:val="hybridMultilevel"/>
    <w:tmpl w:val="AD9A97E2"/>
    <w:lvl w:ilvl="0" w:tplc="C9EAD3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2477C"/>
    <w:multiLevelType w:val="hybridMultilevel"/>
    <w:tmpl w:val="8DC2D760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2955B0"/>
    <w:multiLevelType w:val="hybridMultilevel"/>
    <w:tmpl w:val="225A2F68"/>
    <w:lvl w:ilvl="0" w:tplc="C9EE4DA8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13677E"/>
    <w:multiLevelType w:val="hybridMultilevel"/>
    <w:tmpl w:val="31C4BB34"/>
    <w:lvl w:ilvl="0" w:tplc="C9EE4D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9A5E8A"/>
    <w:multiLevelType w:val="hybridMultilevel"/>
    <w:tmpl w:val="5D108966"/>
    <w:lvl w:ilvl="0" w:tplc="2B3C1C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56704DDA"/>
    <w:multiLevelType w:val="hybridMultilevel"/>
    <w:tmpl w:val="F586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03253"/>
    <w:multiLevelType w:val="hybridMultilevel"/>
    <w:tmpl w:val="48D46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FC4CE7"/>
    <w:multiLevelType w:val="hybridMultilevel"/>
    <w:tmpl w:val="F4306EF2"/>
    <w:lvl w:ilvl="0" w:tplc="C9EE4DA8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D83843"/>
    <w:multiLevelType w:val="hybridMultilevel"/>
    <w:tmpl w:val="462E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0323AF"/>
    <w:multiLevelType w:val="hybridMultilevel"/>
    <w:tmpl w:val="40B86786"/>
    <w:lvl w:ilvl="0" w:tplc="C9EAD36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F3E6E3E"/>
    <w:multiLevelType w:val="hybridMultilevel"/>
    <w:tmpl w:val="33B4D23A"/>
    <w:lvl w:ilvl="0" w:tplc="C9EAD3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87076D"/>
    <w:multiLevelType w:val="hybridMultilevel"/>
    <w:tmpl w:val="45589CD0"/>
    <w:lvl w:ilvl="0" w:tplc="C9EE4D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0032F3"/>
    <w:multiLevelType w:val="hybridMultilevel"/>
    <w:tmpl w:val="B9CEB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20"/>
  </w:num>
  <w:num w:numId="4">
    <w:abstractNumId w:val="7"/>
  </w:num>
  <w:num w:numId="5">
    <w:abstractNumId w:val="8"/>
  </w:num>
  <w:num w:numId="6">
    <w:abstractNumId w:val="26"/>
  </w:num>
  <w:num w:numId="7">
    <w:abstractNumId w:val="27"/>
  </w:num>
  <w:num w:numId="8">
    <w:abstractNumId w:val="17"/>
  </w:num>
  <w:num w:numId="9">
    <w:abstractNumId w:val="0"/>
  </w:num>
  <w:num w:numId="10">
    <w:abstractNumId w:val="1"/>
  </w:num>
  <w:num w:numId="11">
    <w:abstractNumId w:val="2"/>
  </w:num>
  <w:num w:numId="12">
    <w:abstractNumId w:val="12"/>
  </w:num>
  <w:num w:numId="13">
    <w:abstractNumId w:val="13"/>
  </w:num>
  <w:num w:numId="14">
    <w:abstractNumId w:val="19"/>
  </w:num>
  <w:num w:numId="15">
    <w:abstractNumId w:val="14"/>
  </w:num>
  <w:num w:numId="16">
    <w:abstractNumId w:val="21"/>
  </w:num>
  <w:num w:numId="17">
    <w:abstractNumId w:val="4"/>
  </w:num>
  <w:num w:numId="18">
    <w:abstractNumId w:val="22"/>
  </w:num>
  <w:num w:numId="19">
    <w:abstractNumId w:val="5"/>
  </w:num>
  <w:num w:numId="20">
    <w:abstractNumId w:val="16"/>
  </w:num>
  <w:num w:numId="21">
    <w:abstractNumId w:val="18"/>
  </w:num>
  <w:num w:numId="22">
    <w:abstractNumId w:val="10"/>
  </w:num>
  <w:num w:numId="23">
    <w:abstractNumId w:val="3"/>
  </w:num>
  <w:num w:numId="24">
    <w:abstractNumId w:val="15"/>
  </w:num>
  <w:num w:numId="25">
    <w:abstractNumId w:val="9"/>
  </w:num>
  <w:num w:numId="26">
    <w:abstractNumId w:val="29"/>
  </w:num>
  <w:num w:numId="27">
    <w:abstractNumId w:val="11"/>
  </w:num>
  <w:num w:numId="28">
    <w:abstractNumId w:val="6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ED"/>
    <w:rsid w:val="0000425F"/>
    <w:rsid w:val="0000795B"/>
    <w:rsid w:val="00012B7E"/>
    <w:rsid w:val="0003323C"/>
    <w:rsid w:val="00046502"/>
    <w:rsid w:val="00065DFF"/>
    <w:rsid w:val="0007665C"/>
    <w:rsid w:val="000B30B6"/>
    <w:rsid w:val="000C2A1D"/>
    <w:rsid w:val="000C4EDB"/>
    <w:rsid w:val="000F4422"/>
    <w:rsid w:val="000F5FF2"/>
    <w:rsid w:val="001071DD"/>
    <w:rsid w:val="00115AEC"/>
    <w:rsid w:val="001213AE"/>
    <w:rsid w:val="00167698"/>
    <w:rsid w:val="00196945"/>
    <w:rsid w:val="001A1C72"/>
    <w:rsid w:val="001A4026"/>
    <w:rsid w:val="001B1BE2"/>
    <w:rsid w:val="001C2546"/>
    <w:rsid w:val="001D3736"/>
    <w:rsid w:val="001F59A4"/>
    <w:rsid w:val="00211B63"/>
    <w:rsid w:val="002161E8"/>
    <w:rsid w:val="00227D88"/>
    <w:rsid w:val="002352EC"/>
    <w:rsid w:val="00236900"/>
    <w:rsid w:val="002379DE"/>
    <w:rsid w:val="0024782A"/>
    <w:rsid w:val="00287E65"/>
    <w:rsid w:val="002A4D7D"/>
    <w:rsid w:val="002B3D00"/>
    <w:rsid w:val="002B57A0"/>
    <w:rsid w:val="002C6BAC"/>
    <w:rsid w:val="002E43AF"/>
    <w:rsid w:val="002F4695"/>
    <w:rsid w:val="0030217F"/>
    <w:rsid w:val="00306B21"/>
    <w:rsid w:val="00313D7A"/>
    <w:rsid w:val="003270ED"/>
    <w:rsid w:val="00335DBA"/>
    <w:rsid w:val="003455A6"/>
    <w:rsid w:val="00345FC2"/>
    <w:rsid w:val="00354CAA"/>
    <w:rsid w:val="00364F4D"/>
    <w:rsid w:val="00370622"/>
    <w:rsid w:val="0037146B"/>
    <w:rsid w:val="003A0DD5"/>
    <w:rsid w:val="003A2139"/>
    <w:rsid w:val="003A2B6E"/>
    <w:rsid w:val="003A71F9"/>
    <w:rsid w:val="003B452C"/>
    <w:rsid w:val="003B525B"/>
    <w:rsid w:val="003B7BD5"/>
    <w:rsid w:val="003C145C"/>
    <w:rsid w:val="003C6514"/>
    <w:rsid w:val="003F3843"/>
    <w:rsid w:val="003F662A"/>
    <w:rsid w:val="00414B8B"/>
    <w:rsid w:val="004176ED"/>
    <w:rsid w:val="00443508"/>
    <w:rsid w:val="00445E48"/>
    <w:rsid w:val="004639ED"/>
    <w:rsid w:val="00490BCC"/>
    <w:rsid w:val="00493FD0"/>
    <w:rsid w:val="00494267"/>
    <w:rsid w:val="00497447"/>
    <w:rsid w:val="004A1789"/>
    <w:rsid w:val="004B3B09"/>
    <w:rsid w:val="004C7A30"/>
    <w:rsid w:val="004D0BCF"/>
    <w:rsid w:val="004E2172"/>
    <w:rsid w:val="004E3C63"/>
    <w:rsid w:val="004F795D"/>
    <w:rsid w:val="00512907"/>
    <w:rsid w:val="0052039B"/>
    <w:rsid w:val="00527A80"/>
    <w:rsid w:val="00550CCB"/>
    <w:rsid w:val="0055384E"/>
    <w:rsid w:val="00555121"/>
    <w:rsid w:val="005568B7"/>
    <w:rsid w:val="00565009"/>
    <w:rsid w:val="005763ED"/>
    <w:rsid w:val="005821DB"/>
    <w:rsid w:val="00590126"/>
    <w:rsid w:val="005A1ECF"/>
    <w:rsid w:val="005A2A73"/>
    <w:rsid w:val="005A4F8C"/>
    <w:rsid w:val="005B25D3"/>
    <w:rsid w:val="005B3601"/>
    <w:rsid w:val="005C0104"/>
    <w:rsid w:val="005C179B"/>
    <w:rsid w:val="005D1B06"/>
    <w:rsid w:val="005D79F4"/>
    <w:rsid w:val="005E6C89"/>
    <w:rsid w:val="00610EB0"/>
    <w:rsid w:val="006229FF"/>
    <w:rsid w:val="00627DF0"/>
    <w:rsid w:val="00656333"/>
    <w:rsid w:val="00657E79"/>
    <w:rsid w:val="006835D6"/>
    <w:rsid w:val="00683B65"/>
    <w:rsid w:val="00692D91"/>
    <w:rsid w:val="006C4E88"/>
    <w:rsid w:val="006E5FBA"/>
    <w:rsid w:val="00704CF0"/>
    <w:rsid w:val="00710792"/>
    <w:rsid w:val="00711CB0"/>
    <w:rsid w:val="00734F61"/>
    <w:rsid w:val="007358A9"/>
    <w:rsid w:val="007561EC"/>
    <w:rsid w:val="00760826"/>
    <w:rsid w:val="00774DA2"/>
    <w:rsid w:val="007814A4"/>
    <w:rsid w:val="007A3000"/>
    <w:rsid w:val="007B614B"/>
    <w:rsid w:val="007D29CE"/>
    <w:rsid w:val="00803783"/>
    <w:rsid w:val="0080383C"/>
    <w:rsid w:val="0081607D"/>
    <w:rsid w:val="008354FA"/>
    <w:rsid w:val="00850E62"/>
    <w:rsid w:val="00853755"/>
    <w:rsid w:val="00866DC2"/>
    <w:rsid w:val="00871F30"/>
    <w:rsid w:val="00887E2F"/>
    <w:rsid w:val="008A0C89"/>
    <w:rsid w:val="008B49B2"/>
    <w:rsid w:val="008D33DA"/>
    <w:rsid w:val="008D39FB"/>
    <w:rsid w:val="008D3C82"/>
    <w:rsid w:val="008D440C"/>
    <w:rsid w:val="008F7C17"/>
    <w:rsid w:val="00915D8B"/>
    <w:rsid w:val="00924B9F"/>
    <w:rsid w:val="009347FE"/>
    <w:rsid w:val="009364AF"/>
    <w:rsid w:val="00946CC0"/>
    <w:rsid w:val="0095746C"/>
    <w:rsid w:val="00972276"/>
    <w:rsid w:val="00987B8B"/>
    <w:rsid w:val="009B1646"/>
    <w:rsid w:val="009C1537"/>
    <w:rsid w:val="009C1FCA"/>
    <w:rsid w:val="009C2531"/>
    <w:rsid w:val="009D19F1"/>
    <w:rsid w:val="00A01460"/>
    <w:rsid w:val="00A13E4C"/>
    <w:rsid w:val="00A249D8"/>
    <w:rsid w:val="00A448E4"/>
    <w:rsid w:val="00A7519C"/>
    <w:rsid w:val="00A911C5"/>
    <w:rsid w:val="00AA266C"/>
    <w:rsid w:val="00AA4C65"/>
    <w:rsid w:val="00AA53B9"/>
    <w:rsid w:val="00AA71D6"/>
    <w:rsid w:val="00AB691F"/>
    <w:rsid w:val="00AD1F32"/>
    <w:rsid w:val="00AE37C7"/>
    <w:rsid w:val="00AF2E2A"/>
    <w:rsid w:val="00AF685F"/>
    <w:rsid w:val="00B03FE1"/>
    <w:rsid w:val="00B210CA"/>
    <w:rsid w:val="00B442F1"/>
    <w:rsid w:val="00B447BA"/>
    <w:rsid w:val="00B44DE9"/>
    <w:rsid w:val="00B65972"/>
    <w:rsid w:val="00B71275"/>
    <w:rsid w:val="00B96B27"/>
    <w:rsid w:val="00BA0791"/>
    <w:rsid w:val="00BA13BD"/>
    <w:rsid w:val="00BB2691"/>
    <w:rsid w:val="00BB5C78"/>
    <w:rsid w:val="00BC32A5"/>
    <w:rsid w:val="00BF377E"/>
    <w:rsid w:val="00C042AB"/>
    <w:rsid w:val="00C2080A"/>
    <w:rsid w:val="00C2197B"/>
    <w:rsid w:val="00C23E44"/>
    <w:rsid w:val="00C24EA0"/>
    <w:rsid w:val="00C34199"/>
    <w:rsid w:val="00C5615B"/>
    <w:rsid w:val="00C61B48"/>
    <w:rsid w:val="00C7329F"/>
    <w:rsid w:val="00C7615C"/>
    <w:rsid w:val="00C90AF4"/>
    <w:rsid w:val="00CA12F8"/>
    <w:rsid w:val="00CA43F4"/>
    <w:rsid w:val="00CE5EDD"/>
    <w:rsid w:val="00CE60E6"/>
    <w:rsid w:val="00CF2721"/>
    <w:rsid w:val="00D0392C"/>
    <w:rsid w:val="00D04648"/>
    <w:rsid w:val="00D0470D"/>
    <w:rsid w:val="00D24FC4"/>
    <w:rsid w:val="00D27684"/>
    <w:rsid w:val="00D36DAD"/>
    <w:rsid w:val="00D56B99"/>
    <w:rsid w:val="00D62D4D"/>
    <w:rsid w:val="00D93761"/>
    <w:rsid w:val="00DA1DD4"/>
    <w:rsid w:val="00DA426A"/>
    <w:rsid w:val="00DB4132"/>
    <w:rsid w:val="00DB4B6B"/>
    <w:rsid w:val="00DE2DE4"/>
    <w:rsid w:val="00DE2F95"/>
    <w:rsid w:val="00DE4670"/>
    <w:rsid w:val="00DE567B"/>
    <w:rsid w:val="00DF26C5"/>
    <w:rsid w:val="00E0077A"/>
    <w:rsid w:val="00E02D6D"/>
    <w:rsid w:val="00E04476"/>
    <w:rsid w:val="00E8007E"/>
    <w:rsid w:val="00E84086"/>
    <w:rsid w:val="00E87BD0"/>
    <w:rsid w:val="00E900A6"/>
    <w:rsid w:val="00E94A38"/>
    <w:rsid w:val="00EC2F13"/>
    <w:rsid w:val="00EC3DA5"/>
    <w:rsid w:val="00ED674B"/>
    <w:rsid w:val="00EE1671"/>
    <w:rsid w:val="00EE42DD"/>
    <w:rsid w:val="00EF52D0"/>
    <w:rsid w:val="00F060CF"/>
    <w:rsid w:val="00F20853"/>
    <w:rsid w:val="00F40A35"/>
    <w:rsid w:val="00F4554E"/>
    <w:rsid w:val="00F53196"/>
    <w:rsid w:val="00F57A3D"/>
    <w:rsid w:val="00F86959"/>
    <w:rsid w:val="00FA0FDF"/>
    <w:rsid w:val="00FA5E36"/>
    <w:rsid w:val="00FD37D9"/>
    <w:rsid w:val="00FE5760"/>
    <w:rsid w:val="00FE7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AF8A3B-8A5D-42E9-84A2-0839BFE2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C72"/>
    <w:rPr>
      <w:sz w:val="24"/>
      <w:szCs w:val="24"/>
    </w:rPr>
  </w:style>
  <w:style w:type="paragraph" w:styleId="1">
    <w:name w:val="heading 1"/>
    <w:basedOn w:val="a"/>
    <w:next w:val="a"/>
    <w:qFormat/>
    <w:rsid w:val="001A1C72"/>
    <w:pPr>
      <w:keepNext/>
      <w:widowControl w:val="0"/>
      <w:shd w:val="clear" w:color="auto" w:fill="FFFFFF"/>
      <w:autoSpaceDE w:val="0"/>
      <w:autoSpaceDN w:val="0"/>
      <w:adjustRightInd w:val="0"/>
      <w:spacing w:before="470"/>
      <w:ind w:left="3778"/>
      <w:outlineLvl w:val="0"/>
    </w:pPr>
    <w:rPr>
      <w:b/>
      <w:bCs/>
      <w:color w:val="000000"/>
      <w:spacing w:val="-8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A1C72"/>
    <w:pPr>
      <w:shd w:val="clear" w:color="auto" w:fill="FFFFFF"/>
      <w:spacing w:before="187"/>
      <w:ind w:left="4860"/>
    </w:pPr>
    <w:rPr>
      <w:b/>
      <w:bCs/>
      <w:color w:val="000000"/>
      <w:spacing w:val="-11"/>
      <w:sz w:val="25"/>
      <w:szCs w:val="25"/>
    </w:rPr>
  </w:style>
  <w:style w:type="paragraph" w:styleId="21">
    <w:name w:val="Body Text Indent 2"/>
    <w:basedOn w:val="a"/>
    <w:semiHidden/>
    <w:rsid w:val="001A1C72"/>
    <w:pPr>
      <w:ind w:firstLine="426"/>
      <w:jc w:val="both"/>
    </w:pPr>
    <w:rPr>
      <w:szCs w:val="20"/>
    </w:rPr>
  </w:style>
  <w:style w:type="paragraph" w:styleId="a4">
    <w:name w:val="Body Text"/>
    <w:basedOn w:val="a"/>
    <w:semiHidden/>
    <w:rsid w:val="001A1C72"/>
    <w:rPr>
      <w:szCs w:val="20"/>
    </w:rPr>
  </w:style>
  <w:style w:type="paragraph" w:styleId="22">
    <w:name w:val="Body Text 2"/>
    <w:basedOn w:val="a"/>
    <w:semiHidden/>
    <w:rsid w:val="001A1C72"/>
    <w:pPr>
      <w:jc w:val="both"/>
    </w:pPr>
    <w:rPr>
      <w:szCs w:val="20"/>
    </w:rPr>
  </w:style>
  <w:style w:type="paragraph" w:styleId="3">
    <w:name w:val="Body Text Indent 3"/>
    <w:basedOn w:val="a"/>
    <w:semiHidden/>
    <w:rsid w:val="001A1C72"/>
    <w:pPr>
      <w:tabs>
        <w:tab w:val="left" w:pos="0"/>
      </w:tabs>
      <w:spacing w:line="230" w:lineRule="auto"/>
      <w:ind w:firstLine="567"/>
      <w:jc w:val="both"/>
    </w:pPr>
    <w:rPr>
      <w:szCs w:val="20"/>
    </w:rPr>
  </w:style>
  <w:style w:type="table" w:styleId="a5">
    <w:name w:val="Table Grid"/>
    <w:basedOn w:val="a1"/>
    <w:uiPriority w:val="59"/>
    <w:rsid w:val="00BA07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364AF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8537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755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345FC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561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3C6514"/>
  </w:style>
  <w:style w:type="paragraph" w:customStyle="1" w:styleId="p2">
    <w:name w:val="p2"/>
    <w:basedOn w:val="a"/>
    <w:rsid w:val="000F4422"/>
    <w:pPr>
      <w:spacing w:before="100" w:beforeAutospacing="1" w:after="100" w:afterAutospacing="1"/>
    </w:pPr>
  </w:style>
  <w:style w:type="character" w:customStyle="1" w:styleId="s3">
    <w:name w:val="s3"/>
    <w:basedOn w:val="a0"/>
    <w:rsid w:val="000F4422"/>
  </w:style>
  <w:style w:type="paragraph" w:customStyle="1" w:styleId="p4">
    <w:name w:val="p4"/>
    <w:basedOn w:val="a"/>
    <w:rsid w:val="000F4422"/>
    <w:pPr>
      <w:spacing w:before="100" w:beforeAutospacing="1" w:after="100" w:afterAutospacing="1"/>
    </w:pPr>
  </w:style>
  <w:style w:type="character" w:customStyle="1" w:styleId="s6">
    <w:name w:val="s6"/>
    <w:basedOn w:val="a0"/>
    <w:rsid w:val="000F4422"/>
  </w:style>
  <w:style w:type="paragraph" w:customStyle="1" w:styleId="Default">
    <w:name w:val="Default"/>
    <w:rsid w:val="00F40A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5A4F8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B6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yd.otde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quinCjG61LSMwPwV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6EB07-48FA-47E2-97C0-4D2B54D5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8</cp:revision>
  <cp:lastPrinted>2016-08-26T06:48:00Z</cp:lastPrinted>
  <dcterms:created xsi:type="dcterms:W3CDTF">2019-10-20T15:31:00Z</dcterms:created>
  <dcterms:modified xsi:type="dcterms:W3CDTF">2020-12-30T08:24:00Z</dcterms:modified>
</cp:coreProperties>
</file>