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CE" w:rsidRPr="002C67B5" w:rsidRDefault="00EE1671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УТВЕРЖДАЮ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 xml:space="preserve">Начальник управления </w:t>
      </w:r>
      <w:r w:rsidR="00EE1671" w:rsidRPr="002C67B5">
        <w:rPr>
          <w:rFonts w:asciiTheme="minorHAnsi" w:hAnsiTheme="minorHAnsi" w:cstheme="minorHAnsi"/>
          <w:bCs w:val="0"/>
          <w:sz w:val="26"/>
          <w:szCs w:val="26"/>
        </w:rPr>
        <w:t xml:space="preserve">общего </w:t>
      </w:r>
      <w:r w:rsidRPr="002C67B5">
        <w:rPr>
          <w:rFonts w:asciiTheme="minorHAnsi" w:hAnsiTheme="minorHAnsi" w:cstheme="minorHAnsi"/>
          <w:bCs w:val="0"/>
          <w:sz w:val="26"/>
          <w:szCs w:val="26"/>
        </w:rPr>
        <w:t>образования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администрации Автозаводского района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г. Нижнего Новгорода</w:t>
      </w:r>
    </w:p>
    <w:p w:rsidR="007D29CE" w:rsidRPr="002C67B5" w:rsidRDefault="007D29CE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370622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Н.Ю</w:t>
      </w:r>
      <w:r w:rsidR="001213AE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.</w:t>
      </w:r>
      <w:r w:rsidR="00370622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Кулагина</w:t>
      </w:r>
    </w:p>
    <w:p w:rsidR="007D29CE" w:rsidRPr="002C67B5" w:rsidRDefault="00EE1671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«_</w:t>
      </w:r>
      <w:r w:rsidR="008D440C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</w:t>
      </w: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_»_________________ 20</w:t>
      </w:r>
      <w:r w:rsidR="00FB1D04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20</w:t>
      </w:r>
      <w:r w:rsidR="007D29CE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00795B" w:rsidRPr="002C67B5" w:rsidRDefault="0000795B" w:rsidP="007D29CE">
      <w:pPr>
        <w:shd w:val="clear" w:color="auto" w:fill="FFFFFF"/>
        <w:ind w:left="5387"/>
        <w:jc w:val="both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</w:p>
    <w:p w:rsidR="004176ED" w:rsidRPr="004B2895" w:rsidRDefault="004176ED" w:rsidP="00D62D4D">
      <w:pPr>
        <w:pStyle w:val="1"/>
        <w:shd w:val="clear" w:color="auto" w:fill="auto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proofErr w:type="gramStart"/>
      <w:r w:rsidRPr="004B2895">
        <w:rPr>
          <w:rFonts w:asciiTheme="minorHAnsi" w:hAnsiTheme="minorHAnsi" w:cstheme="minorHAnsi"/>
        </w:rPr>
        <w:t>П</w:t>
      </w:r>
      <w:proofErr w:type="gramEnd"/>
      <w:r w:rsidRPr="004B2895">
        <w:rPr>
          <w:rFonts w:asciiTheme="minorHAnsi" w:hAnsiTheme="minorHAnsi" w:cstheme="minorHAnsi"/>
        </w:rPr>
        <w:t xml:space="preserve"> О Л О Ж Е Н И Е</w:t>
      </w:r>
    </w:p>
    <w:p w:rsidR="004176ED" w:rsidRPr="004B2895" w:rsidRDefault="004176ED" w:rsidP="0082389A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2895">
        <w:rPr>
          <w:rFonts w:asciiTheme="minorHAnsi" w:hAnsiTheme="minorHAnsi" w:cstheme="minorHAnsi"/>
          <w:b/>
          <w:bCs/>
          <w:sz w:val="26"/>
          <w:szCs w:val="26"/>
        </w:rPr>
        <w:t>о районно</w:t>
      </w:r>
      <w:r w:rsidR="00345FC2" w:rsidRPr="004B2895">
        <w:rPr>
          <w:rFonts w:asciiTheme="minorHAnsi" w:hAnsiTheme="minorHAnsi" w:cstheme="minorHAnsi"/>
          <w:b/>
          <w:bCs/>
          <w:sz w:val="26"/>
          <w:szCs w:val="26"/>
        </w:rPr>
        <w:t>м</w:t>
      </w:r>
      <w:r w:rsidR="0082389A" w:rsidRPr="004B2895">
        <w:rPr>
          <w:rFonts w:asciiTheme="minorHAnsi" w:hAnsiTheme="minorHAnsi" w:cstheme="minorHAnsi"/>
          <w:b/>
          <w:bCs/>
          <w:sz w:val="26"/>
          <w:szCs w:val="26"/>
        </w:rPr>
        <w:t xml:space="preserve"> конкурсе</w:t>
      </w:r>
      <w:r w:rsidR="00074B48">
        <w:rPr>
          <w:rFonts w:asciiTheme="minorHAnsi" w:hAnsiTheme="minorHAnsi" w:cstheme="minorHAnsi"/>
          <w:b/>
          <w:bCs/>
          <w:sz w:val="26"/>
          <w:szCs w:val="26"/>
        </w:rPr>
        <w:t xml:space="preserve"> хореографического мастерства </w:t>
      </w:r>
      <w:r w:rsidR="009A3889" w:rsidRPr="004B2895">
        <w:rPr>
          <w:rFonts w:asciiTheme="minorHAnsi" w:hAnsiTheme="minorHAnsi" w:cstheme="minorHAnsi"/>
          <w:b/>
          <w:bCs/>
          <w:sz w:val="26"/>
          <w:szCs w:val="26"/>
        </w:rPr>
        <w:t>"</w:t>
      </w:r>
      <w:r w:rsidR="0082389A" w:rsidRPr="004B2895">
        <w:rPr>
          <w:rFonts w:asciiTheme="minorHAnsi" w:hAnsiTheme="minorHAnsi" w:cstheme="minorHAnsi"/>
          <w:b/>
          <w:bCs/>
          <w:sz w:val="26"/>
          <w:szCs w:val="26"/>
        </w:rPr>
        <w:t>В ритме танца</w:t>
      </w:r>
      <w:r w:rsidR="009A3889" w:rsidRPr="004B2895">
        <w:rPr>
          <w:rFonts w:asciiTheme="minorHAnsi" w:hAnsiTheme="minorHAnsi" w:cstheme="minorHAnsi"/>
          <w:b/>
          <w:bCs/>
          <w:sz w:val="26"/>
          <w:szCs w:val="26"/>
        </w:rPr>
        <w:t>"</w:t>
      </w:r>
    </w:p>
    <w:p w:rsidR="0000795B" w:rsidRPr="004B2895" w:rsidRDefault="0000795B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176ED" w:rsidRPr="004B2895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2895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4B289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4B2895">
        <w:rPr>
          <w:rFonts w:asciiTheme="minorHAnsi" w:hAnsiTheme="minorHAnsi" w:cstheme="minorHAnsi"/>
          <w:b/>
          <w:bCs/>
          <w:sz w:val="26"/>
          <w:szCs w:val="26"/>
        </w:rPr>
        <w:t>Общие положения</w:t>
      </w:r>
    </w:p>
    <w:p w:rsidR="00074B48" w:rsidRPr="006C36B7" w:rsidRDefault="00074B48" w:rsidP="00074B48">
      <w:pPr>
        <w:pStyle w:val="aa"/>
        <w:tabs>
          <w:tab w:val="left" w:pos="1134"/>
        </w:tabs>
        <w:spacing w:after="0"/>
        <w:ind w:left="0" w:firstLine="709"/>
        <w:jc w:val="both"/>
        <w:rPr>
          <w:rFonts w:cs="Calibri"/>
          <w:sz w:val="26"/>
          <w:szCs w:val="26"/>
        </w:rPr>
      </w:pPr>
      <w:proofErr w:type="gramStart"/>
      <w:r w:rsidRPr="006C36B7">
        <w:rPr>
          <w:rFonts w:cs="Calibri"/>
          <w:bCs/>
          <w:iCs/>
          <w:color w:val="000000"/>
          <w:sz w:val="26"/>
          <w:szCs w:val="26"/>
        </w:rPr>
        <w:t>Районный конкурс хореографического мастерства «В ритме танца» (далее - Конкурс) проводится в рамках областного фестиваля детского и юношеского творчества «Грани таланта», в том числе для детей с ограниченными возможностями здоровья в целях реализации: федерального проекта "Успех каждого ребёнка" в рамках национального проекта "Образование"; Концепции общенациональной системы выявления и развития молодых талантов, утвержденной Президентом РФ от 03.04.2012;</w:t>
      </w:r>
      <w:proofErr w:type="gramEnd"/>
      <w:r w:rsidRPr="006C36B7">
        <w:rPr>
          <w:rFonts w:cs="Calibri"/>
          <w:bCs/>
          <w:iCs/>
          <w:color w:val="000000"/>
          <w:sz w:val="26"/>
          <w:szCs w:val="26"/>
        </w:rPr>
        <w:t xml:space="preserve"> Комплекса мер по реализации Концепции общенациональной системы выявления и развития молодых талантов от 26.05.2012 № 2405п-П8, в соответствии с Постановлением Правительства РФ от 17.10.2015 № 1239 "Об утверждении Правил выявления детей, проявивших выдающиеся способности, сопровождения и мониторинга их дальнейшего развития".</w:t>
      </w:r>
    </w:p>
    <w:p w:rsidR="004176ED" w:rsidRPr="004B289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2895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Pr="004B289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B691F" w:rsidRPr="004B2895">
        <w:rPr>
          <w:rFonts w:asciiTheme="minorHAnsi" w:hAnsiTheme="minorHAnsi" w:cstheme="minorHAnsi"/>
          <w:b/>
          <w:bCs/>
          <w:sz w:val="26"/>
          <w:szCs w:val="26"/>
        </w:rPr>
        <w:t>Цель и з</w:t>
      </w:r>
      <w:r w:rsidR="004176ED" w:rsidRPr="004B2895">
        <w:rPr>
          <w:rFonts w:asciiTheme="minorHAnsi" w:hAnsiTheme="minorHAnsi" w:cstheme="minorHAnsi"/>
          <w:b/>
          <w:bCs/>
          <w:sz w:val="26"/>
          <w:szCs w:val="26"/>
        </w:rPr>
        <w:t>адачи</w:t>
      </w:r>
      <w:r w:rsidR="007254B4">
        <w:rPr>
          <w:rFonts w:asciiTheme="minorHAnsi" w:hAnsiTheme="minorHAnsi" w:cstheme="minorHAnsi"/>
          <w:b/>
          <w:bCs/>
          <w:sz w:val="26"/>
          <w:szCs w:val="26"/>
        </w:rPr>
        <w:t xml:space="preserve"> Конкурса</w:t>
      </w:r>
    </w:p>
    <w:p w:rsidR="00DD5272" w:rsidRPr="006C36B7" w:rsidRDefault="00DD5272" w:rsidP="00DD5272">
      <w:pPr>
        <w:pStyle w:val="aa"/>
        <w:tabs>
          <w:tab w:val="left" w:pos="1134"/>
        </w:tabs>
        <w:ind w:left="0" w:firstLine="709"/>
        <w:jc w:val="both"/>
        <w:rPr>
          <w:rFonts w:cs="Calibri"/>
          <w:sz w:val="26"/>
          <w:szCs w:val="26"/>
        </w:rPr>
      </w:pPr>
      <w:r w:rsidRPr="006C36B7">
        <w:rPr>
          <w:rFonts w:cs="Calibri"/>
          <w:b/>
          <w:sz w:val="26"/>
          <w:szCs w:val="26"/>
          <w:u w:val="single"/>
        </w:rPr>
        <w:t>Цель:</w:t>
      </w:r>
      <w:r w:rsidRPr="006C36B7">
        <w:rPr>
          <w:rFonts w:cs="Calibri"/>
          <w:sz w:val="26"/>
          <w:szCs w:val="26"/>
        </w:rPr>
        <w:t xml:space="preserve"> 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DD5272" w:rsidRPr="006C36B7" w:rsidRDefault="00DD5272" w:rsidP="00DD5272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cs="Calibri"/>
          <w:b/>
          <w:sz w:val="26"/>
          <w:szCs w:val="26"/>
          <w:u w:val="single"/>
        </w:rPr>
      </w:pPr>
      <w:r w:rsidRPr="006C36B7">
        <w:rPr>
          <w:rFonts w:cs="Calibri"/>
          <w:b/>
          <w:sz w:val="26"/>
          <w:szCs w:val="26"/>
          <w:u w:val="single"/>
        </w:rPr>
        <w:t>Задачи: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приобщить молодых исполнителей к лучшим образцам отечественной культуры;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создать условия для творческого развития, общения и укрепления творческих связей среди участников Фестиваля;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создать условия для развития художественно-эстетического вкуса детей и молодёжи, сформировать творческую индивидуальность на примерах лучших образцов хореографического наследия, отражающих богатство отечественной и мировой культуры;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повысить художественный уровень репертуара коллективов и исполнительского мастерства участников;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повысить профессиональное мастерство педагогов, плодотворно работающих в области хореографического искусства;</w:t>
      </w:r>
    </w:p>
    <w:p w:rsidR="00DD5272" w:rsidRPr="006C36B7" w:rsidRDefault="00DD5272" w:rsidP="00DD5272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создать эмоционально-позитивную атмосферу и духовно-нравственную среду для обогащения опыта художественной деятельности детей с ограниченными возможностями здоровья;</w:t>
      </w:r>
    </w:p>
    <w:p w:rsidR="00DD5272" w:rsidRPr="006C36B7" w:rsidRDefault="00DD5272" w:rsidP="000A50EE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- поддержать художественно-творческие достижения детей с ограниченными возможностями здоровь</w:t>
      </w:r>
      <w:r w:rsidR="000A50EE" w:rsidRPr="006C36B7">
        <w:rPr>
          <w:rFonts w:asciiTheme="minorHAnsi" w:hAnsiTheme="minorHAnsi" w:cstheme="minorHAnsi"/>
          <w:sz w:val="26"/>
          <w:szCs w:val="26"/>
        </w:rPr>
        <w:t>я.</w:t>
      </w:r>
    </w:p>
    <w:p w:rsidR="004176ED" w:rsidRPr="004B289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2895">
        <w:rPr>
          <w:rFonts w:asciiTheme="minorHAnsi" w:hAnsiTheme="minorHAnsi" w:cstheme="minorHAnsi"/>
          <w:b/>
          <w:bCs/>
          <w:sz w:val="26"/>
          <w:szCs w:val="26"/>
        </w:rPr>
        <w:t>3.</w:t>
      </w:r>
      <w:r w:rsidRPr="004B289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4B2895">
        <w:rPr>
          <w:rFonts w:asciiTheme="minorHAnsi" w:hAnsiTheme="minorHAnsi" w:cstheme="minorHAnsi"/>
          <w:b/>
          <w:bCs/>
          <w:sz w:val="26"/>
          <w:szCs w:val="26"/>
        </w:rPr>
        <w:t>Организаторы</w:t>
      </w:r>
      <w:r w:rsidR="007254B4">
        <w:rPr>
          <w:rFonts w:asciiTheme="minorHAnsi" w:hAnsiTheme="minorHAnsi" w:cstheme="minorHAnsi"/>
          <w:b/>
          <w:bCs/>
          <w:sz w:val="26"/>
          <w:szCs w:val="26"/>
        </w:rPr>
        <w:t xml:space="preserve"> районного этапа Конкурса</w:t>
      </w:r>
    </w:p>
    <w:p w:rsidR="004176ED" w:rsidRPr="006C36B7" w:rsidRDefault="004176ED" w:rsidP="00915D8B">
      <w:pPr>
        <w:pStyle w:val="a4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 xml:space="preserve">Управление </w:t>
      </w:r>
      <w:r w:rsidR="009364AF" w:rsidRPr="006C36B7">
        <w:rPr>
          <w:rFonts w:asciiTheme="minorHAnsi" w:hAnsiTheme="minorHAnsi" w:cstheme="minorHAnsi"/>
          <w:sz w:val="26"/>
          <w:szCs w:val="26"/>
        </w:rPr>
        <w:t xml:space="preserve">общего </w:t>
      </w:r>
      <w:proofErr w:type="gramStart"/>
      <w:r w:rsidR="009364AF" w:rsidRPr="006C36B7">
        <w:rPr>
          <w:rFonts w:asciiTheme="minorHAnsi" w:hAnsiTheme="minorHAnsi" w:cstheme="minorHAnsi"/>
          <w:sz w:val="26"/>
          <w:szCs w:val="26"/>
        </w:rPr>
        <w:t xml:space="preserve">образования </w:t>
      </w:r>
      <w:r w:rsidRPr="006C36B7">
        <w:rPr>
          <w:rFonts w:asciiTheme="minorHAnsi" w:hAnsiTheme="minorHAnsi" w:cstheme="minorHAnsi"/>
          <w:sz w:val="26"/>
          <w:szCs w:val="26"/>
        </w:rPr>
        <w:t>админи</w:t>
      </w:r>
      <w:r w:rsidR="0000795B" w:rsidRPr="006C36B7">
        <w:rPr>
          <w:rFonts w:asciiTheme="minorHAnsi" w:hAnsiTheme="minorHAnsi" w:cstheme="minorHAnsi"/>
          <w:sz w:val="26"/>
          <w:szCs w:val="26"/>
        </w:rPr>
        <w:t>страции Автозаводского района города</w:t>
      </w:r>
      <w:r w:rsidRPr="006C36B7">
        <w:rPr>
          <w:rFonts w:asciiTheme="minorHAnsi" w:hAnsiTheme="minorHAnsi" w:cstheme="minorHAnsi"/>
          <w:sz w:val="26"/>
          <w:szCs w:val="26"/>
        </w:rPr>
        <w:t xml:space="preserve"> Нижнего Новгорода</w:t>
      </w:r>
      <w:proofErr w:type="gramEnd"/>
      <w:r w:rsidRPr="006C36B7">
        <w:rPr>
          <w:rFonts w:asciiTheme="minorHAnsi" w:hAnsiTheme="minorHAnsi" w:cstheme="minorHAnsi"/>
          <w:sz w:val="26"/>
          <w:szCs w:val="26"/>
        </w:rPr>
        <w:t>;</w:t>
      </w:r>
    </w:p>
    <w:p w:rsidR="004176ED" w:rsidRPr="006C36B7" w:rsidRDefault="00704CF0" w:rsidP="00915D8B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lastRenderedPageBreak/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4176ED" w:rsidRPr="004B289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B2895">
        <w:rPr>
          <w:rFonts w:asciiTheme="minorHAnsi" w:hAnsiTheme="minorHAnsi" w:cstheme="minorHAnsi"/>
          <w:b/>
          <w:bCs/>
          <w:sz w:val="26"/>
          <w:szCs w:val="26"/>
        </w:rPr>
        <w:t>4.</w:t>
      </w:r>
      <w:r w:rsidRPr="004B289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C4399C">
        <w:rPr>
          <w:rFonts w:asciiTheme="minorHAnsi" w:hAnsiTheme="minorHAnsi" w:cstheme="minorHAnsi"/>
          <w:b/>
          <w:bCs/>
          <w:sz w:val="26"/>
          <w:szCs w:val="26"/>
        </w:rPr>
        <w:t>Содержание Конкурса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 xml:space="preserve">В данном </w:t>
      </w:r>
      <w:r w:rsidR="00C4399C">
        <w:rPr>
          <w:rFonts w:asciiTheme="minorHAnsi" w:hAnsiTheme="minorHAnsi" w:cstheme="minorHAnsi"/>
          <w:sz w:val="26"/>
          <w:szCs w:val="26"/>
        </w:rPr>
        <w:t>Конкурсе</w:t>
      </w:r>
      <w:r w:rsidRPr="005B6841">
        <w:rPr>
          <w:rFonts w:asciiTheme="minorHAnsi" w:hAnsiTheme="minorHAnsi" w:cstheme="minorHAnsi"/>
          <w:sz w:val="26"/>
          <w:szCs w:val="26"/>
        </w:rPr>
        <w:t xml:space="preserve"> представлены следующие </w:t>
      </w:r>
      <w:r w:rsidRPr="005B6841">
        <w:rPr>
          <w:rFonts w:asciiTheme="minorHAnsi" w:hAnsiTheme="minorHAnsi" w:cstheme="minorHAnsi"/>
          <w:b/>
          <w:sz w:val="26"/>
          <w:szCs w:val="26"/>
        </w:rPr>
        <w:t>номинации: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 xml:space="preserve">3.1.1. </w:t>
      </w:r>
      <w:r w:rsidRPr="005B6841">
        <w:rPr>
          <w:rFonts w:asciiTheme="minorHAnsi" w:hAnsiTheme="minorHAnsi" w:cstheme="minorHAnsi"/>
          <w:b/>
          <w:sz w:val="26"/>
          <w:szCs w:val="26"/>
        </w:rPr>
        <w:t>"Народный танец"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 xml:space="preserve">3.1.2. </w:t>
      </w:r>
      <w:r w:rsidRPr="005B6841">
        <w:rPr>
          <w:rFonts w:asciiTheme="minorHAnsi" w:hAnsiTheme="minorHAnsi" w:cstheme="minorHAnsi"/>
          <w:b/>
          <w:sz w:val="26"/>
          <w:szCs w:val="26"/>
        </w:rPr>
        <w:t>"Стилизация народного танца"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 xml:space="preserve">3.1.3. </w:t>
      </w:r>
      <w:r w:rsidRPr="005B6841">
        <w:rPr>
          <w:rFonts w:asciiTheme="minorHAnsi" w:hAnsiTheme="minorHAnsi" w:cstheme="minorHAnsi"/>
          <w:b/>
          <w:sz w:val="26"/>
          <w:szCs w:val="26"/>
        </w:rPr>
        <w:t>"Современный танец"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>3.1.4.</w:t>
      </w:r>
      <w:r w:rsidRPr="005B6841">
        <w:rPr>
          <w:rFonts w:asciiTheme="minorHAnsi" w:hAnsiTheme="minorHAnsi" w:cstheme="minorHAnsi"/>
          <w:b/>
          <w:sz w:val="26"/>
          <w:szCs w:val="26"/>
        </w:rPr>
        <w:t xml:space="preserve"> "Эстрадный танец"</w:t>
      </w:r>
    </w:p>
    <w:p w:rsidR="005B6841" w:rsidRPr="005B6841" w:rsidRDefault="005B6841" w:rsidP="005B6841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5B6841">
        <w:rPr>
          <w:rFonts w:asciiTheme="minorHAnsi" w:hAnsiTheme="minorHAnsi" w:cstheme="minorHAnsi"/>
          <w:sz w:val="26"/>
          <w:szCs w:val="26"/>
        </w:rPr>
        <w:t xml:space="preserve">В рамках данных номинаций </w:t>
      </w:r>
      <w:r w:rsidR="00C4399C">
        <w:rPr>
          <w:rFonts w:asciiTheme="minorHAnsi" w:hAnsiTheme="minorHAnsi" w:cstheme="minorHAnsi"/>
          <w:sz w:val="26"/>
          <w:szCs w:val="26"/>
        </w:rPr>
        <w:t>Конкурса</w:t>
      </w:r>
      <w:r w:rsidRPr="005B6841">
        <w:rPr>
          <w:rFonts w:asciiTheme="minorHAnsi" w:hAnsiTheme="minorHAnsi" w:cstheme="minorHAnsi"/>
          <w:sz w:val="26"/>
          <w:szCs w:val="26"/>
        </w:rPr>
        <w:t xml:space="preserve"> принимают участие коллективы в составе от 8 человек. Участники представляют 1 хореографическую композицию продолжительностью не более 4 минут. Допускается участие танцоров из другой возрастной категории, но не более 20% от общего состава номера.</w:t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C36B7">
        <w:rPr>
          <w:rFonts w:asciiTheme="minorHAnsi" w:hAnsiTheme="minorHAnsi" w:cstheme="minorHAnsi"/>
          <w:b/>
          <w:sz w:val="26"/>
          <w:szCs w:val="26"/>
        </w:rPr>
        <w:t>Возрастные категории:</w:t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1 возрастная группа – от 7 до 9 лет (включительно);</w:t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2 возрастная группа – от 10 до 12 лет (включительно);</w:t>
      </w:r>
      <w:r w:rsidRPr="006C36B7">
        <w:rPr>
          <w:rFonts w:asciiTheme="minorHAnsi" w:hAnsiTheme="minorHAnsi" w:cstheme="minorHAnsi"/>
          <w:sz w:val="26"/>
          <w:szCs w:val="26"/>
        </w:rPr>
        <w:tab/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3 возрастная группа – от 13 до 15 лет (включительно);</w:t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C36B7">
        <w:rPr>
          <w:rFonts w:asciiTheme="minorHAnsi" w:hAnsiTheme="minorHAnsi" w:cstheme="minorHAnsi"/>
          <w:sz w:val="26"/>
          <w:szCs w:val="26"/>
        </w:rPr>
        <w:t>4 возрастная группа – от 16 до 18 лет (включительно).</w:t>
      </w:r>
    </w:p>
    <w:p w:rsidR="006C36B7" w:rsidRPr="006C36B7" w:rsidRDefault="006C36B7" w:rsidP="006C36B7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C36B7">
        <w:rPr>
          <w:rFonts w:asciiTheme="minorHAnsi" w:hAnsiTheme="minorHAnsi" w:cstheme="minorHAnsi"/>
          <w:b/>
          <w:sz w:val="26"/>
          <w:szCs w:val="26"/>
        </w:rPr>
        <w:t>От творческого объединения могут быть представлены конкурсанты одной возрастной группы в одной из номинаций.</w:t>
      </w:r>
    </w:p>
    <w:p w:rsidR="00AB691F" w:rsidRPr="004B2895" w:rsidRDefault="00AB691F" w:rsidP="0085153A">
      <w:pPr>
        <w:pStyle w:val="22"/>
        <w:tabs>
          <w:tab w:val="left" w:pos="426"/>
          <w:tab w:val="left" w:pos="1134"/>
        </w:tabs>
        <w:spacing w:before="120" w:after="120"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  <w:r w:rsidRPr="004B2895">
        <w:rPr>
          <w:rFonts w:asciiTheme="minorHAnsi" w:eastAsia="MS Mincho" w:hAnsiTheme="minorHAnsi" w:cstheme="minorHAnsi"/>
          <w:b/>
          <w:sz w:val="26"/>
          <w:szCs w:val="26"/>
        </w:rPr>
        <w:t>5.</w:t>
      </w:r>
      <w:r w:rsidRPr="004B2895">
        <w:rPr>
          <w:rFonts w:asciiTheme="minorHAnsi" w:eastAsia="MS Mincho" w:hAnsiTheme="minorHAnsi" w:cstheme="minorHAnsi"/>
          <w:b/>
          <w:sz w:val="26"/>
          <w:szCs w:val="26"/>
        </w:rPr>
        <w:tab/>
      </w:r>
      <w:r w:rsidR="009A3889" w:rsidRPr="004B2895">
        <w:rPr>
          <w:rFonts w:asciiTheme="minorHAnsi" w:eastAsia="MS Mincho" w:hAnsiTheme="minorHAnsi" w:cstheme="minorHAnsi"/>
          <w:b/>
          <w:sz w:val="26"/>
          <w:szCs w:val="26"/>
        </w:rPr>
        <w:t xml:space="preserve">Порядок и сроки проведения </w:t>
      </w:r>
      <w:r w:rsidR="00D1045E">
        <w:rPr>
          <w:rFonts w:asciiTheme="minorHAnsi" w:eastAsia="MS Mincho" w:hAnsiTheme="minorHAnsi" w:cstheme="minorHAnsi"/>
          <w:b/>
          <w:sz w:val="26"/>
          <w:szCs w:val="26"/>
        </w:rPr>
        <w:t>К</w:t>
      </w:r>
      <w:r w:rsidR="00937287" w:rsidRPr="004B2895">
        <w:rPr>
          <w:rFonts w:asciiTheme="minorHAnsi" w:eastAsia="MS Mincho" w:hAnsiTheme="minorHAnsi" w:cstheme="minorHAnsi"/>
          <w:b/>
          <w:sz w:val="26"/>
          <w:szCs w:val="26"/>
        </w:rPr>
        <w:t>онкурса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/>
          <w:bCs/>
          <w:sz w:val="26"/>
          <w:szCs w:val="26"/>
        </w:rPr>
        <w:t>До</w:t>
      </w:r>
      <w:r w:rsidRPr="002106A2">
        <w:rPr>
          <w:rFonts w:ascii="Calibri" w:hAnsi="Calibri" w:cs="Calibri"/>
          <w:bCs/>
          <w:sz w:val="26"/>
          <w:szCs w:val="26"/>
        </w:rPr>
        <w:t xml:space="preserve"> </w:t>
      </w:r>
      <w:r w:rsidRPr="002106A2">
        <w:rPr>
          <w:rFonts w:ascii="Calibri" w:hAnsi="Calibri" w:cs="Calibri"/>
          <w:b/>
          <w:bCs/>
          <w:sz w:val="26"/>
          <w:szCs w:val="26"/>
        </w:rPr>
        <w:t>9 декабря 2020 года (</w:t>
      </w:r>
      <w:r w:rsidRPr="002106A2">
        <w:rPr>
          <w:rFonts w:ascii="Calibri" w:hAnsi="Calibri" w:cs="Calibr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2106A2">
        <w:rPr>
          <w:rFonts w:ascii="Calibri" w:hAnsi="Calibri" w:cs="Calibr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2106A2">
        <w:rPr>
          <w:rFonts w:ascii="Calibri" w:hAnsi="Calibri" w:cs="Calibri"/>
          <w:bCs/>
          <w:sz w:val="26"/>
          <w:szCs w:val="26"/>
        </w:rPr>
        <w:t>.</w:t>
      </w:r>
    </w:p>
    <w:p w:rsidR="001C119B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2106A2">
        <w:rPr>
          <w:rFonts w:ascii="Calibri" w:hAnsi="Calibri" w:cs="Calibri"/>
          <w:sz w:val="26"/>
          <w:szCs w:val="26"/>
        </w:rPr>
        <w:t xml:space="preserve">Для участия в Конкурсе, коллективы предоставляют в районный оргкомитет заявку на участие, заполненную по ссылке в Google-форме </w:t>
      </w:r>
      <w:hyperlink r:id="rId6" w:history="1">
        <w:r w:rsidR="009E156F" w:rsidRPr="009E156F">
          <w:rPr>
            <w:rStyle w:val="a9"/>
            <w:rFonts w:asciiTheme="minorHAnsi" w:hAnsiTheme="minorHAnsi" w:cstheme="minorHAnsi"/>
          </w:rPr>
          <w:t>https://forms.gle/zRbQRYk3CvJse3wP7</w:t>
        </w:r>
      </w:hyperlink>
      <w:r w:rsidR="009E156F">
        <w:t>,</w:t>
      </w:r>
      <w:r w:rsidR="00CA65A2">
        <w:rPr>
          <w:rFonts w:ascii="Calibri" w:hAnsi="Calibri" w:cs="Calibri"/>
          <w:sz w:val="26"/>
          <w:szCs w:val="26"/>
        </w:rPr>
        <w:t xml:space="preserve"> где прикрепляют ссылку на видео выступления хореографического коллектива.</w:t>
      </w:r>
    </w:p>
    <w:p w:rsidR="00887247" w:rsidRPr="00887247" w:rsidRDefault="00887247" w:rsidP="0088724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b/>
          <w:sz w:val="26"/>
          <w:szCs w:val="26"/>
        </w:rPr>
      </w:pPr>
      <w:r w:rsidRPr="00887247">
        <w:rPr>
          <w:rFonts w:ascii="Calibri" w:hAnsi="Calibri" w:cs="Calibri"/>
          <w:b/>
          <w:sz w:val="26"/>
          <w:szCs w:val="26"/>
        </w:rPr>
        <w:t>Требования к видеоролику:</w:t>
      </w:r>
    </w:p>
    <w:p w:rsidR="00887247" w:rsidRPr="00887247" w:rsidRDefault="00887247" w:rsidP="0088724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87247">
        <w:rPr>
          <w:rFonts w:ascii="Calibri" w:hAnsi="Calibri" w:cs="Calibri"/>
          <w:sz w:val="26"/>
          <w:szCs w:val="26"/>
        </w:rPr>
        <w:t xml:space="preserve">при записи видео камеру необходимо располагать </w:t>
      </w:r>
      <w:r w:rsidRPr="00887247">
        <w:rPr>
          <w:rFonts w:ascii="Calibri" w:hAnsi="Calibri" w:cs="Calibri"/>
          <w:sz w:val="26"/>
          <w:szCs w:val="26"/>
          <w:u w:val="single"/>
        </w:rPr>
        <w:t>горизонтально</w:t>
      </w:r>
      <w:r w:rsidRPr="00887247">
        <w:rPr>
          <w:rFonts w:ascii="Calibri" w:hAnsi="Calibri" w:cs="Calibri"/>
          <w:sz w:val="26"/>
          <w:szCs w:val="26"/>
        </w:rPr>
        <w:t>;</w:t>
      </w:r>
    </w:p>
    <w:p w:rsidR="00887247" w:rsidRPr="00887247" w:rsidRDefault="00887247" w:rsidP="0088724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87247">
        <w:rPr>
          <w:rFonts w:ascii="Calibri" w:hAnsi="Calibri" w:cs="Calibri"/>
          <w:sz w:val="26"/>
          <w:szCs w:val="26"/>
        </w:rPr>
        <w:t xml:space="preserve">продолжительность - не более </w:t>
      </w:r>
      <w:r>
        <w:rPr>
          <w:rFonts w:ascii="Calibri" w:hAnsi="Calibri" w:cs="Calibri"/>
          <w:sz w:val="26"/>
          <w:szCs w:val="26"/>
        </w:rPr>
        <w:t>4</w:t>
      </w:r>
      <w:r w:rsidRPr="00887247">
        <w:rPr>
          <w:rFonts w:ascii="Calibri" w:hAnsi="Calibri" w:cs="Calibri"/>
          <w:sz w:val="26"/>
          <w:szCs w:val="26"/>
        </w:rPr>
        <w:t xml:space="preserve"> минут;</w:t>
      </w:r>
    </w:p>
    <w:p w:rsidR="00887247" w:rsidRPr="00887247" w:rsidRDefault="00887247" w:rsidP="00887247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87247">
        <w:rPr>
          <w:rFonts w:ascii="Calibri" w:hAnsi="Calibri" w:cs="Calibri"/>
          <w:sz w:val="26"/>
          <w:szCs w:val="26"/>
        </w:rPr>
        <w:t>формат видео - AVI, MPEG4;</w:t>
      </w:r>
    </w:p>
    <w:p w:rsidR="00887247" w:rsidRPr="00B849EF" w:rsidRDefault="000C10EA" w:rsidP="0088724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</w:t>
      </w:r>
      <w:r w:rsidR="00887247" w:rsidRPr="00B849EF">
        <w:rPr>
          <w:rFonts w:ascii="Calibri" w:hAnsi="Calibri" w:cs="Calibri"/>
          <w:sz w:val="26"/>
          <w:szCs w:val="26"/>
        </w:rPr>
        <w:t>идео может быть снято как на сцене концертного зала, так и в репетиционном зале (обязательно в кос</w:t>
      </w:r>
      <w:r>
        <w:rPr>
          <w:rFonts w:ascii="Calibri" w:hAnsi="Calibri" w:cs="Calibri"/>
          <w:sz w:val="26"/>
          <w:szCs w:val="26"/>
        </w:rPr>
        <w:t>тюмах в соответствии с номером);</w:t>
      </w:r>
    </w:p>
    <w:p w:rsidR="00887247" w:rsidRPr="00B849EF" w:rsidRDefault="000C10EA" w:rsidP="0088724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х</w:t>
      </w:r>
      <w:r w:rsidR="00887247" w:rsidRPr="00B849EF">
        <w:rPr>
          <w:rFonts w:ascii="Calibri" w:hAnsi="Calibri" w:cs="Calibri"/>
          <w:sz w:val="26"/>
          <w:szCs w:val="26"/>
        </w:rPr>
        <w:t>ореографическая композиция должна быть снята от начала и до конца исполнения (без элементов монтажа и нарезки кадров)</w:t>
      </w:r>
      <w:r>
        <w:rPr>
          <w:rFonts w:ascii="Calibri" w:hAnsi="Calibri" w:cs="Calibri"/>
          <w:sz w:val="26"/>
          <w:szCs w:val="26"/>
        </w:rPr>
        <w:t>;</w:t>
      </w:r>
    </w:p>
    <w:p w:rsidR="00887247" w:rsidRPr="00B849EF" w:rsidRDefault="000C10EA" w:rsidP="0088724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</w:t>
      </w:r>
      <w:r w:rsidR="00887247" w:rsidRPr="00B849EF">
        <w:rPr>
          <w:rFonts w:ascii="Calibri" w:hAnsi="Calibri" w:cs="Calibri"/>
          <w:sz w:val="26"/>
          <w:szCs w:val="26"/>
        </w:rPr>
        <w:t>аждый файл видео должен содержать только один танцевальный номер</w:t>
      </w:r>
      <w:r>
        <w:rPr>
          <w:rFonts w:ascii="Calibri" w:hAnsi="Calibri" w:cs="Calibri"/>
          <w:sz w:val="26"/>
          <w:szCs w:val="26"/>
        </w:rPr>
        <w:t>;</w:t>
      </w:r>
    </w:p>
    <w:p w:rsidR="000C10EA" w:rsidRPr="00887247" w:rsidRDefault="000C10EA" w:rsidP="000C10EA">
      <w:pPr>
        <w:pStyle w:val="normal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87247">
        <w:rPr>
          <w:rFonts w:ascii="Calibri" w:hAnsi="Calibri" w:cs="Calibri"/>
          <w:sz w:val="26"/>
          <w:szCs w:val="26"/>
        </w:rPr>
        <w:t xml:space="preserve">на видео должны быть </w:t>
      </w:r>
      <w:proofErr w:type="gramStart"/>
      <w:r w:rsidRPr="00887247">
        <w:rPr>
          <w:rFonts w:ascii="Calibri" w:hAnsi="Calibri" w:cs="Calibri"/>
          <w:sz w:val="26"/>
          <w:szCs w:val="26"/>
        </w:rPr>
        <w:t xml:space="preserve">различимы </w:t>
      </w:r>
      <w:r w:rsidRPr="00B849EF">
        <w:rPr>
          <w:rFonts w:ascii="Calibri" w:hAnsi="Calibri" w:cs="Calibri"/>
          <w:sz w:val="26"/>
          <w:szCs w:val="26"/>
        </w:rPr>
        <w:t>отчетливо видны</w:t>
      </w:r>
      <w:proofErr w:type="gramEnd"/>
      <w:r w:rsidRPr="00B849EF">
        <w:rPr>
          <w:rFonts w:ascii="Calibri" w:hAnsi="Calibri" w:cs="Calibri"/>
          <w:sz w:val="26"/>
          <w:szCs w:val="26"/>
        </w:rPr>
        <w:t xml:space="preserve"> все участники группы</w:t>
      </w:r>
      <w:r>
        <w:rPr>
          <w:rFonts w:ascii="Calibri" w:hAnsi="Calibri" w:cs="Calibri"/>
          <w:sz w:val="26"/>
          <w:szCs w:val="26"/>
        </w:rPr>
        <w:t>, различимы цвета</w:t>
      </w:r>
      <w:r w:rsidRPr="00887247">
        <w:rPr>
          <w:rFonts w:ascii="Calibri" w:hAnsi="Calibri" w:cs="Calibri"/>
          <w:sz w:val="26"/>
          <w:szCs w:val="26"/>
        </w:rPr>
        <w:t xml:space="preserve">, движения, </w:t>
      </w:r>
      <w:r w:rsidRPr="00B849EF">
        <w:rPr>
          <w:rFonts w:ascii="Calibri" w:hAnsi="Calibri" w:cs="Calibri"/>
          <w:sz w:val="26"/>
          <w:szCs w:val="26"/>
        </w:rPr>
        <w:t>четко слышно музыкальное сопровождение танцевального номера</w:t>
      </w:r>
      <w:r>
        <w:rPr>
          <w:rFonts w:ascii="Calibri" w:hAnsi="Calibri" w:cs="Calibri"/>
          <w:sz w:val="26"/>
          <w:szCs w:val="26"/>
        </w:rPr>
        <w:t>.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/>
          <w:i/>
          <w:sz w:val="26"/>
          <w:szCs w:val="26"/>
        </w:rPr>
      </w:pPr>
      <w:r w:rsidRPr="002106A2">
        <w:rPr>
          <w:rFonts w:ascii="Calibri" w:hAnsi="Calibri" w:cs="Calibri"/>
          <w:b/>
          <w:i/>
          <w:sz w:val="26"/>
          <w:szCs w:val="26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/>
          <w:i/>
          <w:sz w:val="26"/>
          <w:szCs w:val="26"/>
        </w:rPr>
      </w:pPr>
      <w:r w:rsidRPr="002106A2">
        <w:rPr>
          <w:rFonts w:ascii="Calibri" w:hAnsi="Calibri" w:cs="Calibri"/>
          <w:b/>
          <w:i/>
          <w:sz w:val="26"/>
          <w:szCs w:val="26"/>
        </w:rPr>
        <w:t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3A3FF9" w:rsidRPr="009C269C" w:rsidRDefault="009C269C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106A65">
        <w:rPr>
          <w:rFonts w:ascii="Calibri" w:hAnsi="Calibri" w:cs="Calibri"/>
          <w:sz w:val="26"/>
          <w:szCs w:val="26"/>
        </w:rPr>
        <w:lastRenderedPageBreak/>
        <w:t xml:space="preserve">Если, по каким-либо причинам вы не можете оставить заявку в Google-форме, то </w:t>
      </w:r>
      <w:r w:rsidR="00106A65" w:rsidRPr="00106A65">
        <w:rPr>
          <w:rFonts w:ascii="Calibri" w:hAnsi="Calibri" w:cs="Calibri"/>
          <w:sz w:val="26"/>
          <w:szCs w:val="26"/>
        </w:rPr>
        <w:t xml:space="preserve">ее </w:t>
      </w:r>
      <w:r w:rsidRPr="00106A65">
        <w:rPr>
          <w:rFonts w:ascii="Calibri" w:hAnsi="Calibri" w:cs="Calibri"/>
          <w:sz w:val="26"/>
          <w:szCs w:val="26"/>
        </w:rPr>
        <w:t xml:space="preserve">необходимо выслать на электронный адрес </w:t>
      </w:r>
      <w:hyperlink r:id="rId7" w:history="1">
        <w:r w:rsidRPr="00106A65">
          <w:rPr>
            <w:rStyle w:val="a9"/>
            <w:rFonts w:ascii="Calibri" w:hAnsi="Calibri" w:cs="Calibri"/>
            <w:sz w:val="26"/>
            <w:szCs w:val="26"/>
          </w:rPr>
          <w:t>hyd.otdel@gmail.com</w:t>
        </w:r>
      </w:hyperlink>
      <w:r w:rsidRPr="00106A65">
        <w:rPr>
          <w:rFonts w:ascii="Calibri" w:hAnsi="Calibri" w:cs="Calibri"/>
          <w:sz w:val="26"/>
          <w:szCs w:val="26"/>
        </w:rPr>
        <w:t xml:space="preserve"> не позднее установленного срока (Приложение 1)</w:t>
      </w:r>
      <w:r w:rsidR="00106A65" w:rsidRPr="00106A65">
        <w:rPr>
          <w:rFonts w:ascii="Calibri" w:hAnsi="Calibri" w:cs="Calibri"/>
          <w:sz w:val="26"/>
          <w:szCs w:val="26"/>
        </w:rPr>
        <w:t>.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/>
          <w:sz w:val="26"/>
          <w:szCs w:val="26"/>
        </w:rPr>
      </w:pPr>
      <w:r w:rsidRPr="002106A2">
        <w:rPr>
          <w:rFonts w:ascii="Calibri" w:hAnsi="Calibri" w:cs="Calibri"/>
          <w:sz w:val="26"/>
          <w:szCs w:val="26"/>
        </w:rPr>
        <w:t>Конкурсные материалы, поступившие в оргкомитет</w:t>
      </w:r>
      <w:r w:rsidRPr="002106A2">
        <w:rPr>
          <w:rFonts w:ascii="Calibri" w:hAnsi="Calibri" w:cs="Calibri"/>
          <w:b/>
          <w:sz w:val="26"/>
          <w:szCs w:val="26"/>
        </w:rPr>
        <w:t xml:space="preserve"> позднее </w:t>
      </w:r>
      <w:r w:rsidRPr="002106A2">
        <w:rPr>
          <w:rFonts w:ascii="Calibri" w:hAnsi="Calibri" w:cs="Calibri"/>
          <w:b/>
          <w:bCs/>
          <w:sz w:val="26"/>
          <w:szCs w:val="26"/>
        </w:rPr>
        <w:t xml:space="preserve">9 декабря </w:t>
      </w:r>
      <w:r w:rsidRPr="002106A2">
        <w:rPr>
          <w:rFonts w:ascii="Calibri" w:hAnsi="Calibri" w:cs="Calibri"/>
          <w:b/>
          <w:sz w:val="26"/>
          <w:szCs w:val="26"/>
        </w:rPr>
        <w:t>2020 года, не рассматриваются.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 xml:space="preserve">До 16 декабря 2020 года экспертная комиссия Конкурса определяет призеров и победителей в каждой номинации, каждой возрастной категории. </w:t>
      </w:r>
    </w:p>
    <w:p w:rsidR="001C119B" w:rsidRPr="002106A2" w:rsidRDefault="001C119B" w:rsidP="001C119B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 xml:space="preserve">Итоги конкурса будут опубликованы 16.12.2020 в официальной группе ВК художественного отдела </w:t>
      </w:r>
      <w:hyperlink r:id="rId8" w:history="1">
        <w:r w:rsidRPr="002106A2">
          <w:rPr>
            <w:rStyle w:val="a9"/>
            <w:rFonts w:ascii="Calibri" w:hAnsi="Calibri" w:cs="Calibri"/>
            <w:bCs/>
            <w:sz w:val="26"/>
            <w:szCs w:val="26"/>
          </w:rPr>
          <w:t>https://vk.com/hyd.otdel</w:t>
        </w:r>
      </w:hyperlink>
      <w:r w:rsidRPr="002106A2">
        <w:rPr>
          <w:rFonts w:ascii="Calibri" w:hAnsi="Calibri" w:cs="Calibri"/>
          <w:bCs/>
          <w:sz w:val="26"/>
          <w:szCs w:val="26"/>
        </w:rPr>
        <w:t xml:space="preserve">. </w:t>
      </w:r>
    </w:p>
    <w:p w:rsidR="001C119B" w:rsidRPr="002106A2" w:rsidRDefault="001C119B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85153A" w:rsidRPr="002106A2" w:rsidRDefault="0085153A" w:rsidP="0085153A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i/>
          <w:sz w:val="26"/>
          <w:szCs w:val="26"/>
        </w:rPr>
        <w:t>По итогам Конкурса</w:t>
      </w:r>
      <w:r w:rsidRPr="002106A2">
        <w:rPr>
          <w:rFonts w:ascii="Calibri" w:hAnsi="Calibri" w:cs="Calibri"/>
          <w:b/>
          <w:bCs/>
          <w:i/>
          <w:sz w:val="26"/>
          <w:szCs w:val="26"/>
        </w:rPr>
        <w:t xml:space="preserve"> </w:t>
      </w:r>
      <w:r w:rsidRPr="002106A2">
        <w:rPr>
          <w:rFonts w:ascii="Calibri" w:hAnsi="Calibri" w:cs="Calibri"/>
          <w:bCs/>
          <w:i/>
          <w:sz w:val="26"/>
          <w:szCs w:val="26"/>
        </w:rPr>
        <w:t>видео Лауреатов I-II степени муниципального этапа в каждой номинации, каждой возрастной категории направляется для участия в заочном отборочном этапе областного фестиваля детского и юношеского творчества «Грани таланта»</w:t>
      </w:r>
      <w:r w:rsidRPr="002106A2">
        <w:rPr>
          <w:rFonts w:ascii="Calibri" w:hAnsi="Calibri" w:cs="Calibri"/>
          <w:bCs/>
          <w:sz w:val="26"/>
          <w:szCs w:val="26"/>
        </w:rPr>
        <w:t>.</w:t>
      </w:r>
    </w:p>
    <w:p w:rsidR="0085153A" w:rsidRPr="002106A2" w:rsidRDefault="0085153A" w:rsidP="0085153A">
      <w:pPr>
        <w:pStyle w:val="a4"/>
        <w:tabs>
          <w:tab w:val="left" w:pos="567"/>
          <w:tab w:val="left" w:pos="1134"/>
          <w:tab w:val="left" w:pos="8882"/>
        </w:tabs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 xml:space="preserve">Лучшие работы станут участниками </w:t>
      </w:r>
      <w:proofErr w:type="spellStart"/>
      <w:r w:rsidRPr="002106A2">
        <w:rPr>
          <w:rFonts w:ascii="Calibri" w:hAnsi="Calibri" w:cs="Calibri"/>
          <w:bCs/>
          <w:sz w:val="26"/>
          <w:szCs w:val="26"/>
        </w:rPr>
        <w:t>он-лайн</w:t>
      </w:r>
      <w:proofErr w:type="spellEnd"/>
      <w:r w:rsidRPr="002106A2">
        <w:rPr>
          <w:rFonts w:ascii="Calibri" w:hAnsi="Calibri" w:cs="Calibri"/>
          <w:bCs/>
          <w:sz w:val="26"/>
          <w:szCs w:val="26"/>
        </w:rPr>
        <w:t xml:space="preserve"> концерта в официальной группе </w:t>
      </w:r>
      <w:proofErr w:type="spellStart"/>
      <w:r w:rsidRPr="002106A2">
        <w:rPr>
          <w:rFonts w:ascii="Calibri" w:hAnsi="Calibri" w:cs="Calibri"/>
          <w:bCs/>
          <w:sz w:val="26"/>
          <w:szCs w:val="26"/>
        </w:rPr>
        <w:t>ВКонтаке</w:t>
      </w:r>
      <w:proofErr w:type="spellEnd"/>
      <w:r w:rsidRPr="002106A2">
        <w:rPr>
          <w:rFonts w:ascii="Calibri" w:hAnsi="Calibri" w:cs="Calibri"/>
          <w:bCs/>
          <w:sz w:val="26"/>
          <w:szCs w:val="26"/>
        </w:rPr>
        <w:t xml:space="preserve"> Художественного отдела МБУ ДО «ЦДТ Автозаводского района» </w:t>
      </w:r>
      <w:hyperlink r:id="rId9" w:history="1">
        <w:r w:rsidRPr="002106A2">
          <w:rPr>
            <w:rStyle w:val="a9"/>
            <w:rFonts w:ascii="Calibri" w:hAnsi="Calibri" w:cs="Calibri"/>
            <w:bCs/>
            <w:sz w:val="26"/>
            <w:szCs w:val="26"/>
          </w:rPr>
          <w:t>https://vk.com/hyd.otdel</w:t>
        </w:r>
      </w:hyperlink>
      <w:r w:rsidRPr="002106A2">
        <w:rPr>
          <w:rFonts w:ascii="Calibri" w:hAnsi="Calibri" w:cs="Calibri"/>
          <w:bCs/>
          <w:sz w:val="26"/>
          <w:szCs w:val="26"/>
        </w:rPr>
        <w:t xml:space="preserve">. </w:t>
      </w:r>
    </w:p>
    <w:p w:rsidR="0085153A" w:rsidRPr="002106A2" w:rsidRDefault="0085153A" w:rsidP="0085153A">
      <w:pPr>
        <w:tabs>
          <w:tab w:val="left" w:pos="1134"/>
        </w:tabs>
        <w:ind w:firstLine="709"/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/>
          <w:bCs/>
          <w:i/>
          <w:sz w:val="26"/>
          <w:szCs w:val="26"/>
        </w:rPr>
        <w:t>Для участия в заочном отборочном этапе</w:t>
      </w:r>
      <w:r w:rsidRPr="002106A2">
        <w:rPr>
          <w:rFonts w:ascii="Calibri" w:hAnsi="Calibri" w:cs="Calibri"/>
          <w:bCs/>
          <w:sz w:val="26"/>
          <w:szCs w:val="26"/>
        </w:rPr>
        <w:t xml:space="preserve"> областного фестиваля детского и юношеского творчества «Грани таланта» необходимо предоставить </w:t>
      </w:r>
      <w:r w:rsidRPr="002106A2">
        <w:rPr>
          <w:rFonts w:ascii="Calibri" w:hAnsi="Calibri" w:cs="Calibri"/>
          <w:b/>
          <w:bCs/>
          <w:sz w:val="26"/>
          <w:szCs w:val="26"/>
        </w:rPr>
        <w:t>до 20 декабря 2020 года</w:t>
      </w:r>
      <w:r w:rsidRPr="002106A2">
        <w:rPr>
          <w:rFonts w:ascii="Calibri" w:hAnsi="Calibri" w:cs="Calibri"/>
          <w:bCs/>
          <w:sz w:val="26"/>
          <w:szCs w:val="26"/>
        </w:rPr>
        <w:t>:</w:t>
      </w:r>
    </w:p>
    <w:p w:rsidR="0085153A" w:rsidRPr="002106A2" w:rsidRDefault="0085153A" w:rsidP="0085153A">
      <w:pPr>
        <w:numPr>
          <w:ilvl w:val="0"/>
          <w:numId w:val="33"/>
        </w:numPr>
        <w:tabs>
          <w:tab w:val="left" w:pos="1134"/>
        </w:tabs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>заявку на участие в областном этапе (Приложение 2);</w:t>
      </w:r>
    </w:p>
    <w:p w:rsidR="0085153A" w:rsidRPr="002106A2" w:rsidRDefault="0085153A" w:rsidP="0085153A">
      <w:pPr>
        <w:numPr>
          <w:ilvl w:val="0"/>
          <w:numId w:val="33"/>
        </w:numPr>
        <w:tabs>
          <w:tab w:val="left" w:pos="1134"/>
        </w:tabs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>копию первой страницы Устава образовательной организации;</w:t>
      </w:r>
    </w:p>
    <w:p w:rsidR="0085153A" w:rsidRPr="002106A2" w:rsidRDefault="0085153A" w:rsidP="0085153A">
      <w:pPr>
        <w:numPr>
          <w:ilvl w:val="0"/>
          <w:numId w:val="33"/>
        </w:numPr>
        <w:tabs>
          <w:tab w:val="left" w:pos="1134"/>
        </w:tabs>
        <w:jc w:val="both"/>
        <w:rPr>
          <w:rFonts w:ascii="Calibri" w:hAnsi="Calibri" w:cs="Calibri"/>
          <w:bCs/>
          <w:sz w:val="26"/>
          <w:szCs w:val="26"/>
        </w:rPr>
      </w:pPr>
      <w:r w:rsidRPr="002106A2">
        <w:rPr>
          <w:rFonts w:ascii="Calibri" w:hAnsi="Calibri" w:cs="Calibri"/>
          <w:bCs/>
          <w:sz w:val="26"/>
          <w:szCs w:val="26"/>
        </w:rPr>
        <w:t>согласие на обработку персональных данных (Приложение 3).</w:t>
      </w:r>
    </w:p>
    <w:p w:rsidR="00EC2F13" w:rsidRPr="004B2895" w:rsidRDefault="00EC2F13" w:rsidP="0085153A">
      <w:pPr>
        <w:tabs>
          <w:tab w:val="left" w:pos="426"/>
          <w:tab w:val="left" w:pos="1134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2895">
        <w:rPr>
          <w:rFonts w:asciiTheme="minorHAnsi" w:hAnsiTheme="minorHAnsi" w:cstheme="minorHAnsi"/>
          <w:b/>
          <w:sz w:val="26"/>
          <w:szCs w:val="26"/>
        </w:rPr>
        <w:t>7.</w:t>
      </w:r>
      <w:r w:rsidRPr="004B2895">
        <w:rPr>
          <w:rFonts w:asciiTheme="minorHAnsi" w:hAnsiTheme="minorHAnsi" w:cstheme="minorHAnsi"/>
          <w:b/>
          <w:sz w:val="26"/>
          <w:szCs w:val="26"/>
        </w:rPr>
        <w:tab/>
        <w:t>Подведение итогов конкурса.</w:t>
      </w:r>
    </w:p>
    <w:p w:rsidR="00EF0E79" w:rsidRPr="004B2895" w:rsidRDefault="00EF0E79" w:rsidP="00EF0E79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B2895">
        <w:rPr>
          <w:rFonts w:asciiTheme="minorHAnsi" w:hAnsiTheme="minorHAnsi" w:cstheme="minorHAnsi"/>
          <w:sz w:val="26"/>
          <w:szCs w:val="26"/>
        </w:rPr>
        <w:t>Экспертное жюри проводит экспертную оценку конкурсных работ по следующим критериям: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художественный и профессиональный уровень представленной композиции;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соответствие танца заявленной номинации;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исполнительское мастерство и артистизм участников;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своеобразие репертуара, его оригинальность, соответствие тематики и лексики танцев возрастным особенностям исполнителей;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сценическая культура, костюмы, реквизит, соответствие музыкального материала художественному образу танца;</w:t>
      </w:r>
    </w:p>
    <w:p w:rsidR="00153EBD" w:rsidRPr="00153EBD" w:rsidRDefault="00153EBD" w:rsidP="00153EBD">
      <w:pPr>
        <w:pStyle w:val="22"/>
        <w:tabs>
          <w:tab w:val="left" w:pos="0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153EBD">
        <w:rPr>
          <w:rFonts w:asciiTheme="minorHAnsi" w:hAnsiTheme="minorHAnsi" w:cstheme="minorHAnsi"/>
          <w:sz w:val="26"/>
          <w:szCs w:val="26"/>
        </w:rPr>
        <w:t>- степень раскрытия художественного образа и задуманной идеи танца.</w:t>
      </w: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5323F6" w:rsidRPr="00A92185" w:rsidRDefault="005323F6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proofErr w:type="spellStart"/>
      <w:r w:rsidRPr="00A92185">
        <w:rPr>
          <w:rFonts w:ascii="Calibri" w:hAnsi="Calibri" w:cs="Calibri"/>
          <w:bCs/>
        </w:rPr>
        <w:t>Яргина</w:t>
      </w:r>
      <w:proofErr w:type="spellEnd"/>
      <w:r w:rsidRPr="00A92185">
        <w:rPr>
          <w:rFonts w:ascii="Calibri" w:hAnsi="Calibri" w:cs="Calibri"/>
          <w:bCs/>
        </w:rPr>
        <w:t xml:space="preserve"> Мария Анатольевна</w:t>
      </w:r>
    </w:p>
    <w:p w:rsidR="005323F6" w:rsidRPr="00A92185" w:rsidRDefault="002106A2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Новикова Оксана Сергеевна</w:t>
      </w:r>
    </w:p>
    <w:p w:rsidR="005323F6" w:rsidRPr="00A92185" w:rsidRDefault="005323F6" w:rsidP="00297C64">
      <w:pPr>
        <w:tabs>
          <w:tab w:val="left" w:pos="0"/>
        </w:tabs>
        <w:jc w:val="both"/>
        <w:rPr>
          <w:rFonts w:ascii="Calibri" w:hAnsi="Calibri" w:cs="Calibri"/>
          <w:b/>
          <w:color w:val="000000"/>
        </w:rPr>
      </w:pPr>
      <w:r w:rsidRPr="00A92185">
        <w:rPr>
          <w:rFonts w:ascii="Calibri" w:hAnsi="Calibri" w:cs="Calibri"/>
          <w:bCs/>
        </w:rPr>
        <w:t>281-42-29</w:t>
      </w:r>
      <w:r>
        <w:rPr>
          <w:rFonts w:ascii="Calibri" w:hAnsi="Calibri" w:cs="Calibri"/>
          <w:b/>
          <w:color w:val="000000"/>
        </w:rPr>
        <w:br w:type="page"/>
      </w:r>
    </w:p>
    <w:p w:rsidR="005323F6" w:rsidRPr="00CF49C9" w:rsidRDefault="005323F6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color w:val="000000"/>
          <w:sz w:val="26"/>
          <w:szCs w:val="26"/>
        </w:rPr>
        <w:lastRenderedPageBreak/>
        <w:t>Приложение 1</w:t>
      </w:r>
    </w:p>
    <w:p w:rsidR="003A3FF9" w:rsidRDefault="003A3FF9" w:rsidP="005323F6">
      <w:pPr>
        <w:ind w:firstLine="709"/>
        <w:jc w:val="center"/>
        <w:rPr>
          <w:rFonts w:ascii="Calibri" w:hAnsi="Calibri" w:cs="Calibri"/>
          <w:b/>
          <w:sz w:val="26"/>
          <w:szCs w:val="26"/>
        </w:rPr>
      </w:pPr>
    </w:p>
    <w:p w:rsidR="003A3FF9" w:rsidRDefault="005323F6" w:rsidP="005323F6">
      <w:pPr>
        <w:ind w:firstLine="709"/>
        <w:jc w:val="center"/>
        <w:rPr>
          <w:rFonts w:ascii="Calibri" w:hAnsi="Calibri" w:cs="Calibri"/>
          <w:b/>
          <w:sz w:val="26"/>
          <w:szCs w:val="26"/>
        </w:rPr>
      </w:pPr>
      <w:r w:rsidRPr="00CF49C9">
        <w:rPr>
          <w:rFonts w:ascii="Calibri" w:hAnsi="Calibri" w:cs="Calibri"/>
          <w:b/>
          <w:sz w:val="26"/>
          <w:szCs w:val="26"/>
        </w:rPr>
        <w:t xml:space="preserve">Заявка на участие в районном конкурсе </w:t>
      </w:r>
      <w:r w:rsidR="003A3FF9">
        <w:rPr>
          <w:rFonts w:ascii="Calibri" w:hAnsi="Calibri" w:cs="Calibri"/>
          <w:b/>
          <w:sz w:val="26"/>
          <w:szCs w:val="26"/>
        </w:rPr>
        <w:t xml:space="preserve">хореографического мастерства </w:t>
      </w: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sz w:val="26"/>
          <w:szCs w:val="26"/>
        </w:rPr>
        <w:t>«</w:t>
      </w:r>
      <w:r w:rsidR="00CE4559">
        <w:rPr>
          <w:rFonts w:ascii="Calibri" w:hAnsi="Calibri" w:cs="Calibri"/>
          <w:b/>
          <w:sz w:val="26"/>
          <w:szCs w:val="26"/>
        </w:rPr>
        <w:t>В ритме танца</w:t>
      </w:r>
      <w:r w:rsidRPr="00CF49C9">
        <w:rPr>
          <w:rFonts w:ascii="Calibri" w:hAnsi="Calibri" w:cs="Calibri"/>
          <w:b/>
          <w:sz w:val="26"/>
          <w:szCs w:val="26"/>
        </w:rPr>
        <w:t>»</w:t>
      </w: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  <w:r w:rsidRPr="00CF49C9">
        <w:rPr>
          <w:rFonts w:ascii="Calibri" w:hAnsi="Calibri" w:cs="Calibri"/>
          <w:bCs/>
          <w:sz w:val="26"/>
          <w:szCs w:val="26"/>
        </w:rPr>
        <w:t>ОО___________________________________</w:t>
      </w: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31"/>
        <w:gridCol w:w="1560"/>
        <w:gridCol w:w="1612"/>
        <w:gridCol w:w="1365"/>
        <w:gridCol w:w="1295"/>
        <w:gridCol w:w="1328"/>
        <w:gridCol w:w="1312"/>
      </w:tblGrid>
      <w:tr w:rsidR="000F3E34" w:rsidRPr="00CF49C9" w:rsidTr="00512C08">
        <w:tc>
          <w:tcPr>
            <w:tcW w:w="297" w:type="pct"/>
          </w:tcPr>
          <w:p w:rsidR="000F3E34" w:rsidRPr="00512C08" w:rsidRDefault="000F3E34" w:rsidP="00ED29C1">
            <w:pPr>
              <w:ind w:firstLine="70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№№</w:t>
            </w:r>
          </w:p>
        </w:tc>
        <w:tc>
          <w:tcPr>
            <w:tcW w:w="798" w:type="pct"/>
          </w:tcPr>
          <w:p w:rsidR="000F3E34" w:rsidRPr="00512C08" w:rsidRDefault="000F3E34" w:rsidP="00ED29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719" w:type="pct"/>
          </w:tcPr>
          <w:p w:rsidR="000F3E34" w:rsidRPr="00512C08" w:rsidRDefault="000F3E34" w:rsidP="00512C0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Творческое объединение</w:t>
            </w:r>
            <w:r w:rsidR="00512C08" w:rsidRPr="00512C08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12C08" w:rsidRPr="00512C08">
              <w:rPr>
                <w:rFonts w:ascii="Calibri" w:hAnsi="Calibri" w:cs="Calibri"/>
                <w:bCs/>
                <w:sz w:val="22"/>
                <w:szCs w:val="22"/>
              </w:rPr>
              <w:t>название коллектива</w:t>
            </w:r>
          </w:p>
        </w:tc>
        <w:tc>
          <w:tcPr>
            <w:tcW w:w="743" w:type="pct"/>
          </w:tcPr>
          <w:p w:rsidR="000F3E34" w:rsidRPr="00512C08" w:rsidRDefault="000F3E34" w:rsidP="00ED29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ФИО педагога (полностью)</w:t>
            </w:r>
          </w:p>
        </w:tc>
        <w:tc>
          <w:tcPr>
            <w:tcW w:w="629" w:type="pct"/>
          </w:tcPr>
          <w:p w:rsidR="000F3E34" w:rsidRPr="00512C08" w:rsidRDefault="000F3E34" w:rsidP="00ED29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Номинация</w:t>
            </w:r>
          </w:p>
        </w:tc>
        <w:tc>
          <w:tcPr>
            <w:tcW w:w="597" w:type="pct"/>
          </w:tcPr>
          <w:p w:rsidR="000F3E34" w:rsidRPr="00512C08" w:rsidRDefault="009D76C9" w:rsidP="00512C0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Возраст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ная категория</w:t>
            </w:r>
          </w:p>
        </w:tc>
        <w:tc>
          <w:tcPr>
            <w:tcW w:w="612" w:type="pct"/>
          </w:tcPr>
          <w:p w:rsidR="000F3E34" w:rsidRPr="00512C08" w:rsidRDefault="009D76C9" w:rsidP="00E21CF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12C08">
              <w:rPr>
                <w:rFonts w:ascii="Calibri" w:hAnsi="Calibri" w:cs="Calibri"/>
                <w:bCs/>
                <w:sz w:val="22"/>
                <w:szCs w:val="22"/>
              </w:rPr>
              <w:t>Фамилия, имя, отчество участников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(список)</w:t>
            </w:r>
          </w:p>
        </w:tc>
        <w:tc>
          <w:tcPr>
            <w:tcW w:w="605" w:type="pct"/>
          </w:tcPr>
          <w:p w:rsidR="000F3E34" w:rsidRPr="00512C08" w:rsidRDefault="00E21CF0" w:rsidP="00ED29C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Название хореографической постановки, время исполнения</w:t>
            </w:r>
          </w:p>
        </w:tc>
      </w:tr>
      <w:tr w:rsidR="000F3E34" w:rsidRPr="00CF49C9" w:rsidTr="00512C08">
        <w:tc>
          <w:tcPr>
            <w:tcW w:w="297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98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19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43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29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597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12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05" w:type="pct"/>
          </w:tcPr>
          <w:p w:rsidR="000F3E34" w:rsidRPr="00CF49C9" w:rsidRDefault="000F3E34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</w:tbl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22"/>
        <w:spacing w:line="360" w:lineRule="auto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Лицо, ответственное за организацию и проведение конкурса в ОО _____________________________________________________________________________</w:t>
      </w:r>
    </w:p>
    <w:p w:rsidR="005323F6" w:rsidRPr="00CF49C9" w:rsidRDefault="005323F6" w:rsidP="005323F6">
      <w:pPr>
        <w:pStyle w:val="22"/>
        <w:spacing w:line="360" w:lineRule="auto"/>
        <w:ind w:firstLine="709"/>
        <w:jc w:val="center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(Ф.И.О., должность, контактный телефон)</w:t>
      </w:r>
    </w:p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 xml:space="preserve">Приложение 2 </w:t>
      </w:r>
    </w:p>
    <w:p w:rsidR="005323F6" w:rsidRPr="00CF49C9" w:rsidRDefault="005323F6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C14A7A" w:rsidRPr="005B31B5" w:rsidRDefault="00C14A7A" w:rsidP="00C14A7A">
      <w:pPr>
        <w:jc w:val="center"/>
        <w:rPr>
          <w:rFonts w:ascii="Calibri" w:hAnsi="Calibri" w:cs="Calibri"/>
          <w:b/>
        </w:rPr>
      </w:pPr>
      <w:r w:rsidRPr="005B31B5">
        <w:rPr>
          <w:rFonts w:ascii="Calibri" w:hAnsi="Calibri" w:cs="Calibri"/>
          <w:b/>
        </w:rPr>
        <w:t>ЗАЯВКА</w:t>
      </w:r>
    </w:p>
    <w:p w:rsidR="00C14A7A" w:rsidRPr="005B31B5" w:rsidRDefault="00C14A7A" w:rsidP="00C14A7A">
      <w:pPr>
        <w:jc w:val="center"/>
        <w:rPr>
          <w:rFonts w:ascii="Calibri" w:hAnsi="Calibri" w:cs="Calibri"/>
          <w:b/>
        </w:rPr>
      </w:pPr>
      <w:r w:rsidRPr="005B31B5">
        <w:rPr>
          <w:rFonts w:ascii="Calibri" w:hAnsi="Calibri" w:cs="Calibri"/>
          <w:b/>
        </w:rPr>
        <w:t>на участие в Областном фестивале детского и юношеского творчества "Грани таланта", в том числе для детей с ограниченными возможностями здоровья (направление "</w:t>
      </w:r>
      <w:r w:rsidR="002808EC">
        <w:rPr>
          <w:rFonts w:ascii="Calibri" w:hAnsi="Calibri" w:cs="Calibri"/>
          <w:b/>
        </w:rPr>
        <w:t>Хореографическое</w:t>
      </w:r>
      <w:r w:rsidRPr="005B31B5">
        <w:rPr>
          <w:rFonts w:ascii="Calibri" w:hAnsi="Calibri" w:cs="Calibri"/>
          <w:b/>
        </w:rPr>
        <w:t>")</w:t>
      </w:r>
    </w:p>
    <w:p w:rsidR="002808EC" w:rsidRDefault="002808EC" w:rsidP="00C14A7A">
      <w:pPr>
        <w:ind w:left="360"/>
        <w:jc w:val="both"/>
        <w:rPr>
          <w:rFonts w:ascii="Calibri" w:hAnsi="Calibri" w:cs="Calibri"/>
        </w:rPr>
      </w:pPr>
    </w:p>
    <w:p w:rsidR="00BF5E45" w:rsidRDefault="00BF5E45" w:rsidP="00BF5E45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BF5E45">
        <w:rPr>
          <w:rFonts w:ascii="Calibri" w:hAnsi="Calibri" w:cs="Calibri"/>
        </w:rPr>
        <w:t>.</w:t>
      </w:r>
      <w:r w:rsidRPr="00BF5E45">
        <w:rPr>
          <w:rFonts w:ascii="Calibri" w:hAnsi="Calibri" w:cs="Calibri"/>
        </w:rPr>
        <w:tab/>
        <w:t>Полное название образовательной организации (без сокращений)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Pr="00BF5E45">
        <w:rPr>
          <w:rFonts w:ascii="Calibri" w:hAnsi="Calibri" w:cs="Calibri"/>
        </w:rPr>
        <w:t xml:space="preserve">Контактный телефон организации, </w:t>
      </w:r>
      <w:proofErr w:type="spellStart"/>
      <w:r w:rsidRPr="00BF5E45">
        <w:rPr>
          <w:rFonts w:ascii="Calibri" w:hAnsi="Calibri" w:cs="Calibri"/>
        </w:rPr>
        <w:t>e-mail</w:t>
      </w:r>
      <w:proofErr w:type="spellEnd"/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3.</w:t>
      </w:r>
      <w:r w:rsidRPr="00BF5E45">
        <w:rPr>
          <w:rFonts w:ascii="Calibri" w:hAnsi="Calibri" w:cs="Calibri"/>
        </w:rPr>
        <w:tab/>
        <w:t>Название коллектива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4.</w:t>
      </w:r>
      <w:r w:rsidRPr="00BF5E45">
        <w:rPr>
          <w:rFonts w:ascii="Calibri" w:hAnsi="Calibri" w:cs="Calibri"/>
        </w:rPr>
        <w:tab/>
        <w:t>ФИО руководителя, педагога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5.</w:t>
      </w:r>
      <w:r w:rsidRPr="00BF5E45">
        <w:rPr>
          <w:rFonts w:ascii="Calibri" w:hAnsi="Calibri" w:cs="Calibri"/>
        </w:rPr>
        <w:tab/>
        <w:t>Контактный (сотовый) телефон руководителя и педагога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6.</w:t>
      </w:r>
      <w:r w:rsidRPr="00BF5E45">
        <w:rPr>
          <w:rFonts w:ascii="Calibri" w:hAnsi="Calibri" w:cs="Calibri"/>
        </w:rPr>
        <w:tab/>
        <w:t>Название номинации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7.</w:t>
      </w:r>
      <w:r w:rsidRPr="00BF5E45">
        <w:rPr>
          <w:rFonts w:ascii="Calibri" w:hAnsi="Calibri" w:cs="Calibri"/>
        </w:rPr>
        <w:tab/>
        <w:t>Возрастная категория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8.</w:t>
      </w:r>
      <w:r w:rsidRPr="00BF5E45">
        <w:rPr>
          <w:rFonts w:ascii="Calibri" w:hAnsi="Calibri" w:cs="Calibri"/>
        </w:rPr>
        <w:tab/>
        <w:t>Название хореографической постановки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9.</w:t>
      </w:r>
      <w:r w:rsidRPr="00BF5E45">
        <w:rPr>
          <w:rFonts w:ascii="Calibri" w:hAnsi="Calibri" w:cs="Calibri"/>
        </w:rPr>
        <w:tab/>
        <w:t>Продолжительность хореографической постановки</w:t>
      </w:r>
    </w:p>
    <w:p w:rsidR="00BF5E45" w:rsidRPr="00BF5E45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10.</w:t>
      </w:r>
      <w:r w:rsidRPr="00BF5E45">
        <w:rPr>
          <w:rFonts w:ascii="Calibri" w:hAnsi="Calibri" w:cs="Calibri"/>
        </w:rPr>
        <w:tab/>
        <w:t>Количественный состав участников коллектива</w:t>
      </w:r>
    </w:p>
    <w:p w:rsidR="00C14A7A" w:rsidRDefault="00BF5E45" w:rsidP="00BF5E45">
      <w:pPr>
        <w:ind w:left="360"/>
        <w:jc w:val="both"/>
        <w:rPr>
          <w:rFonts w:ascii="Calibri" w:hAnsi="Calibri" w:cs="Calibri"/>
        </w:rPr>
      </w:pPr>
      <w:r w:rsidRPr="00BF5E45">
        <w:rPr>
          <w:rFonts w:ascii="Calibri" w:hAnsi="Calibri" w:cs="Calibri"/>
        </w:rPr>
        <w:t>11.</w:t>
      </w:r>
      <w:r w:rsidRPr="00BF5E45">
        <w:rPr>
          <w:rFonts w:ascii="Calibri" w:hAnsi="Calibri" w:cs="Calibri"/>
        </w:rPr>
        <w:tab/>
        <w:t>Список участников</w:t>
      </w:r>
    </w:p>
    <w:p w:rsidR="00BF5E45" w:rsidRDefault="00BF5E45" w:rsidP="00BF5E45">
      <w:pPr>
        <w:ind w:left="360"/>
        <w:jc w:val="both"/>
        <w:rPr>
          <w:rFonts w:ascii="Calibri" w:eastAsia="MS Mincho" w:hAnsi="Calibri" w:cs="Calibri"/>
        </w:rPr>
      </w:pPr>
      <w:r w:rsidRPr="00BF5E45">
        <w:rPr>
          <w:rFonts w:ascii="Calibri" w:eastAsia="MS Mincho" w:hAnsi="Calibri" w:cs="Calibri"/>
        </w:rPr>
        <w:t xml:space="preserve">Лицо, ответственное за организацию и проведение Конкурса </w:t>
      </w:r>
      <w:r w:rsidR="00F819B4">
        <w:rPr>
          <w:rFonts w:ascii="Calibri" w:eastAsia="MS Mincho" w:hAnsi="Calibri" w:cs="Calibri"/>
        </w:rPr>
        <w:t>в образовательной организации</w:t>
      </w:r>
      <w:r w:rsidRPr="00BF5E45">
        <w:rPr>
          <w:rFonts w:ascii="Calibri" w:eastAsia="MS Mincho" w:hAnsi="Calibri" w:cs="Calibri"/>
        </w:rPr>
        <w:t xml:space="preserve"> (ФИО, должность, контактный телефон, адрес электронной почты)</w:t>
      </w:r>
    </w:p>
    <w:p w:rsidR="00C14A7A" w:rsidRPr="00CF49C9" w:rsidRDefault="00C14A7A" w:rsidP="00C14A7A">
      <w:pPr>
        <w:contextualSpacing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eastAsia="MS Mincho" w:hAnsi="Calibri" w:cs="Calibri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 xml:space="preserve">Приложение </w:t>
      </w:r>
      <w:r>
        <w:rPr>
          <w:rFonts w:ascii="Calibri" w:hAnsi="Calibri" w:cs="Calibri"/>
          <w:sz w:val="26"/>
          <w:szCs w:val="26"/>
        </w:rPr>
        <w:t>3</w:t>
      </w:r>
    </w:p>
    <w:p w:rsidR="00C14A7A" w:rsidRPr="005B31B5" w:rsidRDefault="00C14A7A" w:rsidP="00C14A7A">
      <w:pPr>
        <w:rPr>
          <w:rFonts w:ascii="Calibri" w:hAnsi="Calibri" w:cs="Calibri"/>
          <w:b/>
        </w:rPr>
      </w:pPr>
    </w:p>
    <w:p w:rsidR="00C14A7A" w:rsidRPr="005B31B5" w:rsidRDefault="00C14A7A" w:rsidP="00C14A7A">
      <w:pPr>
        <w:jc w:val="center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/>
          <w:bCs/>
        </w:rPr>
        <w:t>Согласие на обработку персональных данных участника</w:t>
      </w:r>
    </w:p>
    <w:p w:rsidR="00C14A7A" w:rsidRPr="005B31B5" w:rsidRDefault="00C14A7A" w:rsidP="00C14A7A">
      <w:pPr>
        <w:jc w:val="center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/>
          <w:bCs/>
        </w:rPr>
        <w:t xml:space="preserve">Областного фестиваля детского и юношеского творчества </w:t>
      </w:r>
    </w:p>
    <w:p w:rsidR="00C14A7A" w:rsidRPr="005B31B5" w:rsidRDefault="00C14A7A" w:rsidP="00C14A7A">
      <w:pPr>
        <w:jc w:val="center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/>
          <w:bCs/>
        </w:rPr>
        <w:t xml:space="preserve">"Грани таланта", в том числе для детей с </w:t>
      </w:r>
      <w:proofErr w:type="gramStart"/>
      <w:r w:rsidRPr="005B31B5">
        <w:rPr>
          <w:rFonts w:ascii="Calibri" w:hAnsi="Calibri" w:cs="Calibri"/>
          <w:b/>
          <w:bCs/>
        </w:rPr>
        <w:t>ограниченными</w:t>
      </w:r>
      <w:proofErr w:type="gramEnd"/>
      <w:r w:rsidRPr="005B31B5">
        <w:rPr>
          <w:rFonts w:ascii="Calibri" w:hAnsi="Calibri" w:cs="Calibri"/>
          <w:b/>
          <w:bCs/>
        </w:rPr>
        <w:t xml:space="preserve"> </w:t>
      </w:r>
    </w:p>
    <w:p w:rsidR="00C14A7A" w:rsidRPr="005B31B5" w:rsidRDefault="00C14A7A" w:rsidP="00C14A7A">
      <w:pPr>
        <w:jc w:val="center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/>
          <w:bCs/>
        </w:rPr>
        <w:t>возможностями здоровья</w:t>
      </w:r>
    </w:p>
    <w:p w:rsidR="00C14A7A" w:rsidRPr="005B31B5" w:rsidRDefault="00C14A7A" w:rsidP="00C14A7A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</w:rPr>
      </w:pPr>
      <w:r w:rsidRPr="005B31B5">
        <w:rPr>
          <w:rFonts w:ascii="Calibri" w:hAnsi="Calibri" w:cs="Calibri"/>
          <w:b/>
          <w:bCs/>
        </w:rPr>
        <w:t>Оператор персональных данных обучающихся:</w:t>
      </w: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5B31B5">
        <w:rPr>
          <w:rFonts w:ascii="Calibri" w:hAnsi="Calibri" w:cs="Calibri"/>
          <w:bCs/>
        </w:rPr>
        <w:t xml:space="preserve">Государственное бюджетное учреждение дополнительного образования </w:t>
      </w: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Cs/>
        </w:rPr>
        <w:t>"Центр эстетического воспитания детей Нижегородской области"</w:t>
      </w:r>
    </w:p>
    <w:p w:rsidR="00C14A7A" w:rsidRDefault="00C14A7A" w:rsidP="00C14A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B31B5">
        <w:rPr>
          <w:rFonts w:ascii="Calibri" w:hAnsi="Calibri" w:cs="Calibri"/>
          <w:b/>
          <w:bCs/>
        </w:rPr>
        <w:t>Адрес оператора:</w:t>
      </w: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</w:rPr>
      </w:pPr>
      <w:r w:rsidRPr="005B31B5">
        <w:rPr>
          <w:rFonts w:ascii="Calibri" w:hAnsi="Calibri" w:cs="Calibri"/>
        </w:rPr>
        <w:t xml:space="preserve">603005, г. Нижний Новгород, ул. </w:t>
      </w:r>
      <w:proofErr w:type="gramStart"/>
      <w:r w:rsidRPr="005B31B5">
        <w:rPr>
          <w:rFonts w:ascii="Calibri" w:hAnsi="Calibri" w:cs="Calibri"/>
        </w:rPr>
        <w:t>Алексеевская</w:t>
      </w:r>
      <w:proofErr w:type="gramEnd"/>
      <w:r w:rsidRPr="005B31B5">
        <w:rPr>
          <w:rFonts w:ascii="Calibri" w:hAnsi="Calibri" w:cs="Calibri"/>
        </w:rPr>
        <w:t>, д. 3</w:t>
      </w:r>
    </w:p>
    <w:p w:rsidR="00C14A7A" w:rsidRPr="005B31B5" w:rsidRDefault="00C14A7A" w:rsidP="00C14A7A">
      <w:pPr>
        <w:suppressAutoHyphens/>
        <w:rPr>
          <w:rFonts w:ascii="Calibri" w:hAnsi="Calibri" w:cs="Calibri"/>
          <w:b/>
          <w:bCs/>
        </w:rPr>
      </w:pPr>
    </w:p>
    <w:p w:rsidR="00C14A7A" w:rsidRPr="005B31B5" w:rsidRDefault="00C14A7A" w:rsidP="00C14A7A">
      <w:pPr>
        <w:suppressAutoHyphens/>
        <w:rPr>
          <w:rFonts w:ascii="Calibri" w:hAnsi="Calibri" w:cs="Calibri"/>
          <w:bCs/>
        </w:rPr>
      </w:pPr>
      <w:r w:rsidRPr="005B31B5">
        <w:rPr>
          <w:rFonts w:ascii="Calibri" w:hAnsi="Calibri" w:cs="Calibri"/>
          <w:bCs/>
        </w:rPr>
        <w:t>Я, _____________________________________________________________________________            ФИО обучающегося или одного из родителей (законных представителей)</w:t>
      </w:r>
    </w:p>
    <w:p w:rsidR="00C14A7A" w:rsidRPr="005B31B5" w:rsidRDefault="00C14A7A" w:rsidP="00C14A7A">
      <w:pPr>
        <w:suppressAutoHyphens/>
        <w:jc w:val="both"/>
        <w:rPr>
          <w:rFonts w:ascii="Calibri" w:hAnsi="Calibri" w:cs="Calibri"/>
          <w:bCs/>
        </w:rPr>
      </w:pPr>
    </w:p>
    <w:p w:rsidR="00C14A7A" w:rsidRPr="005B31B5" w:rsidRDefault="00C14A7A" w:rsidP="00C14A7A">
      <w:pPr>
        <w:suppressAutoHyphens/>
        <w:jc w:val="both"/>
        <w:rPr>
          <w:rFonts w:ascii="Calibri" w:hAnsi="Calibri" w:cs="Calibri"/>
          <w:color w:val="000000"/>
        </w:rPr>
      </w:pPr>
      <w:proofErr w:type="gramStart"/>
      <w:r w:rsidRPr="005B31B5">
        <w:rPr>
          <w:rFonts w:ascii="Calibri" w:hAnsi="Calibri" w:cs="Calibri"/>
          <w:bCs/>
        </w:rPr>
        <w:t xml:space="preserve">подтверждаю свое согласие на обработку персональных данных, </w:t>
      </w:r>
      <w:r w:rsidRPr="005B31B5">
        <w:rPr>
          <w:rFonts w:ascii="Calibri" w:hAnsi="Calibri" w:cs="Calibri"/>
          <w:color w:val="000000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 w:rsidRPr="005B31B5">
        <w:rPr>
          <w:rFonts w:ascii="Calibri" w:hAnsi="Calibri" w:cs="Calibri"/>
        </w:rPr>
        <w:t xml:space="preserve">об успеваемости и </w:t>
      </w:r>
      <w:proofErr w:type="spellStart"/>
      <w:r w:rsidRPr="005B31B5">
        <w:rPr>
          <w:rFonts w:ascii="Calibri" w:hAnsi="Calibri" w:cs="Calibri"/>
        </w:rPr>
        <w:t>внеучебной</w:t>
      </w:r>
      <w:proofErr w:type="spellEnd"/>
      <w:r w:rsidRPr="005B31B5">
        <w:rPr>
          <w:rFonts w:ascii="Calibri" w:hAnsi="Calibri" w:cs="Calibri"/>
        </w:rPr>
        <w:t xml:space="preserve"> занятости, о поведенческом статусе, сведениями</w:t>
      </w:r>
      <w:proofErr w:type="gramEnd"/>
      <w:r w:rsidRPr="005B31B5">
        <w:rPr>
          <w:rFonts w:ascii="Calibri" w:hAnsi="Calibri" w:cs="Calibri"/>
        </w:rPr>
        <w:t xml:space="preserve"> </w:t>
      </w:r>
      <w:proofErr w:type="gramStart"/>
      <w:r w:rsidRPr="005B31B5">
        <w:rPr>
          <w:rFonts w:ascii="Calibri" w:hAnsi="Calibri" w:cs="Calibri"/>
        </w:rPr>
        <w:t xml:space="preserve">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Фестиваля и </w:t>
      </w:r>
      <w:r w:rsidRPr="005B31B5">
        <w:rPr>
          <w:rFonts w:ascii="Calibri" w:hAnsi="Calibri" w:cs="Calibri"/>
          <w:bCs/>
        </w:rPr>
        <w:t>Государственным бюджетным учреждением дополнительного образования "Центр эстетического воспитания детей Нижегородской области"</w:t>
      </w:r>
      <w:r w:rsidRPr="005B31B5">
        <w:rPr>
          <w:rFonts w:ascii="Calibri" w:hAnsi="Calibri" w:cs="Calibri"/>
        </w:rPr>
        <w:t>.</w:t>
      </w:r>
      <w:proofErr w:type="gramEnd"/>
    </w:p>
    <w:p w:rsidR="00C14A7A" w:rsidRPr="005B31B5" w:rsidRDefault="00C14A7A" w:rsidP="00C14A7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u w:val="single"/>
        </w:rPr>
      </w:pPr>
      <w:r w:rsidRPr="005B31B5">
        <w:rPr>
          <w:rFonts w:ascii="Calibri" w:hAnsi="Calibri" w:cs="Calibri"/>
          <w:bCs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5B31B5">
        <w:rPr>
          <w:rFonts w:ascii="Calibri" w:hAnsi="Calibri" w:cs="Calibri"/>
          <w:color w:val="000000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C14A7A" w:rsidRPr="005B31B5" w:rsidRDefault="00C14A7A" w:rsidP="00C14A7A">
      <w:pPr>
        <w:suppressAutoHyphens/>
        <w:rPr>
          <w:rFonts w:ascii="Calibri" w:hAnsi="Calibri" w:cs="Calibri"/>
          <w:bCs/>
        </w:rPr>
      </w:pPr>
      <w:r w:rsidRPr="005B31B5">
        <w:rPr>
          <w:rFonts w:ascii="Calibri" w:hAnsi="Calibri" w:cs="Calibri"/>
          <w:bCs/>
        </w:rPr>
        <w:t>Я, _____________________________________________________________________________ ФИО обучающегося или одного из родителей (законных представителей)</w:t>
      </w:r>
    </w:p>
    <w:p w:rsidR="00C14A7A" w:rsidRPr="005B31B5" w:rsidRDefault="00C14A7A" w:rsidP="00C14A7A">
      <w:pPr>
        <w:suppressAutoHyphens/>
        <w:rPr>
          <w:rFonts w:ascii="Calibri" w:hAnsi="Calibri" w:cs="Calibri"/>
          <w:bCs/>
        </w:rPr>
      </w:pPr>
    </w:p>
    <w:p w:rsidR="00C14A7A" w:rsidRPr="005B31B5" w:rsidRDefault="00C14A7A" w:rsidP="00C14A7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B31B5">
        <w:rPr>
          <w:rFonts w:ascii="Calibri" w:hAnsi="Calibri" w:cs="Calibri"/>
          <w:color w:val="000000"/>
        </w:rPr>
        <w:t xml:space="preserve">проинформирован, что </w:t>
      </w:r>
      <w:r w:rsidRPr="005B31B5">
        <w:rPr>
          <w:rFonts w:ascii="Calibri" w:hAnsi="Calibri" w:cs="Calibri"/>
          <w:bCs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</w:t>
      </w:r>
      <w:r w:rsidRPr="005B31B5">
        <w:rPr>
          <w:rFonts w:ascii="Calibri" w:hAnsi="Calibri" w:cs="Calibri"/>
          <w:color w:val="000000"/>
        </w:rPr>
        <w:t xml:space="preserve">будет обрабатывать персональные данные неавтоматизированным способом обработки. Данное согласие действует на период участия в </w:t>
      </w:r>
      <w:r w:rsidRPr="005B31B5">
        <w:rPr>
          <w:rFonts w:ascii="Calibri" w:hAnsi="Calibri" w:cs="Calibri"/>
          <w:bCs/>
        </w:rPr>
        <w:t>Областном фестивале детского и юношеского творчества "Грани таланта", в том числе для детей с ограниченными возможностями здоровья.</w:t>
      </w:r>
    </w:p>
    <w:p w:rsidR="00C14A7A" w:rsidRPr="005B31B5" w:rsidRDefault="00C14A7A" w:rsidP="00C14A7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  <w:i/>
          <w:u w:val="single"/>
        </w:rPr>
      </w:pPr>
    </w:p>
    <w:p w:rsidR="00C14A7A" w:rsidRPr="005B31B5" w:rsidRDefault="00C14A7A" w:rsidP="00C14A7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 w:rsidRPr="005B31B5">
        <w:rPr>
          <w:rFonts w:ascii="Calibri" w:hAnsi="Calibri" w:cs="Calibri"/>
          <w:color w:val="000000"/>
        </w:rPr>
        <w:t xml:space="preserve"> Я подтверждаю, что, давая такое согласие, я действую своей волей и в своих интересах (или интересах подопечного).</w:t>
      </w:r>
    </w:p>
    <w:p w:rsidR="00C14A7A" w:rsidRPr="005B31B5" w:rsidRDefault="00C14A7A" w:rsidP="00C14A7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14A7A" w:rsidRPr="005B31B5" w:rsidRDefault="00C14A7A" w:rsidP="00C14A7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B31B5">
        <w:rPr>
          <w:rFonts w:ascii="Calibri" w:hAnsi="Calibri" w:cs="Calibri"/>
        </w:rPr>
        <w:t>_____________________________________________________________________________</w:t>
      </w:r>
    </w:p>
    <w:p w:rsidR="00C14A7A" w:rsidRPr="005B31B5" w:rsidRDefault="00C14A7A" w:rsidP="00C14A7A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5B31B5">
        <w:rPr>
          <w:rFonts w:ascii="Calibri" w:hAnsi="Calibri" w:cs="Calibri"/>
          <w:i/>
        </w:rPr>
        <w:t>ФИО законного представителя обучающегося полностью (для несовершеннолетних участников Фестиваля)</w:t>
      </w:r>
    </w:p>
    <w:p w:rsidR="00C14A7A" w:rsidRPr="005B31B5" w:rsidRDefault="00C14A7A" w:rsidP="00C14A7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9"/>
        <w:gridCol w:w="141"/>
        <w:gridCol w:w="426"/>
        <w:gridCol w:w="141"/>
        <w:gridCol w:w="284"/>
        <w:gridCol w:w="1843"/>
        <w:gridCol w:w="141"/>
        <w:gridCol w:w="993"/>
        <w:gridCol w:w="3934"/>
      </w:tblGrid>
      <w:tr w:rsidR="00C14A7A" w:rsidRPr="005B31B5" w:rsidTr="005B143D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Информация для контактов: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  <w:b/>
              </w:rPr>
              <w:t xml:space="preserve">Данные </w:t>
            </w:r>
            <w:proofErr w:type="gramStart"/>
            <w:r w:rsidRPr="005B31B5">
              <w:rPr>
                <w:rFonts w:ascii="Calibri" w:hAnsi="Calibri" w:cs="Calibri"/>
                <w:b/>
              </w:rPr>
              <w:t>обучающегося</w:t>
            </w:r>
            <w:proofErr w:type="gramEnd"/>
            <w:r w:rsidRPr="005B31B5">
              <w:rPr>
                <w:rFonts w:ascii="Calibri" w:hAnsi="Calibri" w:cs="Calibri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  <w:i/>
              </w:rPr>
              <w:t xml:space="preserve">ФИО </w:t>
            </w:r>
            <w:proofErr w:type="gramStart"/>
            <w:r w:rsidRPr="005B31B5">
              <w:rPr>
                <w:rFonts w:ascii="Calibri" w:hAnsi="Calibri" w:cs="Calibri"/>
                <w:i/>
              </w:rPr>
              <w:t>обучающегося</w:t>
            </w:r>
            <w:proofErr w:type="gramEnd"/>
            <w:r w:rsidRPr="005B31B5">
              <w:rPr>
                <w:rFonts w:ascii="Calibri" w:hAnsi="Calibri" w:cs="Calibri"/>
                <w:i/>
              </w:rPr>
              <w:t xml:space="preserve"> полностью</w:t>
            </w:r>
          </w:p>
        </w:tc>
      </w:tr>
      <w:tr w:rsidR="00C14A7A" w:rsidRPr="005B31B5" w:rsidTr="005B143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Дата рождения: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Место рождения: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серия: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 xml:space="preserve">дата выдачи, кем </w:t>
            </w:r>
            <w:proofErr w:type="gramStart"/>
            <w:r w:rsidRPr="005B31B5">
              <w:rPr>
                <w:rFonts w:ascii="Calibri" w:hAnsi="Calibri" w:cs="Calibri"/>
              </w:rPr>
              <w:t>выдан</w:t>
            </w:r>
            <w:proofErr w:type="gramEnd"/>
            <w:r w:rsidRPr="005B31B5">
              <w:rPr>
                <w:rFonts w:ascii="Calibri" w:hAnsi="Calibri" w:cs="Calibri"/>
              </w:rPr>
              <w:t>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 w:rsidRPr="005B31B5">
              <w:rPr>
                <w:rFonts w:ascii="Calibri" w:hAnsi="Calibri" w:cs="Calibri"/>
              </w:rPr>
              <w:t>Зарегистрирован</w:t>
            </w:r>
            <w:proofErr w:type="gramEnd"/>
            <w:r w:rsidRPr="005B31B5">
              <w:rPr>
                <w:rFonts w:ascii="Calibri" w:hAnsi="Calibri" w:cs="Calibri"/>
              </w:rPr>
              <w:t xml:space="preserve"> по адресу: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14A7A" w:rsidRPr="005B31B5" w:rsidRDefault="00C14A7A" w:rsidP="00C14A7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388"/>
        <w:gridCol w:w="138"/>
        <w:gridCol w:w="6315"/>
      </w:tblGrid>
      <w:tr w:rsidR="00C14A7A" w:rsidRPr="005B31B5" w:rsidTr="005B143D">
        <w:tc>
          <w:tcPr>
            <w:tcW w:w="3040" w:type="dxa"/>
            <w:gridSpan w:val="3"/>
            <w:tcBorders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Фактический адрес проживания:</w:t>
            </w:r>
          </w:p>
        </w:tc>
        <w:tc>
          <w:tcPr>
            <w:tcW w:w="6315" w:type="dxa"/>
            <w:tcBorders>
              <w:left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2902" w:type="dxa"/>
            <w:gridSpan w:val="2"/>
            <w:tcBorders>
              <w:top w:val="nil"/>
              <w:left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453" w:type="dxa"/>
            <w:gridSpan w:val="2"/>
            <w:tcBorders>
              <w:left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rPr>
          <w:trHeight w:val="94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Школа, класс:</w:t>
            </w:r>
          </w:p>
        </w:tc>
        <w:tc>
          <w:tcPr>
            <w:tcW w:w="7841" w:type="dxa"/>
            <w:gridSpan w:val="3"/>
            <w:tcBorders>
              <w:left w:val="nil"/>
              <w:right w:val="nil"/>
            </w:tcBorders>
          </w:tcPr>
          <w:p w:rsidR="00C14A7A" w:rsidRPr="005B31B5" w:rsidRDefault="00C14A7A" w:rsidP="005B14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14A7A" w:rsidRPr="005B31B5" w:rsidRDefault="00C14A7A" w:rsidP="00C14A7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4A7A" w:rsidRPr="005B31B5" w:rsidRDefault="00C14A7A" w:rsidP="00C14A7A">
      <w:pPr>
        <w:ind w:firstLine="708"/>
        <w:jc w:val="both"/>
        <w:rPr>
          <w:rFonts w:ascii="Calibri" w:hAnsi="Calibri" w:cs="Calibri"/>
          <w:i/>
        </w:rPr>
      </w:pPr>
      <w:proofErr w:type="gramStart"/>
      <w:r w:rsidRPr="005B31B5">
        <w:rPr>
          <w:rFonts w:ascii="Calibri" w:hAnsi="Calibri" w:cs="Calibri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31B5">
        <w:rPr>
          <w:rFonts w:ascii="Calibri" w:hAnsi="Calibri" w:cs="Calibri"/>
          <w:bCs/>
        </w:rPr>
        <w:t xml:space="preserve">Государственного бюджетного учреждения дополнительного образования "Центр эстетического воспитания детей Нижегородской области" </w:t>
      </w:r>
      <w:r w:rsidRPr="005B31B5">
        <w:rPr>
          <w:rFonts w:ascii="Calibri" w:hAnsi="Calibri" w:cs="Calibri"/>
        </w:rPr>
        <w:t xml:space="preserve">по почте заказным письмом с уведомлением о вручении, либо вручен лично под расписку представителю </w:t>
      </w:r>
      <w:r w:rsidRPr="005B31B5">
        <w:rPr>
          <w:rFonts w:ascii="Calibri" w:hAnsi="Calibri" w:cs="Calibri"/>
          <w:bCs/>
        </w:rPr>
        <w:t>Государственного бюджетного учреждения дополнительного образования "Центр эстетического воспитания детей Нижегородской области".</w:t>
      </w:r>
      <w:proofErr w:type="gramEnd"/>
    </w:p>
    <w:p w:rsidR="00C14A7A" w:rsidRPr="005B31B5" w:rsidRDefault="00C14A7A" w:rsidP="00C14A7A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418"/>
        <w:gridCol w:w="2692"/>
        <w:gridCol w:w="1560"/>
        <w:gridCol w:w="1701"/>
        <w:gridCol w:w="1525"/>
      </w:tblGrid>
      <w:tr w:rsidR="00C14A7A" w:rsidRPr="005B31B5" w:rsidTr="005B14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Подпись (</w:t>
            </w:r>
            <w:proofErr w:type="gramStart"/>
            <w:r w:rsidRPr="005B31B5">
              <w:rPr>
                <w:rFonts w:ascii="Calibri" w:hAnsi="Calibri" w:cs="Calibri"/>
              </w:rPr>
              <w:t>дающего</w:t>
            </w:r>
            <w:proofErr w:type="gramEnd"/>
            <w:r w:rsidRPr="005B31B5">
              <w:rPr>
                <w:rFonts w:ascii="Calibri" w:hAnsi="Calibri" w:cs="Calibri"/>
              </w:rPr>
              <w:t xml:space="preserve">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4A7A" w:rsidRPr="005B31B5" w:rsidTr="005B14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5B31B5">
              <w:rPr>
                <w:rFonts w:ascii="Calibri" w:hAnsi="Calibri" w:cs="Calibri"/>
              </w:rPr>
              <w:t>Подпись (</w:t>
            </w:r>
            <w:proofErr w:type="gramStart"/>
            <w:r w:rsidRPr="005B31B5">
              <w:rPr>
                <w:rFonts w:ascii="Calibri" w:hAnsi="Calibri" w:cs="Calibri"/>
              </w:rPr>
              <w:t>ответственного</w:t>
            </w:r>
            <w:proofErr w:type="gramEnd"/>
            <w:r w:rsidRPr="005B31B5">
              <w:rPr>
                <w:rFonts w:ascii="Calibri" w:hAnsi="Calibri" w:cs="Calibri"/>
              </w:rPr>
              <w:t xml:space="preserve">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C14A7A" w:rsidRPr="005B31B5" w:rsidRDefault="00C14A7A" w:rsidP="005B143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14A7A" w:rsidRPr="005B31B5" w:rsidRDefault="00C14A7A" w:rsidP="00C14A7A">
      <w:pPr>
        <w:tabs>
          <w:tab w:val="left" w:pos="720"/>
        </w:tabs>
        <w:spacing w:line="360" w:lineRule="auto"/>
        <w:rPr>
          <w:rFonts w:ascii="Calibri" w:hAnsi="Calibri" w:cs="Calibri"/>
        </w:rPr>
      </w:pPr>
    </w:p>
    <w:sectPr w:rsidR="00C14A7A" w:rsidRPr="005B31B5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0229"/>
    <w:multiLevelType w:val="hybridMultilevel"/>
    <w:tmpl w:val="A77254B4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7B046B"/>
    <w:multiLevelType w:val="hybridMultilevel"/>
    <w:tmpl w:val="3452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5072D"/>
    <w:multiLevelType w:val="hybridMultilevel"/>
    <w:tmpl w:val="DE4E0460"/>
    <w:lvl w:ilvl="0" w:tplc="33D8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16D8E"/>
    <w:multiLevelType w:val="hybridMultilevel"/>
    <w:tmpl w:val="67DCCD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5C7ACD"/>
    <w:multiLevelType w:val="multilevel"/>
    <w:tmpl w:val="A89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3"/>
  </w:num>
  <w:num w:numId="4">
    <w:abstractNumId w:val="9"/>
  </w:num>
  <w:num w:numId="5">
    <w:abstractNumId w:val="10"/>
  </w:num>
  <w:num w:numId="6">
    <w:abstractNumId w:val="29"/>
  </w:num>
  <w:num w:numId="7">
    <w:abstractNumId w:val="31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6"/>
  </w:num>
  <w:num w:numId="14">
    <w:abstractNumId w:val="22"/>
  </w:num>
  <w:num w:numId="15">
    <w:abstractNumId w:val="17"/>
  </w:num>
  <w:num w:numId="16">
    <w:abstractNumId w:val="25"/>
  </w:num>
  <w:num w:numId="17">
    <w:abstractNumId w:val="4"/>
  </w:num>
  <w:num w:numId="18">
    <w:abstractNumId w:val="26"/>
  </w:num>
  <w:num w:numId="19">
    <w:abstractNumId w:val="5"/>
  </w:num>
  <w:num w:numId="20">
    <w:abstractNumId w:val="19"/>
  </w:num>
  <w:num w:numId="21">
    <w:abstractNumId w:val="21"/>
  </w:num>
  <w:num w:numId="22">
    <w:abstractNumId w:val="13"/>
  </w:num>
  <w:num w:numId="23">
    <w:abstractNumId w:val="3"/>
  </w:num>
  <w:num w:numId="24">
    <w:abstractNumId w:val="18"/>
  </w:num>
  <w:num w:numId="25">
    <w:abstractNumId w:val="12"/>
  </w:num>
  <w:num w:numId="26">
    <w:abstractNumId w:val="33"/>
  </w:num>
  <w:num w:numId="27">
    <w:abstractNumId w:val="14"/>
  </w:num>
  <w:num w:numId="28">
    <w:abstractNumId w:val="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</w:num>
  <w:num w:numId="32">
    <w:abstractNumId w:val="11"/>
  </w:num>
  <w:num w:numId="33">
    <w:abstractNumId w:val="24"/>
  </w:num>
  <w:num w:numId="34">
    <w:abstractNumId w:val="3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763ED"/>
    <w:rsid w:val="0000425F"/>
    <w:rsid w:val="0000795B"/>
    <w:rsid w:val="00012B7E"/>
    <w:rsid w:val="0003323C"/>
    <w:rsid w:val="00046502"/>
    <w:rsid w:val="00065DFF"/>
    <w:rsid w:val="00074B48"/>
    <w:rsid w:val="0007665C"/>
    <w:rsid w:val="000A50EE"/>
    <w:rsid w:val="000B30B6"/>
    <w:rsid w:val="000C10EA"/>
    <w:rsid w:val="000C4EDB"/>
    <w:rsid w:val="000F3E34"/>
    <w:rsid w:val="000F4422"/>
    <w:rsid w:val="000F5FF2"/>
    <w:rsid w:val="00106A65"/>
    <w:rsid w:val="001071DD"/>
    <w:rsid w:val="00115AEC"/>
    <w:rsid w:val="001213AE"/>
    <w:rsid w:val="00153EBD"/>
    <w:rsid w:val="0015645E"/>
    <w:rsid w:val="00167698"/>
    <w:rsid w:val="00196945"/>
    <w:rsid w:val="001A1C72"/>
    <w:rsid w:val="001A4026"/>
    <w:rsid w:val="001B1BE2"/>
    <w:rsid w:val="001C119B"/>
    <w:rsid w:val="001C2546"/>
    <w:rsid w:val="001C3990"/>
    <w:rsid w:val="001D3736"/>
    <w:rsid w:val="001F59A4"/>
    <w:rsid w:val="002106A2"/>
    <w:rsid w:val="00211B63"/>
    <w:rsid w:val="002161E8"/>
    <w:rsid w:val="00227D88"/>
    <w:rsid w:val="002352EC"/>
    <w:rsid w:val="00236900"/>
    <w:rsid w:val="002379DE"/>
    <w:rsid w:val="0024782A"/>
    <w:rsid w:val="002808EC"/>
    <w:rsid w:val="00287E65"/>
    <w:rsid w:val="00297C64"/>
    <w:rsid w:val="002A4D7D"/>
    <w:rsid w:val="002B3D00"/>
    <w:rsid w:val="002B57A0"/>
    <w:rsid w:val="002C67B5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3BD8"/>
    <w:rsid w:val="003A3FF9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B2895"/>
    <w:rsid w:val="004C7A30"/>
    <w:rsid w:val="004D0BCF"/>
    <w:rsid w:val="004E2172"/>
    <w:rsid w:val="004E3C63"/>
    <w:rsid w:val="00512907"/>
    <w:rsid w:val="00512C08"/>
    <w:rsid w:val="0052039B"/>
    <w:rsid w:val="00527A80"/>
    <w:rsid w:val="005323F6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B6841"/>
    <w:rsid w:val="005C0104"/>
    <w:rsid w:val="005C179B"/>
    <w:rsid w:val="005D79F4"/>
    <w:rsid w:val="005E6C89"/>
    <w:rsid w:val="00610EB0"/>
    <w:rsid w:val="006229FF"/>
    <w:rsid w:val="00627DF0"/>
    <w:rsid w:val="00650DE8"/>
    <w:rsid w:val="00656333"/>
    <w:rsid w:val="00657E79"/>
    <w:rsid w:val="006662B8"/>
    <w:rsid w:val="006835D6"/>
    <w:rsid w:val="00683B65"/>
    <w:rsid w:val="00692D91"/>
    <w:rsid w:val="006C36B7"/>
    <w:rsid w:val="006C4E88"/>
    <w:rsid w:val="006E5FBA"/>
    <w:rsid w:val="00704CF0"/>
    <w:rsid w:val="00710792"/>
    <w:rsid w:val="00711CB0"/>
    <w:rsid w:val="007254B4"/>
    <w:rsid w:val="00734F61"/>
    <w:rsid w:val="007358A9"/>
    <w:rsid w:val="007561EC"/>
    <w:rsid w:val="00760826"/>
    <w:rsid w:val="00771BA0"/>
    <w:rsid w:val="00774DA2"/>
    <w:rsid w:val="007A3000"/>
    <w:rsid w:val="007B614B"/>
    <w:rsid w:val="007D29CE"/>
    <w:rsid w:val="007D468B"/>
    <w:rsid w:val="00803783"/>
    <w:rsid w:val="0080383C"/>
    <w:rsid w:val="0081607D"/>
    <w:rsid w:val="0082389A"/>
    <w:rsid w:val="008354FA"/>
    <w:rsid w:val="00850E62"/>
    <w:rsid w:val="0085153A"/>
    <w:rsid w:val="00853755"/>
    <w:rsid w:val="00866DC2"/>
    <w:rsid w:val="00871F30"/>
    <w:rsid w:val="00887247"/>
    <w:rsid w:val="00887E2F"/>
    <w:rsid w:val="00897FB0"/>
    <w:rsid w:val="008A0C89"/>
    <w:rsid w:val="008A64B5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37287"/>
    <w:rsid w:val="00946CC0"/>
    <w:rsid w:val="00952B61"/>
    <w:rsid w:val="0095746C"/>
    <w:rsid w:val="00972276"/>
    <w:rsid w:val="00987B8B"/>
    <w:rsid w:val="009A3889"/>
    <w:rsid w:val="009C1FCA"/>
    <w:rsid w:val="009C2531"/>
    <w:rsid w:val="009C269C"/>
    <w:rsid w:val="009C4B2F"/>
    <w:rsid w:val="009D19F1"/>
    <w:rsid w:val="009D76C9"/>
    <w:rsid w:val="009E156F"/>
    <w:rsid w:val="00A01460"/>
    <w:rsid w:val="00A13E4C"/>
    <w:rsid w:val="00A249D8"/>
    <w:rsid w:val="00A448E4"/>
    <w:rsid w:val="00A7519C"/>
    <w:rsid w:val="00A911C5"/>
    <w:rsid w:val="00A970F9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228C9"/>
    <w:rsid w:val="00B442F1"/>
    <w:rsid w:val="00B447BA"/>
    <w:rsid w:val="00B44DE9"/>
    <w:rsid w:val="00B65972"/>
    <w:rsid w:val="00B849EF"/>
    <w:rsid w:val="00B96B27"/>
    <w:rsid w:val="00BA0791"/>
    <w:rsid w:val="00BA13BD"/>
    <w:rsid w:val="00BB2691"/>
    <w:rsid w:val="00BB5C78"/>
    <w:rsid w:val="00BC0690"/>
    <w:rsid w:val="00BC32A5"/>
    <w:rsid w:val="00BC562D"/>
    <w:rsid w:val="00BE18FA"/>
    <w:rsid w:val="00BF377E"/>
    <w:rsid w:val="00BF5E45"/>
    <w:rsid w:val="00C042AB"/>
    <w:rsid w:val="00C14A7A"/>
    <w:rsid w:val="00C2080A"/>
    <w:rsid w:val="00C2197B"/>
    <w:rsid w:val="00C23E44"/>
    <w:rsid w:val="00C24EA0"/>
    <w:rsid w:val="00C34199"/>
    <w:rsid w:val="00C4399C"/>
    <w:rsid w:val="00C5615B"/>
    <w:rsid w:val="00C61B48"/>
    <w:rsid w:val="00C7329F"/>
    <w:rsid w:val="00C7615C"/>
    <w:rsid w:val="00C866CC"/>
    <w:rsid w:val="00C90AF4"/>
    <w:rsid w:val="00CA12F8"/>
    <w:rsid w:val="00CA43F4"/>
    <w:rsid w:val="00CA65A2"/>
    <w:rsid w:val="00CC7AB2"/>
    <w:rsid w:val="00CE1113"/>
    <w:rsid w:val="00CE4559"/>
    <w:rsid w:val="00CE5EDD"/>
    <w:rsid w:val="00CE60E6"/>
    <w:rsid w:val="00CF2721"/>
    <w:rsid w:val="00D0392C"/>
    <w:rsid w:val="00D04648"/>
    <w:rsid w:val="00D0470D"/>
    <w:rsid w:val="00D1045E"/>
    <w:rsid w:val="00D24FC4"/>
    <w:rsid w:val="00D27684"/>
    <w:rsid w:val="00D36DAD"/>
    <w:rsid w:val="00D56B99"/>
    <w:rsid w:val="00D62D4D"/>
    <w:rsid w:val="00D82923"/>
    <w:rsid w:val="00D93761"/>
    <w:rsid w:val="00DA1A3E"/>
    <w:rsid w:val="00DA1DD4"/>
    <w:rsid w:val="00DA426A"/>
    <w:rsid w:val="00DB4132"/>
    <w:rsid w:val="00DB4B6B"/>
    <w:rsid w:val="00DD5272"/>
    <w:rsid w:val="00DE2DE4"/>
    <w:rsid w:val="00DE2F95"/>
    <w:rsid w:val="00DE4670"/>
    <w:rsid w:val="00DE567B"/>
    <w:rsid w:val="00DF26C5"/>
    <w:rsid w:val="00E0077A"/>
    <w:rsid w:val="00E02D6D"/>
    <w:rsid w:val="00E04476"/>
    <w:rsid w:val="00E21CF0"/>
    <w:rsid w:val="00E70B9A"/>
    <w:rsid w:val="00E8007E"/>
    <w:rsid w:val="00E84086"/>
    <w:rsid w:val="00E87BD0"/>
    <w:rsid w:val="00E94A38"/>
    <w:rsid w:val="00EC2F13"/>
    <w:rsid w:val="00EC3DA5"/>
    <w:rsid w:val="00ED29C1"/>
    <w:rsid w:val="00ED674B"/>
    <w:rsid w:val="00EE1671"/>
    <w:rsid w:val="00EE42DD"/>
    <w:rsid w:val="00EF0E79"/>
    <w:rsid w:val="00EF52D0"/>
    <w:rsid w:val="00F060CF"/>
    <w:rsid w:val="00F20853"/>
    <w:rsid w:val="00F40A35"/>
    <w:rsid w:val="00F4554E"/>
    <w:rsid w:val="00F53196"/>
    <w:rsid w:val="00F57A3D"/>
    <w:rsid w:val="00F77AAC"/>
    <w:rsid w:val="00F819B4"/>
    <w:rsid w:val="00F86959"/>
    <w:rsid w:val="00FA0FDF"/>
    <w:rsid w:val="00FB1D04"/>
    <w:rsid w:val="00FE5760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link w:val="a5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6">
    <w:name w:val="Table Grid"/>
    <w:basedOn w:val="a1"/>
    <w:uiPriority w:val="59"/>
    <w:rsid w:val="00BA0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45F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B228C9"/>
    <w:rPr>
      <w:sz w:val="24"/>
    </w:rPr>
  </w:style>
  <w:style w:type="paragraph" w:customStyle="1" w:styleId="normal">
    <w:name w:val="normal"/>
    <w:rsid w:val="0088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link w:val="a5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6">
    <w:name w:val="Table Grid"/>
    <w:basedOn w:val="a1"/>
    <w:uiPriority w:val="59"/>
    <w:rsid w:val="00BA0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45F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B228C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yd.otdel" TargetMode="External"/><Relationship Id="rId3" Type="http://schemas.openxmlformats.org/officeDocument/2006/relationships/styles" Target="styles.xml"/><Relationship Id="rId7" Type="http://schemas.openxmlformats.org/officeDocument/2006/relationships/hyperlink" Target="mailto:hyd.otdel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RbQRYk3CvJse3wP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C915-B6C3-456B-96A9-DB8730F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10</cp:revision>
  <cp:lastPrinted>2016-08-26T06:48:00Z</cp:lastPrinted>
  <dcterms:created xsi:type="dcterms:W3CDTF">2019-10-29T16:31:00Z</dcterms:created>
  <dcterms:modified xsi:type="dcterms:W3CDTF">2020-11-03T10:03:00Z</dcterms:modified>
</cp:coreProperties>
</file>