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E" w:rsidRPr="00734F61" w:rsidRDefault="00EE1671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УТВЕРЖДАЮ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 xml:space="preserve">Начальник управления </w:t>
      </w:r>
      <w:r w:rsidR="00EE1671" w:rsidRPr="00734F61">
        <w:rPr>
          <w:rFonts w:asciiTheme="minorHAnsi" w:hAnsiTheme="minorHAnsi" w:cstheme="minorHAnsi"/>
          <w:bCs w:val="0"/>
          <w:sz w:val="26"/>
          <w:szCs w:val="26"/>
        </w:rPr>
        <w:t xml:space="preserve">общего </w:t>
      </w:r>
      <w:r w:rsidRPr="00734F61">
        <w:rPr>
          <w:rFonts w:asciiTheme="minorHAnsi" w:hAnsiTheme="minorHAnsi" w:cstheme="minorHAnsi"/>
          <w:bCs w:val="0"/>
          <w:sz w:val="26"/>
          <w:szCs w:val="26"/>
        </w:rPr>
        <w:t>образования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администрации Автозаводского района</w:t>
      </w:r>
    </w:p>
    <w:p w:rsidR="007D29CE" w:rsidRPr="00734F61" w:rsidRDefault="007D29CE" w:rsidP="00D62D4D">
      <w:pPr>
        <w:pStyle w:val="a3"/>
        <w:spacing w:before="0"/>
        <w:ind w:left="5387"/>
        <w:jc w:val="right"/>
        <w:rPr>
          <w:rFonts w:asciiTheme="minorHAnsi" w:hAnsiTheme="minorHAnsi" w:cstheme="minorHAnsi"/>
          <w:bCs w:val="0"/>
          <w:sz w:val="26"/>
          <w:szCs w:val="26"/>
        </w:rPr>
      </w:pPr>
      <w:r w:rsidRPr="00734F61">
        <w:rPr>
          <w:rFonts w:asciiTheme="minorHAnsi" w:hAnsiTheme="minorHAnsi" w:cstheme="minorHAnsi"/>
          <w:bCs w:val="0"/>
          <w:sz w:val="26"/>
          <w:szCs w:val="26"/>
        </w:rPr>
        <w:t>г. Нижнего Новгорода</w:t>
      </w:r>
    </w:p>
    <w:p w:rsidR="007D29CE" w:rsidRPr="00734F61" w:rsidRDefault="007D29CE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______________________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Н.Ю</w:t>
      </w:r>
      <w:r w:rsidR="001213A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.</w:t>
      </w:r>
      <w:r w:rsidR="00370622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Кулагина</w:t>
      </w:r>
    </w:p>
    <w:p w:rsidR="007D29CE" w:rsidRPr="00734F61" w:rsidRDefault="00EE1671" w:rsidP="00D62D4D">
      <w:pPr>
        <w:shd w:val="clear" w:color="auto" w:fill="FFFFFF"/>
        <w:ind w:left="5387"/>
        <w:jc w:val="right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«_</w:t>
      </w:r>
      <w:r w:rsidR="008D440C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</w:t>
      </w:r>
      <w:r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_»_________________ 201</w:t>
      </w:r>
      <w:r w:rsidR="00E04476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>9</w:t>
      </w:r>
      <w:r w:rsidR="007D29CE" w:rsidRPr="00734F61"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  <w:t xml:space="preserve"> г.</w:t>
      </w:r>
    </w:p>
    <w:p w:rsidR="0000795B" w:rsidRPr="00734F61" w:rsidRDefault="0000795B" w:rsidP="007D29CE">
      <w:pPr>
        <w:shd w:val="clear" w:color="auto" w:fill="FFFFFF"/>
        <w:ind w:left="5387"/>
        <w:jc w:val="both"/>
        <w:rPr>
          <w:rFonts w:asciiTheme="minorHAnsi" w:hAnsiTheme="minorHAnsi" w:cstheme="minorHAnsi"/>
          <w:b/>
          <w:bCs/>
          <w:color w:val="000000"/>
          <w:spacing w:val="-11"/>
          <w:sz w:val="26"/>
          <w:szCs w:val="26"/>
        </w:rPr>
      </w:pPr>
    </w:p>
    <w:p w:rsidR="004176ED" w:rsidRPr="00734F61" w:rsidRDefault="004176ED" w:rsidP="00D62D4D">
      <w:pPr>
        <w:pStyle w:val="1"/>
        <w:shd w:val="clear" w:color="auto" w:fill="auto"/>
        <w:spacing w:before="0" w:line="276" w:lineRule="auto"/>
        <w:ind w:left="0"/>
        <w:jc w:val="center"/>
        <w:rPr>
          <w:rFonts w:asciiTheme="minorHAnsi" w:hAnsiTheme="minorHAnsi" w:cstheme="minorHAnsi"/>
        </w:rPr>
      </w:pPr>
      <w:r w:rsidRPr="00734F61">
        <w:rPr>
          <w:rFonts w:asciiTheme="minorHAnsi" w:hAnsiTheme="minorHAnsi" w:cstheme="minorHAnsi"/>
        </w:rPr>
        <w:t>П О Л О Ж Е Н И Е</w:t>
      </w:r>
    </w:p>
    <w:p w:rsidR="004176ED" w:rsidRPr="00734F61" w:rsidRDefault="004176ED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о районно</w:t>
      </w:r>
      <w:r w:rsidR="00345FC2" w:rsidRPr="00734F61">
        <w:rPr>
          <w:rFonts w:asciiTheme="minorHAnsi" w:hAnsiTheme="minorHAnsi" w:cstheme="minorHAnsi"/>
          <w:b/>
          <w:bCs/>
          <w:sz w:val="26"/>
          <w:szCs w:val="26"/>
        </w:rPr>
        <w:t>м</w:t>
      </w:r>
      <w:r w:rsidR="00550CCB" w:rsidRPr="00734F6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B691F">
        <w:rPr>
          <w:rFonts w:asciiTheme="minorHAnsi" w:hAnsiTheme="minorHAnsi" w:cstheme="minorHAnsi"/>
          <w:b/>
          <w:bCs/>
          <w:sz w:val="26"/>
          <w:szCs w:val="26"/>
        </w:rPr>
        <w:t xml:space="preserve">этапе </w:t>
      </w:r>
      <w:r w:rsidR="00AB691F" w:rsidRPr="00AB691F">
        <w:rPr>
          <w:rFonts w:asciiTheme="minorHAnsi" w:hAnsiTheme="minorHAnsi" w:cstheme="minorHAnsi"/>
          <w:b/>
          <w:bCs/>
          <w:sz w:val="26"/>
          <w:szCs w:val="26"/>
        </w:rPr>
        <w:t>городского конкурса детского рисунка «Мир глазами детей»</w:t>
      </w:r>
    </w:p>
    <w:p w:rsidR="0000795B" w:rsidRPr="00734F61" w:rsidRDefault="0000795B" w:rsidP="00D62D4D">
      <w:pPr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4176ED" w:rsidRPr="00734F61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Общие положения</w:t>
      </w:r>
    </w:p>
    <w:p w:rsidR="004176ED" w:rsidRPr="00734F61" w:rsidRDefault="005C179B" w:rsidP="00335DBA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Районный </w:t>
      </w:r>
      <w:r w:rsidR="00AB691F" w:rsidRPr="00AB691F">
        <w:rPr>
          <w:rFonts w:asciiTheme="minorHAnsi" w:hAnsiTheme="minorHAnsi" w:cstheme="minorHAnsi"/>
          <w:sz w:val="26"/>
          <w:szCs w:val="26"/>
        </w:rPr>
        <w:t>этап городского конкурса детского рисунка «Мир глазами детей»</w:t>
      </w:r>
      <w:r w:rsidR="00345FC2" w:rsidRPr="00734F61">
        <w:rPr>
          <w:rFonts w:asciiTheme="minorHAnsi" w:hAnsiTheme="minorHAnsi" w:cstheme="minorHAnsi"/>
          <w:bCs/>
          <w:sz w:val="26"/>
          <w:szCs w:val="26"/>
        </w:rPr>
        <w:t xml:space="preserve"> (</w:t>
      </w:r>
      <w:r w:rsidR="004176ED" w:rsidRPr="00734F61">
        <w:rPr>
          <w:rFonts w:asciiTheme="minorHAnsi" w:hAnsiTheme="minorHAnsi" w:cstheme="minorHAnsi"/>
          <w:sz w:val="26"/>
          <w:szCs w:val="26"/>
        </w:rPr>
        <w:t xml:space="preserve">далее - Конкурс) </w:t>
      </w:r>
      <w:r w:rsidR="007D29CE" w:rsidRPr="00734F61">
        <w:rPr>
          <w:rFonts w:asciiTheme="minorHAnsi" w:hAnsiTheme="minorHAnsi" w:cstheme="minorHAnsi"/>
          <w:sz w:val="26"/>
          <w:szCs w:val="26"/>
        </w:rPr>
        <w:t>направлен на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</w:t>
      </w:r>
      <w:r w:rsidR="00AB691F">
        <w:rPr>
          <w:rFonts w:asciiTheme="minorHAnsi" w:hAnsiTheme="minorHAnsi" w:cstheme="minorHAnsi"/>
          <w:sz w:val="26"/>
          <w:szCs w:val="26"/>
        </w:rPr>
        <w:t>д</w:t>
      </w:r>
      <w:r w:rsidR="00AB691F" w:rsidRPr="00AB691F">
        <w:rPr>
          <w:rFonts w:asciiTheme="minorHAnsi" w:hAnsiTheme="minorHAnsi" w:cstheme="minorHAnsi"/>
          <w:sz w:val="26"/>
          <w:szCs w:val="26"/>
        </w:rPr>
        <w:t>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 w:rsidRPr="00734F61">
        <w:rPr>
          <w:rFonts w:asciiTheme="minorHAnsi" w:hAnsiTheme="minorHAnsi" w:cstheme="minorHAnsi"/>
          <w:sz w:val="26"/>
          <w:szCs w:val="26"/>
        </w:rPr>
        <w:t>.</w:t>
      </w:r>
    </w:p>
    <w:p w:rsidR="004176ED" w:rsidRPr="00734F61" w:rsidRDefault="0000795B" w:rsidP="00D62D4D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AB691F">
        <w:rPr>
          <w:rFonts w:asciiTheme="minorHAnsi" w:hAnsiTheme="minorHAnsi" w:cstheme="minorHAnsi"/>
          <w:b/>
          <w:bCs/>
          <w:sz w:val="26"/>
          <w:szCs w:val="26"/>
        </w:rPr>
        <w:t>Цель и з</w:t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адачи</w:t>
      </w:r>
    </w:p>
    <w:p w:rsidR="00AB691F" w:rsidRDefault="00AB691F" w:rsidP="00AB691F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Д</w:t>
      </w:r>
      <w:r w:rsidRPr="00AB691F">
        <w:rPr>
          <w:rFonts w:asciiTheme="minorHAnsi" w:hAnsiTheme="minorHAnsi" w:cstheme="minorHAnsi"/>
          <w:sz w:val="26"/>
          <w:szCs w:val="26"/>
        </w:rPr>
        <w:t>уховно-нравственное развитие и воспитание детей и молодежи через вовлечение в активную творческую деятельность, предполагающую освоение базовых художественно-практических навыков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B691F" w:rsidRPr="00AB691F" w:rsidRDefault="00AB691F" w:rsidP="00AB691F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Повышение уровня значимости изобразительного искусства в воспитании и общем образовании.</w:t>
      </w:r>
    </w:p>
    <w:p w:rsidR="00AB691F" w:rsidRPr="00AB691F" w:rsidRDefault="00AB691F" w:rsidP="00AB691F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Содействие формированию и развитию эстетических потребностей и вкуса детей и молодежи.</w:t>
      </w:r>
    </w:p>
    <w:p w:rsidR="00AB691F" w:rsidRPr="00AB691F" w:rsidRDefault="00AB691F" w:rsidP="00AB691F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Развитие умения выбора художественных средств и материалов для успешного создания произведения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B691F" w:rsidRPr="00AB691F" w:rsidRDefault="00AB691F" w:rsidP="00AB691F">
      <w:pPr>
        <w:numPr>
          <w:ilvl w:val="0"/>
          <w:numId w:val="27"/>
        </w:numPr>
        <w:tabs>
          <w:tab w:val="left" w:pos="426"/>
          <w:tab w:val="left" w:pos="1134"/>
        </w:tabs>
        <w:spacing w:line="276" w:lineRule="auto"/>
        <w:ind w:left="426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Способствование раскрытию творческого потенциала учащихся, поощрение искреннего, непосредственного отношения к выразительным явлениям окружающего мира, как условия для создания значимого изобразительного произведения.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3.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Организаторы</w:t>
      </w:r>
    </w:p>
    <w:p w:rsidR="004176ED" w:rsidRPr="00734F61" w:rsidRDefault="004176ED" w:rsidP="00915D8B">
      <w:pPr>
        <w:pStyle w:val="a4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Управление </w:t>
      </w:r>
      <w:r w:rsidR="009364AF" w:rsidRPr="00734F61">
        <w:rPr>
          <w:rFonts w:asciiTheme="minorHAnsi" w:hAnsiTheme="minorHAnsi" w:cstheme="minorHAnsi"/>
          <w:sz w:val="26"/>
          <w:szCs w:val="26"/>
        </w:rPr>
        <w:t xml:space="preserve">общего образования </w:t>
      </w:r>
      <w:r w:rsidRPr="00734F61">
        <w:rPr>
          <w:rFonts w:asciiTheme="minorHAnsi" w:hAnsiTheme="minorHAnsi" w:cstheme="minorHAnsi"/>
          <w:sz w:val="26"/>
          <w:szCs w:val="26"/>
        </w:rPr>
        <w:t>админи</w:t>
      </w:r>
      <w:r w:rsidR="0000795B" w:rsidRPr="00734F61">
        <w:rPr>
          <w:rFonts w:asciiTheme="minorHAnsi" w:hAnsiTheme="minorHAnsi" w:cstheme="minorHAnsi"/>
          <w:sz w:val="26"/>
          <w:szCs w:val="26"/>
        </w:rPr>
        <w:t>страции Автозаводского района города</w:t>
      </w:r>
      <w:r w:rsidRPr="00734F61">
        <w:rPr>
          <w:rFonts w:asciiTheme="minorHAnsi" w:hAnsiTheme="minorHAnsi" w:cstheme="minorHAnsi"/>
          <w:sz w:val="26"/>
          <w:szCs w:val="26"/>
        </w:rPr>
        <w:t xml:space="preserve"> Нижнего Новгорода;</w:t>
      </w:r>
    </w:p>
    <w:p w:rsidR="004176ED" w:rsidRPr="00734F61" w:rsidRDefault="00704CF0" w:rsidP="00915D8B">
      <w:pPr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>Муниципальное бюджетное учреждение дополнительного образования «Центр детского творчества Автозаводского района».</w:t>
      </w:r>
    </w:p>
    <w:p w:rsidR="004176ED" w:rsidRPr="00734F61" w:rsidRDefault="0000795B" w:rsidP="00A911C5">
      <w:pPr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734F61">
        <w:rPr>
          <w:rFonts w:asciiTheme="minorHAnsi" w:hAnsiTheme="minorHAnsi" w:cstheme="minorHAnsi"/>
          <w:b/>
          <w:bCs/>
          <w:sz w:val="26"/>
          <w:szCs w:val="26"/>
        </w:rPr>
        <w:t>4.</w:t>
      </w:r>
      <w:r w:rsidRPr="00734F61">
        <w:rPr>
          <w:rFonts w:asciiTheme="minorHAnsi" w:hAnsiTheme="minorHAnsi" w:cstheme="minorHAnsi"/>
          <w:b/>
          <w:bCs/>
          <w:sz w:val="26"/>
          <w:szCs w:val="26"/>
        </w:rPr>
        <w:tab/>
      </w:r>
      <w:r w:rsidR="004176ED" w:rsidRPr="00734F61">
        <w:rPr>
          <w:rFonts w:asciiTheme="minorHAnsi" w:hAnsiTheme="minorHAnsi" w:cstheme="minorHAnsi"/>
          <w:b/>
          <w:bCs/>
          <w:sz w:val="26"/>
          <w:szCs w:val="26"/>
        </w:rPr>
        <w:t>Участники</w:t>
      </w:r>
    </w:p>
    <w:p w:rsidR="004176ED" w:rsidRPr="00734F61" w:rsidRDefault="007D29CE" w:rsidP="00335DBA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734F61">
        <w:rPr>
          <w:rFonts w:asciiTheme="minorHAnsi" w:hAnsiTheme="minorHAnsi" w:cstheme="minorHAnsi"/>
          <w:sz w:val="26"/>
          <w:szCs w:val="26"/>
        </w:rPr>
        <w:t xml:space="preserve">В </w:t>
      </w:r>
      <w:r w:rsidR="00046502" w:rsidRPr="00734F61">
        <w:rPr>
          <w:rFonts w:asciiTheme="minorHAnsi" w:hAnsiTheme="minorHAnsi" w:cstheme="minorHAnsi"/>
          <w:sz w:val="26"/>
          <w:szCs w:val="26"/>
        </w:rPr>
        <w:t>Конкурсе принимают участие учащиеся</w:t>
      </w:r>
      <w:r w:rsidR="00AD1F32" w:rsidRPr="00734F61">
        <w:rPr>
          <w:rFonts w:asciiTheme="minorHAnsi" w:hAnsiTheme="minorHAnsi" w:cstheme="minorHAnsi"/>
          <w:sz w:val="26"/>
          <w:szCs w:val="26"/>
        </w:rPr>
        <w:t>образовател</w:t>
      </w:r>
      <w:r w:rsidR="00196945" w:rsidRPr="00734F61">
        <w:rPr>
          <w:rFonts w:asciiTheme="minorHAnsi" w:hAnsiTheme="minorHAnsi" w:cstheme="minorHAnsi"/>
          <w:sz w:val="26"/>
          <w:szCs w:val="26"/>
        </w:rPr>
        <w:t xml:space="preserve">ьных </w:t>
      </w:r>
      <w:r w:rsidR="00A01460" w:rsidRPr="00734F61">
        <w:rPr>
          <w:rFonts w:asciiTheme="minorHAnsi" w:hAnsiTheme="minorHAnsi" w:cstheme="minorHAnsi"/>
          <w:sz w:val="26"/>
          <w:szCs w:val="26"/>
        </w:rPr>
        <w:t>организац</w:t>
      </w:r>
      <w:r w:rsidR="00196945" w:rsidRPr="00734F61">
        <w:rPr>
          <w:rFonts w:asciiTheme="minorHAnsi" w:hAnsiTheme="minorHAnsi" w:cstheme="minorHAnsi"/>
          <w:sz w:val="26"/>
          <w:szCs w:val="26"/>
        </w:rPr>
        <w:t>ий</w:t>
      </w:r>
      <w:r w:rsidRPr="00734F61">
        <w:rPr>
          <w:rFonts w:asciiTheme="minorHAnsi" w:hAnsiTheme="minorHAnsi" w:cstheme="minorHAnsi"/>
          <w:sz w:val="26"/>
          <w:szCs w:val="26"/>
        </w:rPr>
        <w:t xml:space="preserve"> всех типов и видов</w:t>
      </w:r>
      <w:r w:rsidR="00196945" w:rsidRPr="00734F61">
        <w:rPr>
          <w:rFonts w:asciiTheme="minorHAnsi" w:hAnsiTheme="minorHAnsi" w:cstheme="minorHAnsi"/>
          <w:sz w:val="26"/>
          <w:szCs w:val="26"/>
        </w:rPr>
        <w:t>в с</w:t>
      </w:r>
      <w:r w:rsidR="00B65972" w:rsidRPr="00734F61">
        <w:rPr>
          <w:rFonts w:asciiTheme="minorHAnsi" w:hAnsiTheme="minorHAnsi" w:cstheme="minorHAnsi"/>
          <w:sz w:val="26"/>
          <w:szCs w:val="26"/>
        </w:rPr>
        <w:t>ледующих возрастных группах:</w:t>
      </w:r>
    </w:p>
    <w:p w:rsidR="00AB691F" w:rsidRPr="00AB691F" w:rsidRDefault="00AB691F" w:rsidP="00AB691F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1 группа – от 4 до 8 лет;</w:t>
      </w:r>
    </w:p>
    <w:p w:rsidR="00AB691F" w:rsidRP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2 группа – от 9 до 11 лет;</w:t>
      </w:r>
    </w:p>
    <w:p w:rsidR="00AB691F" w:rsidRP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3 группа – от 12 до 14 лет</w:t>
      </w: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AB691F">
        <w:rPr>
          <w:rFonts w:asciiTheme="minorHAnsi" w:hAnsiTheme="minorHAnsi" w:cstheme="minorHAnsi"/>
          <w:sz w:val="26"/>
          <w:szCs w:val="26"/>
        </w:rPr>
        <w:t>4  группа – от 15 до 18 лет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AB691F" w:rsidRDefault="00AB691F" w:rsidP="00AB691F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AB691F" w:rsidRPr="00AB691F" w:rsidRDefault="00AB691F" w:rsidP="00AB691F">
      <w:pPr>
        <w:ind w:firstLine="720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AB691F" w:rsidRDefault="00AB691F" w:rsidP="00AB691F">
      <w:pPr>
        <w:pStyle w:val="22"/>
        <w:tabs>
          <w:tab w:val="left" w:pos="426"/>
          <w:tab w:val="left" w:pos="1134"/>
        </w:tabs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:rsidR="00AB691F" w:rsidRDefault="00AB691F" w:rsidP="00AB691F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  <w:r w:rsidRPr="00AB691F">
        <w:rPr>
          <w:rFonts w:asciiTheme="minorHAnsi" w:eastAsia="MS Mincho" w:hAnsiTheme="minorHAnsi" w:cstheme="minorHAnsi"/>
          <w:b/>
          <w:sz w:val="26"/>
          <w:szCs w:val="26"/>
        </w:rPr>
        <w:t>5.</w:t>
      </w:r>
      <w:r w:rsidRPr="00AB691F">
        <w:rPr>
          <w:rFonts w:asciiTheme="minorHAnsi" w:eastAsia="MS Mincho" w:hAnsiTheme="minorHAnsi" w:cstheme="minorHAnsi"/>
          <w:b/>
          <w:sz w:val="26"/>
          <w:szCs w:val="26"/>
        </w:rPr>
        <w:tab/>
        <w:t>Время  и место проведения конкурса</w:t>
      </w:r>
    </w:p>
    <w:p w:rsidR="00B210CA" w:rsidRPr="00B210CA" w:rsidRDefault="00B210CA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Конкурс проводится в 2 этапа:</w:t>
      </w:r>
    </w:p>
    <w:p w:rsidR="00B210CA" w:rsidRPr="00B210CA" w:rsidRDefault="00B210CA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1 этап – школьный – </w:t>
      </w:r>
      <w:r>
        <w:rPr>
          <w:rFonts w:asciiTheme="minorHAnsi" w:eastAsia="MS Mincho" w:hAnsiTheme="minorHAnsi" w:cstheme="minorHAnsi"/>
          <w:sz w:val="26"/>
          <w:szCs w:val="26"/>
        </w:rPr>
        <w:t>до 1 ноября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201</w:t>
      </w:r>
      <w:r>
        <w:rPr>
          <w:rFonts w:asciiTheme="minorHAnsi" w:eastAsia="MS Mincho" w:hAnsiTheme="minorHAnsi" w:cstheme="minorHAnsi"/>
          <w:sz w:val="26"/>
          <w:szCs w:val="26"/>
        </w:rPr>
        <w:t>9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года; </w:t>
      </w:r>
    </w:p>
    <w:p w:rsidR="00B210CA" w:rsidRPr="00B210CA" w:rsidRDefault="00B210CA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2 этап – районный –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до </w:t>
      </w:r>
      <w:r w:rsidR="005D1B06">
        <w:rPr>
          <w:rFonts w:asciiTheme="minorHAnsi" w:eastAsia="MS Mincho" w:hAnsiTheme="minorHAnsi" w:cstheme="minorHAnsi"/>
          <w:sz w:val="26"/>
          <w:szCs w:val="26"/>
        </w:rPr>
        <w:t>20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ноября </w:t>
      </w:r>
      <w:r w:rsidRPr="00B210CA">
        <w:rPr>
          <w:rFonts w:asciiTheme="minorHAnsi" w:eastAsia="MS Mincho" w:hAnsiTheme="minorHAnsi" w:cstheme="minorHAnsi"/>
          <w:sz w:val="26"/>
          <w:szCs w:val="26"/>
        </w:rPr>
        <w:t>201</w:t>
      </w:r>
      <w:r>
        <w:rPr>
          <w:rFonts w:asciiTheme="minorHAnsi" w:eastAsia="MS Mincho" w:hAnsiTheme="minorHAnsi" w:cstheme="minorHAnsi"/>
          <w:sz w:val="26"/>
          <w:szCs w:val="26"/>
        </w:rPr>
        <w:t>9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года.</w:t>
      </w:r>
    </w:p>
    <w:p w:rsidR="00B210CA" w:rsidRPr="00B210CA" w:rsidRDefault="00B210CA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В рамках 2 этапа Конкурса проводится:</w:t>
      </w:r>
    </w:p>
    <w:p w:rsidR="00B210CA" w:rsidRPr="00B210CA" w:rsidRDefault="00B210CA" w:rsidP="00B210CA">
      <w:pPr>
        <w:pStyle w:val="22"/>
        <w:numPr>
          <w:ilvl w:val="0"/>
          <w:numId w:val="28"/>
        </w:numPr>
        <w:tabs>
          <w:tab w:val="left" w:pos="426"/>
          <w:tab w:val="left" w:pos="1134"/>
        </w:tabs>
        <w:spacing w:line="276" w:lineRule="auto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экспертная оценка конкурсных работ;</w:t>
      </w:r>
    </w:p>
    <w:p w:rsidR="00B210CA" w:rsidRPr="00B210CA" w:rsidRDefault="00B210CA" w:rsidP="00B210CA">
      <w:pPr>
        <w:pStyle w:val="22"/>
        <w:numPr>
          <w:ilvl w:val="0"/>
          <w:numId w:val="28"/>
        </w:numPr>
        <w:tabs>
          <w:tab w:val="left" w:pos="426"/>
          <w:tab w:val="left" w:pos="1134"/>
        </w:tabs>
        <w:spacing w:line="276" w:lineRule="auto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подведение итогов Конкурса;</w:t>
      </w:r>
    </w:p>
    <w:p w:rsidR="00B210CA" w:rsidRPr="00B210CA" w:rsidRDefault="00B210CA" w:rsidP="00B210CA">
      <w:pPr>
        <w:pStyle w:val="22"/>
        <w:numPr>
          <w:ilvl w:val="0"/>
          <w:numId w:val="28"/>
        </w:numPr>
        <w:tabs>
          <w:tab w:val="left" w:pos="426"/>
          <w:tab w:val="left" w:pos="1134"/>
        </w:tabs>
        <w:spacing w:line="276" w:lineRule="auto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>демонстрация конкурсных работ.</w:t>
      </w:r>
    </w:p>
    <w:p w:rsidR="00B210CA" w:rsidRPr="00AB691F" w:rsidRDefault="00B210CA" w:rsidP="00AB691F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</w:p>
    <w:p w:rsidR="00AB691F" w:rsidRDefault="00B210CA" w:rsidP="00B210CA">
      <w:pPr>
        <w:pStyle w:val="22"/>
        <w:tabs>
          <w:tab w:val="left" w:pos="426"/>
          <w:tab w:val="left" w:pos="1134"/>
        </w:tabs>
        <w:spacing w:line="276" w:lineRule="auto"/>
        <w:ind w:firstLine="709"/>
        <w:jc w:val="center"/>
        <w:rPr>
          <w:rFonts w:asciiTheme="minorHAnsi" w:eastAsia="MS Mincho" w:hAnsiTheme="minorHAnsi" w:cstheme="minorHAnsi"/>
          <w:b/>
          <w:sz w:val="26"/>
          <w:szCs w:val="26"/>
        </w:rPr>
      </w:pPr>
      <w:r w:rsidRPr="00B210CA">
        <w:rPr>
          <w:rFonts w:asciiTheme="minorHAnsi" w:eastAsia="MS Mincho" w:hAnsiTheme="minorHAnsi" w:cstheme="minorHAnsi"/>
          <w:b/>
          <w:sz w:val="26"/>
          <w:szCs w:val="26"/>
        </w:rPr>
        <w:t>6.</w:t>
      </w:r>
      <w:r w:rsidRPr="00B210CA">
        <w:rPr>
          <w:rFonts w:asciiTheme="minorHAnsi" w:eastAsia="MS Mincho" w:hAnsiTheme="minorHAnsi" w:cstheme="minorHAnsi"/>
          <w:b/>
          <w:sz w:val="26"/>
          <w:szCs w:val="26"/>
        </w:rPr>
        <w:tab/>
        <w:t>Условия (порядок) проведения конкурса</w:t>
      </w:r>
    </w:p>
    <w:p w:rsidR="004C7A30" w:rsidRDefault="00B210CA" w:rsidP="004C7A30">
      <w:pPr>
        <w:pStyle w:val="22"/>
        <w:tabs>
          <w:tab w:val="left" w:pos="1134"/>
        </w:tabs>
        <w:spacing w:line="276" w:lineRule="auto"/>
        <w:ind w:firstLine="709"/>
        <w:rPr>
          <w:rFonts w:asciiTheme="minorHAnsi" w:eastAsia="MS Mincho" w:hAnsiTheme="minorHAnsi" w:cstheme="minorHAnsi"/>
          <w:sz w:val="26"/>
          <w:szCs w:val="26"/>
        </w:rPr>
      </w:pP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Образовательная организация до </w:t>
      </w:r>
      <w:r w:rsidR="005D1B06">
        <w:rPr>
          <w:rFonts w:asciiTheme="minorHAnsi" w:eastAsia="MS Mincho" w:hAnsiTheme="minorHAnsi" w:cstheme="minorHAnsi"/>
          <w:sz w:val="26"/>
          <w:szCs w:val="26"/>
        </w:rPr>
        <w:t>20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>
        <w:rPr>
          <w:rFonts w:asciiTheme="minorHAnsi" w:eastAsia="MS Mincho" w:hAnsiTheme="minorHAnsi" w:cstheme="minorHAnsi"/>
          <w:sz w:val="26"/>
          <w:szCs w:val="26"/>
        </w:rPr>
        <w:t>ноября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 2019 года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Pr="00B210CA">
        <w:rPr>
          <w:rFonts w:asciiTheme="minorHAnsi" w:eastAsia="MS Mincho" w:hAnsiTheme="minorHAnsi" w:cstheme="minorHAnsi"/>
          <w:sz w:val="26"/>
          <w:szCs w:val="26"/>
        </w:rPr>
        <w:t xml:space="preserve">предоставляет на Конкурс в </w:t>
      </w:r>
      <w:r w:rsidRPr="005D1B06">
        <w:rPr>
          <w:rFonts w:asciiTheme="minorHAnsi" w:eastAsia="MS Mincho" w:hAnsiTheme="minorHAnsi" w:cstheme="minorHAnsi"/>
          <w:sz w:val="26"/>
          <w:szCs w:val="26"/>
          <w:u w:val="single"/>
        </w:rPr>
        <w:t>каждой возрастной группе работы только победителей номинаций школьного этапа</w:t>
      </w:r>
      <w:r w:rsidRPr="00B210CA">
        <w:rPr>
          <w:rFonts w:asciiTheme="minorHAnsi" w:eastAsia="MS Mincho" w:hAnsiTheme="minorHAnsi" w:cstheme="minorHAnsi"/>
          <w:sz w:val="26"/>
          <w:szCs w:val="26"/>
        </w:rPr>
        <w:t>.</w:t>
      </w:r>
      <w:r>
        <w:rPr>
          <w:rFonts w:asciiTheme="minorHAnsi" w:eastAsia="MS Mincho" w:hAnsiTheme="minorHAnsi" w:cstheme="minorHAnsi"/>
          <w:sz w:val="26"/>
          <w:szCs w:val="26"/>
        </w:rPr>
        <w:t xml:space="preserve"> Для участи</w:t>
      </w:r>
      <w:r w:rsidR="005D1B06">
        <w:rPr>
          <w:rFonts w:asciiTheme="minorHAnsi" w:eastAsia="MS Mincho" w:hAnsiTheme="minorHAnsi" w:cstheme="minorHAnsi"/>
          <w:sz w:val="26"/>
          <w:szCs w:val="26"/>
        </w:rPr>
        <w:t xml:space="preserve">я </w:t>
      </w:r>
      <w:r>
        <w:rPr>
          <w:rFonts w:asciiTheme="minorHAnsi" w:eastAsia="MS Mincho" w:hAnsiTheme="minorHAnsi" w:cstheme="minorHAnsi"/>
          <w:sz w:val="26"/>
          <w:szCs w:val="26"/>
        </w:rPr>
        <w:t xml:space="preserve">в Конкурсе необходимо подать заявку </w:t>
      </w:r>
      <w:r w:rsidR="00D27684">
        <w:rPr>
          <w:rFonts w:asciiTheme="minorHAnsi" w:eastAsia="MS Mincho" w:hAnsiTheme="minorHAnsi" w:cstheme="minorHAnsi"/>
          <w:sz w:val="26"/>
          <w:szCs w:val="26"/>
        </w:rPr>
        <w:t xml:space="preserve">в </w:t>
      </w:r>
      <w:r>
        <w:rPr>
          <w:rFonts w:asciiTheme="minorHAnsi" w:eastAsia="MS Mincho" w:hAnsiTheme="minorHAnsi" w:cstheme="minorHAnsi"/>
          <w:sz w:val="26"/>
          <w:szCs w:val="26"/>
        </w:rPr>
        <w:t xml:space="preserve">оргкомитет, заполненную по ссылке в </w:t>
      </w:r>
      <w:r>
        <w:rPr>
          <w:rFonts w:asciiTheme="minorHAnsi" w:eastAsia="MS Mincho" w:hAnsiTheme="minorHAnsi" w:cstheme="minorHAnsi"/>
          <w:sz w:val="26"/>
          <w:szCs w:val="26"/>
          <w:lang w:val="en-US"/>
        </w:rPr>
        <w:t>Google</w:t>
      </w:r>
      <w:r>
        <w:rPr>
          <w:rFonts w:asciiTheme="minorHAnsi" w:eastAsia="MS Mincho" w:hAnsiTheme="minorHAnsi" w:cstheme="minorHAnsi"/>
          <w:sz w:val="26"/>
          <w:szCs w:val="26"/>
        </w:rPr>
        <w:t>-форме:</w:t>
      </w:r>
      <w:hyperlink r:id="rId7" w:history="1">
        <w:r w:rsidR="00B96B27" w:rsidRPr="000B7706">
          <w:rPr>
            <w:rStyle w:val="a8"/>
            <w:rFonts w:asciiTheme="minorHAnsi" w:eastAsia="MS Mincho" w:hAnsiTheme="minorHAnsi" w:cstheme="minorHAnsi"/>
            <w:sz w:val="26"/>
            <w:szCs w:val="26"/>
          </w:rPr>
          <w:t>https://docs.google.com/forms/d/e/1FAIpQLSc5BWexM_ZHDGuXL22vi3U0mjIeTrCRayCqABuAg7TVFDFFlQ/viewform</w:t>
        </w:r>
      </w:hyperlink>
      <w:r w:rsidR="004C7A30">
        <w:rPr>
          <w:rFonts w:asciiTheme="minorHAnsi" w:eastAsia="MS Mincho" w:hAnsiTheme="minorHAnsi" w:cstheme="minorHAnsi"/>
          <w:sz w:val="26"/>
          <w:szCs w:val="26"/>
        </w:rPr>
        <w:t xml:space="preserve">, содержащую </w:t>
      </w:r>
      <w:r w:rsidR="004C7A30" w:rsidRPr="004C7A30">
        <w:rPr>
          <w:rFonts w:asciiTheme="minorHAnsi" w:eastAsia="MS Mincho" w:hAnsiTheme="minorHAnsi" w:cstheme="minorHAnsi"/>
          <w:sz w:val="26"/>
          <w:szCs w:val="26"/>
        </w:rPr>
        <w:t>паспорт школьной выставки</w:t>
      </w:r>
      <w:r w:rsidR="004C7A30">
        <w:rPr>
          <w:rFonts w:asciiTheme="minorHAnsi" w:eastAsia="MS Mincho" w:hAnsiTheme="minorHAnsi" w:cstheme="minorHAnsi"/>
          <w:sz w:val="26"/>
          <w:szCs w:val="26"/>
        </w:rPr>
        <w:t xml:space="preserve"> (Приложение № 1). </w:t>
      </w:r>
    </w:p>
    <w:p w:rsidR="004C7A30" w:rsidRPr="004C7A30" w:rsidRDefault="004C7A30" w:rsidP="004C7A30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4C7A30">
        <w:rPr>
          <w:rFonts w:asciiTheme="minorHAnsi" w:eastAsia="MS Mincho" w:hAnsiTheme="minorHAnsi" w:cstheme="minorHAnsi"/>
          <w:b/>
          <w:sz w:val="26"/>
          <w:szCs w:val="26"/>
        </w:rPr>
        <w:t xml:space="preserve">Конкурсные работы необходимо </w:t>
      </w:r>
      <w:r w:rsidR="00D27684" w:rsidRPr="004C7A30">
        <w:rPr>
          <w:rFonts w:asciiTheme="minorHAnsi" w:eastAsia="MS Mincho" w:hAnsiTheme="minorHAnsi" w:cstheme="minorHAnsi"/>
          <w:b/>
          <w:sz w:val="26"/>
          <w:szCs w:val="26"/>
        </w:rPr>
        <w:t>принести по адресу: МБУ Д</w:t>
      </w:r>
      <w:r w:rsidRPr="004C7A30">
        <w:rPr>
          <w:rFonts w:asciiTheme="minorHAnsi" w:eastAsia="MS Mincho" w:hAnsiTheme="minorHAnsi" w:cstheme="minorHAnsi"/>
          <w:b/>
          <w:sz w:val="26"/>
          <w:szCs w:val="26"/>
        </w:rPr>
        <w:t xml:space="preserve">О «ЦДТ Автозаводского района», </w:t>
      </w:r>
      <w:r w:rsidR="00D27684" w:rsidRPr="004C7A30">
        <w:rPr>
          <w:rFonts w:asciiTheme="minorHAnsi" w:eastAsia="MS Mincho" w:hAnsiTheme="minorHAnsi" w:cstheme="minorHAnsi"/>
          <w:b/>
          <w:sz w:val="26"/>
          <w:szCs w:val="26"/>
        </w:rPr>
        <w:t>ул. Школьная, д.4, кабинет 16</w:t>
      </w:r>
      <w:r w:rsidRPr="004C7A30">
        <w:rPr>
          <w:rFonts w:asciiTheme="minorHAnsi" w:hAnsiTheme="minorHAnsi" w:cstheme="minorHAnsi"/>
          <w:b/>
          <w:sz w:val="26"/>
          <w:szCs w:val="26"/>
        </w:rPr>
        <w:t xml:space="preserve"> не позднее установленного срока.</w:t>
      </w:r>
      <w:r w:rsidR="00D27684" w:rsidRPr="004C7A30">
        <w:rPr>
          <w:rFonts w:asciiTheme="minorHAnsi" w:eastAsia="MS Mincho" w:hAnsiTheme="minorHAnsi" w:cstheme="minorHAnsi"/>
          <w:b/>
          <w:sz w:val="26"/>
          <w:szCs w:val="26"/>
        </w:rPr>
        <w:t xml:space="preserve"> </w:t>
      </w:r>
    </w:p>
    <w:p w:rsidR="00D27684" w:rsidRPr="00FD37D9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Обращаем ваше внимание, что заполнение </w:t>
      </w:r>
      <w:proofErr w:type="spellStart"/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>Google</w:t>
      </w:r>
      <w:proofErr w:type="spellEnd"/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>-формы по ссылке является официальной заявкой на участие в Конкурсе.</w:t>
      </w:r>
    </w:p>
    <w:p w:rsidR="004C7A30" w:rsidRPr="00FD37D9" w:rsidRDefault="00D27684" w:rsidP="004C7A30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При заполнении </w:t>
      </w:r>
      <w:proofErr w:type="spellStart"/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>Google</w:t>
      </w:r>
      <w:proofErr w:type="spellEnd"/>
      <w:r w:rsidRPr="00FD37D9">
        <w:rPr>
          <w:rFonts w:asciiTheme="minorHAnsi" w:hAnsiTheme="minorHAnsi" w:cstheme="minorHAnsi"/>
          <w:b/>
          <w:i/>
          <w:sz w:val="26"/>
          <w:szCs w:val="26"/>
          <w:u w:val="single"/>
        </w:rPr>
        <w:t>-формы необходимо в соответствующей графе ответов прикрепить ссылку с конкурсными материалами, загруженными на любое облачное хранилище. Ссылка для скачивания должна быть активна в течение всего периода проведения Конкурса.</w:t>
      </w:r>
    </w:p>
    <w:p w:rsidR="00D27684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D27684">
        <w:rPr>
          <w:rFonts w:asciiTheme="minorHAnsi" w:hAnsiTheme="minorHAnsi" w:cstheme="minorHAnsi"/>
          <w:sz w:val="26"/>
          <w:szCs w:val="26"/>
        </w:rPr>
        <w:t xml:space="preserve">Если по каким-либо причинам вы не можете оставить заявку в </w:t>
      </w:r>
      <w:proofErr w:type="spellStart"/>
      <w:r w:rsidRPr="00D27684">
        <w:rPr>
          <w:rFonts w:asciiTheme="minorHAnsi" w:hAnsiTheme="minorHAnsi" w:cstheme="minorHAnsi"/>
          <w:sz w:val="26"/>
          <w:szCs w:val="26"/>
        </w:rPr>
        <w:t>Google</w:t>
      </w:r>
      <w:proofErr w:type="spellEnd"/>
      <w:r w:rsidRPr="00D27684">
        <w:rPr>
          <w:rFonts w:asciiTheme="minorHAnsi" w:hAnsiTheme="minorHAnsi" w:cstheme="minorHAnsi"/>
          <w:sz w:val="26"/>
          <w:szCs w:val="26"/>
        </w:rPr>
        <w:t>-форме, то</w:t>
      </w:r>
      <w:r>
        <w:rPr>
          <w:rFonts w:asciiTheme="minorHAnsi" w:hAnsiTheme="minorHAnsi" w:cstheme="minorHAnsi"/>
          <w:sz w:val="26"/>
          <w:szCs w:val="26"/>
        </w:rPr>
        <w:t xml:space="preserve"> ссылку на паспорт школьной выставки (</w:t>
      </w:r>
      <w:r>
        <w:rPr>
          <w:rFonts w:asciiTheme="minorHAnsi" w:eastAsia="MS Mincho" w:hAnsiTheme="minorHAnsi" w:cstheme="minorHAnsi"/>
          <w:sz w:val="26"/>
          <w:szCs w:val="26"/>
        </w:rPr>
        <w:t>Приложение № 1</w:t>
      </w:r>
      <w:r>
        <w:rPr>
          <w:rFonts w:asciiTheme="minorHAnsi" w:hAnsiTheme="minorHAnsi" w:cstheme="minorHAnsi"/>
          <w:sz w:val="26"/>
          <w:szCs w:val="26"/>
        </w:rPr>
        <w:t>) и отсканированную заявку (Приложение № 2)</w:t>
      </w:r>
      <w:r w:rsidRPr="00D27684">
        <w:rPr>
          <w:rFonts w:asciiTheme="minorHAnsi" w:hAnsiTheme="minorHAnsi" w:cstheme="minorHAnsi"/>
          <w:sz w:val="26"/>
          <w:szCs w:val="26"/>
        </w:rPr>
        <w:t xml:space="preserve">, необходимо выслать на электронный адрес </w:t>
      </w:r>
      <w:hyperlink r:id="rId8" w:history="1">
        <w:r w:rsidR="005D1B06" w:rsidRPr="003D061E">
          <w:rPr>
            <w:rStyle w:val="a8"/>
            <w:rFonts w:asciiTheme="minorHAnsi" w:hAnsiTheme="minorHAnsi" w:cstheme="minorHAnsi"/>
            <w:sz w:val="26"/>
            <w:szCs w:val="26"/>
          </w:rPr>
          <w:t>hyd.otdel@gmail.com</w:t>
        </w:r>
      </w:hyperlink>
      <w:r w:rsidR="005D1B06">
        <w:rPr>
          <w:rFonts w:asciiTheme="minorHAnsi" w:hAnsiTheme="minorHAnsi" w:cstheme="minorHAnsi"/>
          <w:sz w:val="26"/>
          <w:szCs w:val="26"/>
        </w:rPr>
        <w:t xml:space="preserve"> </w:t>
      </w:r>
      <w:r w:rsidRPr="00D27684">
        <w:rPr>
          <w:rFonts w:asciiTheme="minorHAnsi" w:hAnsiTheme="minorHAnsi" w:cstheme="minorHAnsi"/>
          <w:sz w:val="26"/>
          <w:szCs w:val="26"/>
        </w:rPr>
        <w:t>не позднее установленного срока.</w:t>
      </w:r>
      <w:bookmarkStart w:id="0" w:name="_GoBack"/>
      <w:bookmarkEnd w:id="0"/>
    </w:p>
    <w:p w:rsidR="004C7A30" w:rsidRDefault="004C7A30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D27684" w:rsidRPr="00EC2F13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Требования к конкурсным работам:</w:t>
      </w:r>
    </w:p>
    <w:p w:rsidR="00D27684" w:rsidRDefault="00D27684" w:rsidP="00D27684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D27684">
        <w:rPr>
          <w:rFonts w:asciiTheme="minorHAnsi" w:hAnsiTheme="minorHAnsi" w:cstheme="minorHAnsi"/>
          <w:sz w:val="26"/>
          <w:szCs w:val="26"/>
        </w:rPr>
        <w:t xml:space="preserve">На конкурс могут быть представлены работы, выполненные в любой живописной и графической техниках. Предпочтительный формат конкурсных работ А3 (и более). Не допускается вмешательство взрослого в детскую работу. </w:t>
      </w:r>
    </w:p>
    <w:p w:rsidR="00D27684" w:rsidRPr="00D27684" w:rsidRDefault="00EC2F13" w:rsidP="00EC2F13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Этикетка работы (Приложение №3) должна содержать следующую информацию: название работы, фамилия, имя участника и его возраст, образовательное учреждение и район, Ф.И.О. педагога.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D27684" w:rsidRPr="00D27684">
        <w:rPr>
          <w:rFonts w:asciiTheme="minorHAnsi" w:hAnsiTheme="minorHAnsi" w:cstheme="minorHAnsi"/>
          <w:sz w:val="26"/>
          <w:szCs w:val="26"/>
        </w:rPr>
        <w:t xml:space="preserve">Этикетка с надписью должна располагаться в нижнем правом углу на паспарту под стеклом. Надписи должны быть хорошо видны и читаемы (название работы, фамилия, имя и возраст участника). </w:t>
      </w:r>
      <w:r w:rsidR="00D27684" w:rsidRPr="00EC2F13">
        <w:rPr>
          <w:rFonts w:asciiTheme="minorHAnsi" w:hAnsiTheme="minorHAnsi" w:cstheme="minorHAnsi"/>
          <w:b/>
          <w:sz w:val="26"/>
          <w:szCs w:val="26"/>
        </w:rPr>
        <w:t>Нельзя располагать этикетку поверх детского рисунка</w:t>
      </w:r>
      <w:r w:rsidR="00D27684" w:rsidRPr="00D27684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D27684" w:rsidRDefault="00EC2F13" w:rsidP="00EC2F13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Организаторы оставляют за собой право на некоммерческое использование оцифрованных изображений конкурсных работ.</w:t>
      </w:r>
    </w:p>
    <w:p w:rsidR="00EC2F13" w:rsidRPr="00EC2F13" w:rsidRDefault="00EC2F13" w:rsidP="00EC2F13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Обращаем внимание!!!</w:t>
      </w:r>
    </w:p>
    <w:p w:rsidR="00EC2F13" w:rsidRDefault="00EC2F13" w:rsidP="00EC2F13">
      <w:pPr>
        <w:tabs>
          <w:tab w:val="left" w:pos="426"/>
          <w:tab w:val="left" w:pos="1134"/>
        </w:tabs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lastRenderedPageBreak/>
        <w:t xml:space="preserve"> Работы, выполненные </w:t>
      </w:r>
      <w:r w:rsidR="004C7A30">
        <w:rPr>
          <w:rFonts w:asciiTheme="minorHAnsi" w:hAnsiTheme="minorHAnsi" w:cstheme="minorHAnsi"/>
          <w:b/>
          <w:sz w:val="26"/>
          <w:szCs w:val="26"/>
        </w:rPr>
        <w:t xml:space="preserve">родителями и педагогами, работы </w:t>
      </w:r>
      <w:r w:rsidRPr="00EC2F13">
        <w:rPr>
          <w:rFonts w:asciiTheme="minorHAnsi" w:hAnsiTheme="minorHAnsi" w:cstheme="minorHAnsi"/>
          <w:b/>
          <w:sz w:val="26"/>
          <w:szCs w:val="26"/>
        </w:rPr>
        <w:t>прошлых лет, а так же скопированные работы с книг, открыток, репродукций - не рассматриваются!</w:t>
      </w:r>
    </w:p>
    <w:p w:rsidR="00EC2F13" w:rsidRPr="00EC2F13" w:rsidRDefault="00EC2F13" w:rsidP="00EC2F13">
      <w:pPr>
        <w:tabs>
          <w:tab w:val="left" w:pos="426"/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7.</w:t>
      </w:r>
      <w:r w:rsidRPr="00EC2F13">
        <w:rPr>
          <w:rFonts w:asciiTheme="minorHAnsi" w:hAnsiTheme="minorHAnsi" w:cstheme="minorHAnsi"/>
          <w:b/>
          <w:sz w:val="26"/>
          <w:szCs w:val="26"/>
        </w:rPr>
        <w:tab/>
        <w:t>Подведение итогов конкурса.</w:t>
      </w:r>
    </w:p>
    <w:p w:rsidR="00EC2F13" w:rsidRDefault="00EC2F13" w:rsidP="00EC2F13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Жюри определяет призовые работы в каждой возрастной группе. Победители конкурса направляются для участия в городском смотре-конкурсе «Мир глазами детей». Отобранные на районных выставках работы оформляются в паспарту, под стекло, в рамки нейтральных тонов. </w:t>
      </w:r>
      <w:r w:rsidRPr="00D27684">
        <w:rPr>
          <w:rFonts w:asciiTheme="minorHAnsi" w:hAnsiTheme="minorHAnsi" w:cstheme="minorHAnsi"/>
          <w:sz w:val="26"/>
          <w:szCs w:val="26"/>
        </w:rPr>
        <w:t>Представленные работы должны быть оформлены в добротные, прочные рамки, полностью готовые к экспонированию, иметь опрятный вид.</w:t>
      </w:r>
    </w:p>
    <w:p w:rsidR="00EC2F13" w:rsidRDefault="00EC2F13" w:rsidP="00EC2F13">
      <w:pPr>
        <w:pStyle w:val="22"/>
        <w:tabs>
          <w:tab w:val="left" w:pos="1134"/>
        </w:tabs>
        <w:spacing w:line="276" w:lineRule="auto"/>
        <w:ind w:firstLine="709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Приложение 1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ПАСПОРТ ВЫСТАВКИ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Образовательная организация_____________________________________________________</w:t>
      </w:r>
    </w:p>
    <w:p w:rsidR="00EC2F13" w:rsidRPr="00EC2F13" w:rsidRDefault="00EC2F13" w:rsidP="00EC2F13">
      <w:pPr>
        <w:ind w:left="360"/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113"/>
        <w:gridCol w:w="3608"/>
        <w:gridCol w:w="3606"/>
      </w:tblGrid>
      <w:tr w:rsidR="00EC2F13" w:rsidRPr="00EC2F13" w:rsidTr="00627DF0">
        <w:trPr>
          <w:cantSplit/>
        </w:trPr>
        <w:tc>
          <w:tcPr>
            <w:tcW w:w="240" w:type="pct"/>
            <w:vMerge w:val="restar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4760" w:type="pct"/>
            <w:gridSpan w:val="3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Школьная выставка</w:t>
            </w:r>
          </w:p>
        </w:tc>
      </w:tr>
      <w:tr w:rsidR="00EC2F13" w:rsidRPr="00EC2F13" w:rsidTr="00627DF0">
        <w:trPr>
          <w:cantSplit/>
        </w:trPr>
        <w:tc>
          <w:tcPr>
            <w:tcW w:w="240" w:type="pct"/>
            <w:vMerge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Группы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Количество участников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Количество работ</w:t>
            </w: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4 до 8 лет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9 до 11 лет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12 до 14 лет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27DF0">
        <w:tc>
          <w:tcPr>
            <w:tcW w:w="240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35" w:type="pct"/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от 15  до  18  лет</w:t>
            </w: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63" w:type="pct"/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C2F13" w:rsidRPr="00EC2F13" w:rsidRDefault="00EC2F13" w:rsidP="00EC2F13">
      <w:pPr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Приложение 2</w:t>
      </w:r>
    </w:p>
    <w:p w:rsidR="00EC2F13" w:rsidRPr="00EC2F13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Заявка </w:t>
      </w:r>
    </w:p>
    <w:p w:rsidR="00E8007E" w:rsidRDefault="00EC2F13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 xml:space="preserve">на участие </w:t>
      </w:r>
      <w:r w:rsidR="00E8007E">
        <w:rPr>
          <w:rFonts w:asciiTheme="minorHAnsi" w:hAnsiTheme="minorHAnsi" w:cstheme="minorHAnsi"/>
          <w:sz w:val="26"/>
          <w:szCs w:val="26"/>
        </w:rPr>
        <w:t>в</w:t>
      </w:r>
      <w:r w:rsidR="00E8007E" w:rsidRPr="00E8007E">
        <w:rPr>
          <w:rFonts w:asciiTheme="minorHAnsi" w:hAnsiTheme="minorHAnsi" w:cstheme="minorHAnsi"/>
          <w:sz w:val="26"/>
          <w:szCs w:val="26"/>
        </w:rPr>
        <w:t xml:space="preserve"> районном этапе городского конкурса детского рисунка «Мир глазами детей»</w:t>
      </w:r>
      <w:r w:rsidRPr="00EC2F13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E8007E" w:rsidRDefault="00E8007E" w:rsidP="00EC2F1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8007E" w:rsidP="00EC2F13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</w:t>
      </w:r>
      <w:r w:rsidR="00EC2F13" w:rsidRPr="00EC2F13">
        <w:rPr>
          <w:rFonts w:asciiTheme="minorHAnsi" w:hAnsiTheme="minorHAnsi" w:cstheme="minorHAnsi"/>
          <w:sz w:val="26"/>
          <w:szCs w:val="26"/>
        </w:rPr>
        <w:t>бразовательная организация_____________________________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__________________________</w:t>
      </w:r>
      <w:r w:rsidR="00EC2F13" w:rsidRPr="00EC2F1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809"/>
        <w:gridCol w:w="2373"/>
        <w:gridCol w:w="1080"/>
        <w:gridCol w:w="2156"/>
        <w:gridCol w:w="2946"/>
      </w:tblGrid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Название работы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Автор работы (фамилия, имя полностью)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Возраст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Образовательная организация,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 xml:space="preserve">Руководитель </w:t>
            </w:r>
          </w:p>
          <w:p w:rsidR="00EC2F13" w:rsidRPr="00EC2F13" w:rsidRDefault="00EC2F13" w:rsidP="00655C16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EC2F13">
              <w:rPr>
                <w:rFonts w:asciiTheme="minorHAnsi" w:hAnsiTheme="minorHAnsi" w:cstheme="minorHAnsi"/>
                <w:sz w:val="26"/>
                <w:szCs w:val="26"/>
              </w:rPr>
              <w:t>(Ф.И.О. полностью), должность, телефон.</w:t>
            </w: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C2F13" w:rsidRPr="00EC2F13" w:rsidTr="00655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3" w:rsidRPr="00EC2F13" w:rsidRDefault="00EC2F13" w:rsidP="00655C16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Приложение 3</w:t>
      </w:r>
    </w:p>
    <w:p w:rsidR="00EC2F13" w:rsidRPr="00EC2F13" w:rsidRDefault="00EC2F13" w:rsidP="00EC2F13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8007E" w:rsidP="00EC2F13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86995</wp:posOffset>
                </wp:positionV>
                <wp:extent cx="3599815" cy="899795"/>
                <wp:effectExtent l="12065" t="7620" r="7620" b="698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32"/>
                                <w:szCs w:val="32"/>
                              </w:rPr>
                            </w:pPr>
                            <w:r w:rsidRPr="00D71D79">
                              <w:rPr>
                                <w:rFonts w:ascii="Bookman Old Style" w:hAnsi="Bookman Old Style" w:cs="Arial"/>
                                <w:sz w:val="32"/>
                                <w:szCs w:val="32"/>
                              </w:rPr>
                              <w:t>УТРО В ДЕРЕВНЕ</w:t>
                            </w:r>
                          </w:p>
                          <w:p w:rsidR="00EC2F13" w:rsidRPr="0008357F" w:rsidRDefault="00EC2F13" w:rsidP="00EC2F13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357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Иванова Елизавета, 15 лет</w:t>
                            </w:r>
                          </w:p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ДДТ,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Автозаводский</w:t>
                            </w: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EC2F13" w:rsidRPr="00D71D79" w:rsidRDefault="00EC2F13" w:rsidP="00EC2F13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D71D7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Руководитель: Иванов В.В.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75pt;margin-top:6.85pt;width:28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">
                <v:textbox>
                  <w:txbxContent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 w:cs="Arial"/>
                          <w:sz w:val="32"/>
                          <w:szCs w:val="32"/>
                        </w:rPr>
                      </w:pPr>
                      <w:r w:rsidRPr="00D71D79">
                        <w:rPr>
                          <w:rFonts w:ascii="Bookman Old Style" w:hAnsi="Bookman Old Style" w:cs="Arial"/>
                          <w:sz w:val="32"/>
                          <w:szCs w:val="32"/>
                        </w:rPr>
                        <w:t>УТРО В ДЕРЕВНЕ</w:t>
                      </w:r>
                    </w:p>
                    <w:p w:rsidR="00EC2F13" w:rsidRPr="0008357F" w:rsidRDefault="00EC2F13" w:rsidP="00EC2F13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8357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Иванова Елизавета, 15 лет</w:t>
                      </w:r>
                    </w:p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ДДТ,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Автозаводский</w:t>
                      </w: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EC2F13" w:rsidRPr="00D71D79" w:rsidRDefault="00EC2F13" w:rsidP="00EC2F13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D71D79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Руководитель: Иванов В.В.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C2F13">
        <w:rPr>
          <w:rFonts w:asciiTheme="minorHAnsi" w:hAnsiTheme="minorHAnsi" w:cstheme="minorHAnsi"/>
          <w:b/>
          <w:sz w:val="26"/>
          <w:szCs w:val="26"/>
        </w:rPr>
        <w:t>Образец:</w: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sz w:val="26"/>
          <w:szCs w:val="26"/>
        </w:rPr>
      </w:pPr>
      <w:r w:rsidRPr="00EC2F13">
        <w:rPr>
          <w:rFonts w:asciiTheme="minorHAnsi" w:hAnsiTheme="minorHAnsi" w:cstheme="minorHAnsi"/>
          <w:sz w:val="26"/>
          <w:szCs w:val="26"/>
        </w:rPr>
        <w:t>Размер этикетки 7,5 х 3,5 см</w:t>
      </w:r>
    </w:p>
    <w:p w:rsidR="00EC2F13" w:rsidRPr="00EC2F13" w:rsidRDefault="00EC2F13" w:rsidP="00EC2F13">
      <w:pPr>
        <w:widowControl w:val="0"/>
        <w:jc w:val="both"/>
        <w:rPr>
          <w:rFonts w:asciiTheme="minorHAnsi" w:hAnsiTheme="minorHAnsi" w:cstheme="minorHAnsi"/>
          <w:sz w:val="26"/>
          <w:szCs w:val="26"/>
        </w:rPr>
      </w:pPr>
    </w:p>
    <w:p w:rsidR="00627DF0" w:rsidRPr="005D1B06" w:rsidRDefault="00627DF0" w:rsidP="00EC2F13">
      <w:pPr>
        <w:pStyle w:val="22"/>
        <w:tabs>
          <w:tab w:val="left" w:pos="1134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EC2F13" w:rsidRPr="00EC2F13" w:rsidRDefault="00EC2F13" w:rsidP="00EC2F13">
      <w:pPr>
        <w:tabs>
          <w:tab w:val="left" w:pos="1134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C2F13">
        <w:rPr>
          <w:rFonts w:asciiTheme="minorHAnsi" w:hAnsiTheme="minorHAnsi" w:cstheme="minorHAnsi"/>
          <w:bCs/>
          <w:sz w:val="26"/>
          <w:szCs w:val="26"/>
        </w:rPr>
        <w:t>Яргина Мария Анатольевна</w:t>
      </w:r>
    </w:p>
    <w:p w:rsidR="00EC2F13" w:rsidRPr="00EC2F13" w:rsidRDefault="00EC2F13" w:rsidP="00EC2F13">
      <w:pPr>
        <w:tabs>
          <w:tab w:val="left" w:pos="1134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C2F13">
        <w:rPr>
          <w:rFonts w:asciiTheme="minorHAnsi" w:hAnsiTheme="minorHAnsi" w:cstheme="minorHAnsi"/>
          <w:bCs/>
          <w:sz w:val="26"/>
          <w:szCs w:val="26"/>
        </w:rPr>
        <w:t>Ефремова Елена Андреевна</w:t>
      </w:r>
    </w:p>
    <w:p w:rsidR="00EC2F13" w:rsidRPr="00EC2F13" w:rsidRDefault="00EC2F13" w:rsidP="00EC2F13">
      <w:pPr>
        <w:tabs>
          <w:tab w:val="left" w:pos="0"/>
        </w:tabs>
        <w:jc w:val="both"/>
        <w:rPr>
          <w:rFonts w:asciiTheme="minorHAnsi" w:hAnsiTheme="minorHAnsi" w:cstheme="minorHAnsi"/>
          <w:bCs/>
          <w:sz w:val="26"/>
          <w:szCs w:val="26"/>
        </w:rPr>
      </w:pPr>
      <w:r w:rsidRPr="00EC2F13">
        <w:rPr>
          <w:rFonts w:asciiTheme="minorHAnsi" w:hAnsiTheme="minorHAnsi" w:cstheme="minorHAnsi"/>
          <w:bCs/>
          <w:sz w:val="26"/>
          <w:szCs w:val="26"/>
        </w:rPr>
        <w:t>281-42-29</w:t>
      </w:r>
    </w:p>
    <w:sectPr w:rsidR="00EC2F13" w:rsidRPr="00EC2F13" w:rsidSect="00F20853">
      <w:pgSz w:w="11906" w:h="16838"/>
      <w:pgMar w:top="567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E67D0F"/>
    <w:multiLevelType w:val="hybridMultilevel"/>
    <w:tmpl w:val="30D49C8E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10906"/>
    <w:multiLevelType w:val="hybridMultilevel"/>
    <w:tmpl w:val="D86C3B6A"/>
    <w:lvl w:ilvl="0" w:tplc="408EDA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4D74E5"/>
    <w:multiLevelType w:val="hybridMultilevel"/>
    <w:tmpl w:val="704ECF2C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7B31"/>
    <w:multiLevelType w:val="hybridMultilevel"/>
    <w:tmpl w:val="CC94FC36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F28B2"/>
    <w:multiLevelType w:val="hybridMultilevel"/>
    <w:tmpl w:val="ECB21AB4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D1946"/>
    <w:multiLevelType w:val="hybridMultilevel"/>
    <w:tmpl w:val="93406DC6"/>
    <w:lvl w:ilvl="0" w:tplc="C9EAD36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A1943"/>
    <w:multiLevelType w:val="hybridMultilevel"/>
    <w:tmpl w:val="CBDC2E7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C4CB9"/>
    <w:multiLevelType w:val="hybridMultilevel"/>
    <w:tmpl w:val="C1B0F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2318A"/>
    <w:multiLevelType w:val="hybridMultilevel"/>
    <w:tmpl w:val="51606712"/>
    <w:lvl w:ilvl="0" w:tplc="33D83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46A7A"/>
    <w:multiLevelType w:val="hybridMultilevel"/>
    <w:tmpl w:val="18C0E346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52C5D"/>
    <w:multiLevelType w:val="hybridMultilevel"/>
    <w:tmpl w:val="6978A028"/>
    <w:lvl w:ilvl="0" w:tplc="C9EE4D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BA097D"/>
    <w:multiLevelType w:val="hybridMultilevel"/>
    <w:tmpl w:val="544C3A3C"/>
    <w:lvl w:ilvl="0" w:tplc="C9EE4D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5401"/>
    <w:multiLevelType w:val="hybridMultilevel"/>
    <w:tmpl w:val="8474B7DC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A22ED1"/>
    <w:multiLevelType w:val="hybridMultilevel"/>
    <w:tmpl w:val="95100C1A"/>
    <w:lvl w:ilvl="0" w:tplc="5AC49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86EF7"/>
    <w:multiLevelType w:val="hybridMultilevel"/>
    <w:tmpl w:val="AD9A97E2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77C"/>
    <w:multiLevelType w:val="hybridMultilevel"/>
    <w:tmpl w:val="8DC2D760"/>
    <w:lvl w:ilvl="0" w:tplc="BC324B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955B0"/>
    <w:multiLevelType w:val="hybridMultilevel"/>
    <w:tmpl w:val="225A2F68"/>
    <w:lvl w:ilvl="0" w:tplc="C9EE4DA8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13677E"/>
    <w:multiLevelType w:val="hybridMultilevel"/>
    <w:tmpl w:val="31C4BB34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9A5E8A"/>
    <w:multiLevelType w:val="hybridMultilevel"/>
    <w:tmpl w:val="5D108966"/>
    <w:lvl w:ilvl="0" w:tplc="2B3C1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6704DDA"/>
    <w:multiLevelType w:val="hybridMultilevel"/>
    <w:tmpl w:val="F586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C4CE7"/>
    <w:multiLevelType w:val="hybridMultilevel"/>
    <w:tmpl w:val="F4306EF2"/>
    <w:lvl w:ilvl="0" w:tplc="C9EE4DA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843"/>
    <w:multiLevelType w:val="hybridMultilevel"/>
    <w:tmpl w:val="462E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0323AF"/>
    <w:multiLevelType w:val="hybridMultilevel"/>
    <w:tmpl w:val="40B86786"/>
    <w:lvl w:ilvl="0" w:tplc="C9EAD3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3E6E3E"/>
    <w:multiLevelType w:val="hybridMultilevel"/>
    <w:tmpl w:val="33B4D23A"/>
    <w:lvl w:ilvl="0" w:tplc="C9EAD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7076D"/>
    <w:multiLevelType w:val="hybridMultilevel"/>
    <w:tmpl w:val="45589CD0"/>
    <w:lvl w:ilvl="0" w:tplc="C9EE4D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032F3"/>
    <w:multiLevelType w:val="hybridMultilevel"/>
    <w:tmpl w:val="B9CEB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7"/>
  </w:num>
  <w:num w:numId="5">
    <w:abstractNumId w:val="8"/>
  </w:num>
  <w:num w:numId="6">
    <w:abstractNumId w:val="25"/>
  </w:num>
  <w:num w:numId="7">
    <w:abstractNumId w:val="26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0"/>
  </w:num>
  <w:num w:numId="23">
    <w:abstractNumId w:val="3"/>
  </w:num>
  <w:num w:numId="24">
    <w:abstractNumId w:val="15"/>
  </w:num>
  <w:num w:numId="25">
    <w:abstractNumId w:val="9"/>
  </w:num>
  <w:num w:numId="26">
    <w:abstractNumId w:val="28"/>
  </w:num>
  <w:num w:numId="27">
    <w:abstractNumId w:val="11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D"/>
    <w:rsid w:val="0000425F"/>
    <w:rsid w:val="0000795B"/>
    <w:rsid w:val="00012B7E"/>
    <w:rsid w:val="0003323C"/>
    <w:rsid w:val="00046502"/>
    <w:rsid w:val="00065DFF"/>
    <w:rsid w:val="0007665C"/>
    <w:rsid w:val="000B30B6"/>
    <w:rsid w:val="000C4EDB"/>
    <w:rsid w:val="000F4422"/>
    <w:rsid w:val="000F5FF2"/>
    <w:rsid w:val="001071DD"/>
    <w:rsid w:val="00115AEC"/>
    <w:rsid w:val="001213AE"/>
    <w:rsid w:val="00167698"/>
    <w:rsid w:val="00196945"/>
    <w:rsid w:val="001A1C72"/>
    <w:rsid w:val="001A4026"/>
    <w:rsid w:val="001B1BE2"/>
    <w:rsid w:val="001C2546"/>
    <w:rsid w:val="001D3736"/>
    <w:rsid w:val="001F59A4"/>
    <w:rsid w:val="00211B63"/>
    <w:rsid w:val="002161E8"/>
    <w:rsid w:val="00227D88"/>
    <w:rsid w:val="002352EC"/>
    <w:rsid w:val="00236900"/>
    <w:rsid w:val="002379DE"/>
    <w:rsid w:val="0024782A"/>
    <w:rsid w:val="00287E65"/>
    <w:rsid w:val="002A4D7D"/>
    <w:rsid w:val="002B3D00"/>
    <w:rsid w:val="002B57A0"/>
    <w:rsid w:val="002C6BAC"/>
    <w:rsid w:val="002E43AF"/>
    <w:rsid w:val="002F4695"/>
    <w:rsid w:val="0030217F"/>
    <w:rsid w:val="00306B21"/>
    <w:rsid w:val="00313D7A"/>
    <w:rsid w:val="003270ED"/>
    <w:rsid w:val="00335DBA"/>
    <w:rsid w:val="003455A6"/>
    <w:rsid w:val="00345FC2"/>
    <w:rsid w:val="00354CAA"/>
    <w:rsid w:val="00364F4D"/>
    <w:rsid w:val="00370622"/>
    <w:rsid w:val="0037146B"/>
    <w:rsid w:val="003A0DD5"/>
    <w:rsid w:val="003A2139"/>
    <w:rsid w:val="003A71F9"/>
    <w:rsid w:val="003B452C"/>
    <w:rsid w:val="003B525B"/>
    <w:rsid w:val="003B7BD5"/>
    <w:rsid w:val="003C145C"/>
    <w:rsid w:val="003C6514"/>
    <w:rsid w:val="003F3843"/>
    <w:rsid w:val="003F662A"/>
    <w:rsid w:val="00414B8B"/>
    <w:rsid w:val="004176ED"/>
    <w:rsid w:val="00443508"/>
    <w:rsid w:val="00445E48"/>
    <w:rsid w:val="004639ED"/>
    <w:rsid w:val="00490BCC"/>
    <w:rsid w:val="00493FD0"/>
    <w:rsid w:val="00494267"/>
    <w:rsid w:val="00497447"/>
    <w:rsid w:val="004A1789"/>
    <w:rsid w:val="004C7A30"/>
    <w:rsid w:val="004D0BCF"/>
    <w:rsid w:val="004E2172"/>
    <w:rsid w:val="004E3C63"/>
    <w:rsid w:val="00512907"/>
    <w:rsid w:val="0052039B"/>
    <w:rsid w:val="00527A80"/>
    <w:rsid w:val="00550CCB"/>
    <w:rsid w:val="0055384E"/>
    <w:rsid w:val="00555121"/>
    <w:rsid w:val="005568B7"/>
    <w:rsid w:val="00565009"/>
    <w:rsid w:val="005763ED"/>
    <w:rsid w:val="005821DB"/>
    <w:rsid w:val="00590126"/>
    <w:rsid w:val="005A1ECF"/>
    <w:rsid w:val="005A2A73"/>
    <w:rsid w:val="005A4F8C"/>
    <w:rsid w:val="005B25D3"/>
    <w:rsid w:val="005B3601"/>
    <w:rsid w:val="005C0104"/>
    <w:rsid w:val="005C179B"/>
    <w:rsid w:val="005D1B06"/>
    <w:rsid w:val="005D79F4"/>
    <w:rsid w:val="005E6C89"/>
    <w:rsid w:val="00610EB0"/>
    <w:rsid w:val="006229FF"/>
    <w:rsid w:val="00627DF0"/>
    <w:rsid w:val="00656333"/>
    <w:rsid w:val="00657E79"/>
    <w:rsid w:val="006835D6"/>
    <w:rsid w:val="00683B65"/>
    <w:rsid w:val="00692D91"/>
    <w:rsid w:val="006C4E88"/>
    <w:rsid w:val="006E5FBA"/>
    <w:rsid w:val="00704CF0"/>
    <w:rsid w:val="00710792"/>
    <w:rsid w:val="00711CB0"/>
    <w:rsid w:val="00734F61"/>
    <w:rsid w:val="007358A9"/>
    <w:rsid w:val="007561EC"/>
    <w:rsid w:val="00760826"/>
    <w:rsid w:val="00774DA2"/>
    <w:rsid w:val="007A3000"/>
    <w:rsid w:val="007B614B"/>
    <w:rsid w:val="007D29CE"/>
    <w:rsid w:val="00803783"/>
    <w:rsid w:val="0080383C"/>
    <w:rsid w:val="0081607D"/>
    <w:rsid w:val="008354FA"/>
    <w:rsid w:val="00850E62"/>
    <w:rsid w:val="00853755"/>
    <w:rsid w:val="00866DC2"/>
    <w:rsid w:val="00871F30"/>
    <w:rsid w:val="00887E2F"/>
    <w:rsid w:val="008A0C89"/>
    <w:rsid w:val="008D33DA"/>
    <w:rsid w:val="008D39FB"/>
    <w:rsid w:val="008D3C82"/>
    <w:rsid w:val="008D440C"/>
    <w:rsid w:val="008F7C17"/>
    <w:rsid w:val="00915D8B"/>
    <w:rsid w:val="00924B9F"/>
    <w:rsid w:val="009347FE"/>
    <w:rsid w:val="009364AF"/>
    <w:rsid w:val="00946CC0"/>
    <w:rsid w:val="0095746C"/>
    <w:rsid w:val="00972276"/>
    <w:rsid w:val="00987B8B"/>
    <w:rsid w:val="009C1FCA"/>
    <w:rsid w:val="009C2531"/>
    <w:rsid w:val="009D19F1"/>
    <w:rsid w:val="00A01460"/>
    <w:rsid w:val="00A13E4C"/>
    <w:rsid w:val="00A249D8"/>
    <w:rsid w:val="00A448E4"/>
    <w:rsid w:val="00A7519C"/>
    <w:rsid w:val="00A911C5"/>
    <w:rsid w:val="00AA266C"/>
    <w:rsid w:val="00AA4C65"/>
    <w:rsid w:val="00AA53B9"/>
    <w:rsid w:val="00AA71D6"/>
    <w:rsid w:val="00AB691F"/>
    <w:rsid w:val="00AD1F32"/>
    <w:rsid w:val="00AE37C7"/>
    <w:rsid w:val="00AF2E2A"/>
    <w:rsid w:val="00AF685F"/>
    <w:rsid w:val="00B03FE1"/>
    <w:rsid w:val="00B210CA"/>
    <w:rsid w:val="00B442F1"/>
    <w:rsid w:val="00B447BA"/>
    <w:rsid w:val="00B44DE9"/>
    <w:rsid w:val="00B65972"/>
    <w:rsid w:val="00B96B27"/>
    <w:rsid w:val="00BA0791"/>
    <w:rsid w:val="00BA13BD"/>
    <w:rsid w:val="00BB2691"/>
    <w:rsid w:val="00BB5C78"/>
    <w:rsid w:val="00BC32A5"/>
    <w:rsid w:val="00BF377E"/>
    <w:rsid w:val="00C042AB"/>
    <w:rsid w:val="00C2080A"/>
    <w:rsid w:val="00C2197B"/>
    <w:rsid w:val="00C23E44"/>
    <w:rsid w:val="00C24EA0"/>
    <w:rsid w:val="00C34199"/>
    <w:rsid w:val="00C5615B"/>
    <w:rsid w:val="00C61B48"/>
    <w:rsid w:val="00C7329F"/>
    <w:rsid w:val="00C7615C"/>
    <w:rsid w:val="00C90AF4"/>
    <w:rsid w:val="00CA12F8"/>
    <w:rsid w:val="00CA43F4"/>
    <w:rsid w:val="00CE5EDD"/>
    <w:rsid w:val="00CE60E6"/>
    <w:rsid w:val="00CF2721"/>
    <w:rsid w:val="00D0392C"/>
    <w:rsid w:val="00D04648"/>
    <w:rsid w:val="00D0470D"/>
    <w:rsid w:val="00D24FC4"/>
    <w:rsid w:val="00D27684"/>
    <w:rsid w:val="00D36DAD"/>
    <w:rsid w:val="00D56B99"/>
    <w:rsid w:val="00D62D4D"/>
    <w:rsid w:val="00D93761"/>
    <w:rsid w:val="00DA1DD4"/>
    <w:rsid w:val="00DA426A"/>
    <w:rsid w:val="00DB4132"/>
    <w:rsid w:val="00DB4B6B"/>
    <w:rsid w:val="00DE2DE4"/>
    <w:rsid w:val="00DE2F95"/>
    <w:rsid w:val="00DE4670"/>
    <w:rsid w:val="00DE567B"/>
    <w:rsid w:val="00DF26C5"/>
    <w:rsid w:val="00E0077A"/>
    <w:rsid w:val="00E02D6D"/>
    <w:rsid w:val="00E04476"/>
    <w:rsid w:val="00E8007E"/>
    <w:rsid w:val="00E84086"/>
    <w:rsid w:val="00E87BD0"/>
    <w:rsid w:val="00E94A38"/>
    <w:rsid w:val="00EC2F13"/>
    <w:rsid w:val="00EC3DA5"/>
    <w:rsid w:val="00ED674B"/>
    <w:rsid w:val="00EE1671"/>
    <w:rsid w:val="00EE42DD"/>
    <w:rsid w:val="00EF52D0"/>
    <w:rsid w:val="00F060CF"/>
    <w:rsid w:val="00F20853"/>
    <w:rsid w:val="00F40A35"/>
    <w:rsid w:val="00F4554E"/>
    <w:rsid w:val="00F53196"/>
    <w:rsid w:val="00F57A3D"/>
    <w:rsid w:val="00F86959"/>
    <w:rsid w:val="00FA0FDF"/>
    <w:rsid w:val="00FD37D9"/>
    <w:rsid w:val="00FE5760"/>
    <w:rsid w:val="00FE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5">
    <w:name w:val="Table Grid"/>
    <w:basedOn w:val="a1"/>
    <w:uiPriority w:val="59"/>
    <w:rsid w:val="00BA0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45F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72"/>
    <w:rPr>
      <w:sz w:val="24"/>
      <w:szCs w:val="24"/>
    </w:rPr>
  </w:style>
  <w:style w:type="paragraph" w:styleId="1">
    <w:name w:val="heading 1"/>
    <w:basedOn w:val="a"/>
    <w:next w:val="a"/>
    <w:qFormat/>
    <w:rsid w:val="001A1C72"/>
    <w:pPr>
      <w:keepNext/>
      <w:widowControl w:val="0"/>
      <w:shd w:val="clear" w:color="auto" w:fill="FFFFFF"/>
      <w:autoSpaceDE w:val="0"/>
      <w:autoSpaceDN w:val="0"/>
      <w:adjustRightInd w:val="0"/>
      <w:spacing w:before="470"/>
      <w:ind w:left="3778"/>
      <w:outlineLvl w:val="0"/>
    </w:pPr>
    <w:rPr>
      <w:b/>
      <w:bCs/>
      <w:color w:val="000000"/>
      <w:spacing w:val="-8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A1C72"/>
    <w:pPr>
      <w:shd w:val="clear" w:color="auto" w:fill="FFFFFF"/>
      <w:spacing w:before="187"/>
      <w:ind w:left="4860"/>
    </w:pPr>
    <w:rPr>
      <w:b/>
      <w:bCs/>
      <w:color w:val="000000"/>
      <w:spacing w:val="-11"/>
      <w:sz w:val="25"/>
      <w:szCs w:val="25"/>
    </w:rPr>
  </w:style>
  <w:style w:type="paragraph" w:styleId="21">
    <w:name w:val="Body Text Indent 2"/>
    <w:basedOn w:val="a"/>
    <w:semiHidden/>
    <w:rsid w:val="001A1C72"/>
    <w:pPr>
      <w:ind w:firstLine="426"/>
      <w:jc w:val="both"/>
    </w:pPr>
    <w:rPr>
      <w:szCs w:val="20"/>
    </w:rPr>
  </w:style>
  <w:style w:type="paragraph" w:styleId="a4">
    <w:name w:val="Body Text"/>
    <w:basedOn w:val="a"/>
    <w:semiHidden/>
    <w:rsid w:val="001A1C72"/>
    <w:rPr>
      <w:szCs w:val="20"/>
    </w:rPr>
  </w:style>
  <w:style w:type="paragraph" w:styleId="22">
    <w:name w:val="Body Text 2"/>
    <w:basedOn w:val="a"/>
    <w:semiHidden/>
    <w:rsid w:val="001A1C72"/>
    <w:pPr>
      <w:jc w:val="both"/>
    </w:pPr>
    <w:rPr>
      <w:szCs w:val="20"/>
    </w:rPr>
  </w:style>
  <w:style w:type="paragraph" w:styleId="3">
    <w:name w:val="Body Text Indent 3"/>
    <w:basedOn w:val="a"/>
    <w:semiHidden/>
    <w:rsid w:val="001A1C72"/>
    <w:pPr>
      <w:tabs>
        <w:tab w:val="left" w:pos="0"/>
      </w:tabs>
      <w:spacing w:line="230" w:lineRule="auto"/>
      <w:ind w:firstLine="567"/>
      <w:jc w:val="both"/>
    </w:pPr>
    <w:rPr>
      <w:szCs w:val="20"/>
    </w:rPr>
  </w:style>
  <w:style w:type="table" w:styleId="a5">
    <w:name w:val="Table Grid"/>
    <w:basedOn w:val="a1"/>
    <w:uiPriority w:val="59"/>
    <w:rsid w:val="00BA07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364A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53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755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45FC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6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C6514"/>
  </w:style>
  <w:style w:type="paragraph" w:customStyle="1" w:styleId="p2">
    <w:name w:val="p2"/>
    <w:basedOn w:val="a"/>
    <w:rsid w:val="000F4422"/>
    <w:pPr>
      <w:spacing w:before="100" w:beforeAutospacing="1" w:after="100" w:afterAutospacing="1"/>
    </w:pPr>
  </w:style>
  <w:style w:type="character" w:customStyle="1" w:styleId="s3">
    <w:name w:val="s3"/>
    <w:basedOn w:val="a0"/>
    <w:rsid w:val="000F4422"/>
  </w:style>
  <w:style w:type="paragraph" w:customStyle="1" w:styleId="p4">
    <w:name w:val="p4"/>
    <w:basedOn w:val="a"/>
    <w:rsid w:val="000F4422"/>
    <w:pPr>
      <w:spacing w:before="100" w:beforeAutospacing="1" w:after="100" w:afterAutospacing="1"/>
    </w:pPr>
  </w:style>
  <w:style w:type="character" w:customStyle="1" w:styleId="s6">
    <w:name w:val="s6"/>
    <w:basedOn w:val="a0"/>
    <w:rsid w:val="000F4422"/>
  </w:style>
  <w:style w:type="paragraph" w:customStyle="1" w:styleId="Default">
    <w:name w:val="Default"/>
    <w:rsid w:val="00F4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A4F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6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.otde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5BWexM_ZHDGuXL22vi3U0mjIeTrCRayCqABuAg7TVFDFFl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ADF1-B4C9-401F-9D89-5EA11FCC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Ases</cp:lastModifiedBy>
  <cp:revision>6</cp:revision>
  <cp:lastPrinted>2016-08-26T06:48:00Z</cp:lastPrinted>
  <dcterms:created xsi:type="dcterms:W3CDTF">2019-10-20T15:31:00Z</dcterms:created>
  <dcterms:modified xsi:type="dcterms:W3CDTF">2019-10-22T17:21:00Z</dcterms:modified>
</cp:coreProperties>
</file>