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E" w:rsidRPr="002C67B5" w:rsidRDefault="00EE1671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УТВЕРЖДАЮ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 xml:space="preserve">Начальник управления </w:t>
      </w:r>
      <w:r w:rsidR="00EE1671" w:rsidRPr="002C67B5">
        <w:rPr>
          <w:rFonts w:asciiTheme="minorHAnsi" w:hAnsiTheme="minorHAnsi" w:cstheme="minorHAnsi"/>
          <w:bCs w:val="0"/>
          <w:sz w:val="26"/>
          <w:szCs w:val="26"/>
        </w:rPr>
        <w:t xml:space="preserve">общего </w:t>
      </w:r>
      <w:r w:rsidRPr="002C67B5">
        <w:rPr>
          <w:rFonts w:asciiTheme="minorHAnsi" w:hAnsiTheme="minorHAnsi" w:cstheme="minorHAnsi"/>
          <w:bCs w:val="0"/>
          <w:sz w:val="26"/>
          <w:szCs w:val="26"/>
        </w:rPr>
        <w:t>образования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администрации Автозаводского района</w:t>
      </w:r>
    </w:p>
    <w:p w:rsidR="007D29CE" w:rsidRPr="002C67B5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2C67B5">
        <w:rPr>
          <w:rFonts w:asciiTheme="minorHAnsi" w:hAnsiTheme="minorHAnsi" w:cstheme="minorHAnsi"/>
          <w:bCs w:val="0"/>
          <w:sz w:val="26"/>
          <w:szCs w:val="26"/>
        </w:rPr>
        <w:t>г. Нижнего Новгорода</w:t>
      </w:r>
    </w:p>
    <w:p w:rsidR="007D29CE" w:rsidRPr="002C67B5" w:rsidRDefault="007D29CE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370622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Н.Ю</w:t>
      </w:r>
      <w:r w:rsidR="001213AE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.</w:t>
      </w:r>
      <w:r w:rsidR="00370622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Кулагина</w:t>
      </w:r>
    </w:p>
    <w:p w:rsidR="007D29CE" w:rsidRPr="002C67B5" w:rsidRDefault="00EE1671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«_</w:t>
      </w:r>
      <w:r w:rsidR="008D440C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</w:t>
      </w:r>
      <w:r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_»_________________ 201</w:t>
      </w:r>
      <w:r w:rsidR="00E04476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9</w:t>
      </w:r>
      <w:r w:rsidR="007D29CE" w:rsidRPr="002C67B5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00795B" w:rsidRPr="002C67B5" w:rsidRDefault="0000795B" w:rsidP="007D29CE">
      <w:pPr>
        <w:shd w:val="clear" w:color="auto" w:fill="FFFFFF"/>
        <w:ind w:left="5387"/>
        <w:jc w:val="both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</w:p>
    <w:p w:rsidR="004176ED" w:rsidRPr="002C67B5" w:rsidRDefault="004176ED" w:rsidP="00D62D4D">
      <w:pPr>
        <w:pStyle w:val="1"/>
        <w:shd w:val="clear" w:color="auto" w:fill="auto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2C67B5">
        <w:rPr>
          <w:rFonts w:asciiTheme="minorHAnsi" w:hAnsiTheme="minorHAnsi" w:cstheme="minorHAnsi"/>
        </w:rPr>
        <w:t>П О Л О Ж Е Н И Е</w:t>
      </w:r>
    </w:p>
    <w:p w:rsidR="009A3889" w:rsidRPr="002C67B5" w:rsidRDefault="004176ED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о районно</w:t>
      </w:r>
      <w:r w:rsidR="00345FC2" w:rsidRPr="002C67B5">
        <w:rPr>
          <w:rFonts w:asciiTheme="minorHAnsi" w:hAnsiTheme="minorHAnsi" w:cstheme="minorHAnsi"/>
          <w:b/>
          <w:bCs/>
          <w:sz w:val="26"/>
          <w:szCs w:val="26"/>
        </w:rPr>
        <w:t>м</w:t>
      </w:r>
      <w:r w:rsidR="00550CCB" w:rsidRPr="002C67B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B691F" w:rsidRPr="002C67B5">
        <w:rPr>
          <w:rFonts w:asciiTheme="minorHAnsi" w:hAnsiTheme="minorHAnsi" w:cstheme="minorHAnsi"/>
          <w:b/>
          <w:bCs/>
          <w:sz w:val="26"/>
          <w:szCs w:val="26"/>
        </w:rPr>
        <w:t xml:space="preserve">этапе </w:t>
      </w:r>
      <w:r w:rsidR="009A3889" w:rsidRPr="002C67B5">
        <w:rPr>
          <w:rFonts w:asciiTheme="minorHAnsi" w:hAnsiTheme="minorHAnsi" w:cstheme="minorHAnsi"/>
          <w:b/>
          <w:bCs/>
          <w:sz w:val="26"/>
          <w:szCs w:val="26"/>
        </w:rPr>
        <w:t>областного фестиваля</w:t>
      </w:r>
    </w:p>
    <w:p w:rsidR="004176ED" w:rsidRPr="002C67B5" w:rsidRDefault="009A3889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 xml:space="preserve"> детского и юношеского творчества "Грани таланта"</w:t>
      </w:r>
    </w:p>
    <w:p w:rsidR="0000795B" w:rsidRPr="002C67B5" w:rsidRDefault="0000795B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176ED" w:rsidRPr="002C67B5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2C67B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2C67B5">
        <w:rPr>
          <w:rFonts w:asciiTheme="minorHAnsi" w:hAnsiTheme="minorHAnsi" w:cstheme="minorHAnsi"/>
          <w:b/>
          <w:bCs/>
          <w:sz w:val="26"/>
          <w:szCs w:val="26"/>
        </w:rPr>
        <w:t>Общие положения</w:t>
      </w:r>
    </w:p>
    <w:p w:rsidR="004176ED" w:rsidRPr="002C67B5" w:rsidRDefault="005C179B" w:rsidP="009A3889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Районный </w:t>
      </w:r>
      <w:r w:rsidR="00AB691F" w:rsidRPr="002C67B5">
        <w:rPr>
          <w:rFonts w:asciiTheme="minorHAnsi" w:hAnsiTheme="minorHAnsi" w:cstheme="minorHAnsi"/>
          <w:sz w:val="26"/>
          <w:szCs w:val="26"/>
        </w:rPr>
        <w:t xml:space="preserve">этап </w:t>
      </w:r>
      <w:r w:rsidR="009A3889" w:rsidRPr="002C67B5">
        <w:rPr>
          <w:rFonts w:asciiTheme="minorHAnsi" w:hAnsiTheme="minorHAnsi" w:cstheme="minorHAnsi"/>
          <w:sz w:val="26"/>
          <w:szCs w:val="26"/>
        </w:rPr>
        <w:t>областного фестиваля детского и юношеского творчества "Грани таланта"</w:t>
      </w:r>
      <w:r w:rsidR="009A3889" w:rsidRPr="002C67B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45FC2" w:rsidRPr="002C67B5">
        <w:rPr>
          <w:rFonts w:asciiTheme="minorHAnsi" w:hAnsiTheme="minorHAnsi" w:cstheme="minorHAnsi"/>
          <w:bCs/>
          <w:sz w:val="26"/>
          <w:szCs w:val="26"/>
        </w:rPr>
        <w:t>(</w:t>
      </w:r>
      <w:r w:rsidR="004176ED" w:rsidRPr="002C67B5">
        <w:rPr>
          <w:rFonts w:asciiTheme="minorHAnsi" w:hAnsiTheme="minorHAnsi" w:cstheme="minorHAnsi"/>
          <w:sz w:val="26"/>
          <w:szCs w:val="26"/>
        </w:rPr>
        <w:t>далее - Конкурс)</w:t>
      </w:r>
      <w:r w:rsidR="009A3889" w:rsidRPr="002C67B5">
        <w:rPr>
          <w:rFonts w:asciiTheme="minorHAnsi" w:hAnsiTheme="minorHAnsi" w:cstheme="minorHAnsi"/>
          <w:sz w:val="26"/>
          <w:szCs w:val="26"/>
        </w:rPr>
        <w:t xml:space="preserve"> проводится</w:t>
      </w:r>
      <w:r w:rsidR="004176ED" w:rsidRPr="002C67B5">
        <w:rPr>
          <w:rFonts w:asciiTheme="minorHAnsi" w:hAnsiTheme="minorHAnsi" w:cstheme="minorHAnsi"/>
          <w:sz w:val="26"/>
          <w:szCs w:val="26"/>
        </w:rPr>
        <w:t xml:space="preserve"> </w:t>
      </w:r>
      <w:r w:rsidR="009A3889" w:rsidRPr="002C67B5">
        <w:rPr>
          <w:rFonts w:asciiTheme="minorHAnsi" w:hAnsiTheme="minorHAnsi" w:cstheme="minorHAnsi"/>
          <w:sz w:val="26"/>
          <w:szCs w:val="26"/>
        </w:rPr>
        <w:t>в целях реализации федеральных проектов "Успех каждого ребёнка", "Социальная активность" в рамках национального проекта "Образование"</w:t>
      </w:r>
      <w:r w:rsidRPr="002C67B5">
        <w:rPr>
          <w:rFonts w:asciiTheme="minorHAnsi" w:hAnsiTheme="minorHAnsi" w:cstheme="minorHAnsi"/>
          <w:sz w:val="26"/>
          <w:szCs w:val="26"/>
        </w:rPr>
        <w:t>.</w:t>
      </w:r>
    </w:p>
    <w:p w:rsidR="004176ED" w:rsidRPr="002C67B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Pr="002C67B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B691F" w:rsidRPr="002C67B5">
        <w:rPr>
          <w:rFonts w:asciiTheme="minorHAnsi" w:hAnsiTheme="minorHAnsi" w:cstheme="minorHAnsi"/>
          <w:b/>
          <w:bCs/>
          <w:sz w:val="26"/>
          <w:szCs w:val="26"/>
        </w:rPr>
        <w:t>Цель и з</w:t>
      </w:r>
      <w:r w:rsidR="004176ED" w:rsidRPr="002C67B5">
        <w:rPr>
          <w:rFonts w:asciiTheme="minorHAnsi" w:hAnsiTheme="minorHAnsi" w:cstheme="minorHAnsi"/>
          <w:b/>
          <w:bCs/>
          <w:sz w:val="26"/>
          <w:szCs w:val="26"/>
        </w:rPr>
        <w:t>адачи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 xml:space="preserve">Цель: 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Задачи: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создать эмоционально-позитивную атмосферу и духовно-нравственную среду для обогащения опыта художественной деятельности детей;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поддержать художественно-творческие достижения детей;</w:t>
      </w:r>
    </w:p>
    <w:p w:rsidR="009A3889" w:rsidRPr="002C67B5" w:rsidRDefault="009A3889" w:rsidP="009A3889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выявить юных талантливых детей, увлекающихся изобразительным и декоративно-прикладным искусством, создать условия для их творческого развития.</w:t>
      </w:r>
    </w:p>
    <w:p w:rsidR="004176ED" w:rsidRPr="002C67B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3.</w:t>
      </w:r>
      <w:r w:rsidRPr="002C67B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2C67B5">
        <w:rPr>
          <w:rFonts w:asciiTheme="minorHAnsi" w:hAnsiTheme="minorHAnsi" w:cstheme="minorHAnsi"/>
          <w:b/>
          <w:bCs/>
          <w:sz w:val="26"/>
          <w:szCs w:val="26"/>
        </w:rPr>
        <w:t>Организаторы</w:t>
      </w:r>
    </w:p>
    <w:p w:rsidR="004176ED" w:rsidRPr="002C67B5" w:rsidRDefault="004176ED" w:rsidP="00915D8B">
      <w:pPr>
        <w:pStyle w:val="a4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Управление </w:t>
      </w:r>
      <w:r w:rsidR="009364AF" w:rsidRPr="002C67B5">
        <w:rPr>
          <w:rFonts w:asciiTheme="minorHAnsi" w:hAnsiTheme="minorHAnsi" w:cstheme="minorHAnsi"/>
          <w:sz w:val="26"/>
          <w:szCs w:val="26"/>
        </w:rPr>
        <w:t xml:space="preserve">общего образования </w:t>
      </w:r>
      <w:r w:rsidRPr="002C67B5">
        <w:rPr>
          <w:rFonts w:asciiTheme="minorHAnsi" w:hAnsiTheme="minorHAnsi" w:cstheme="minorHAnsi"/>
          <w:sz w:val="26"/>
          <w:szCs w:val="26"/>
        </w:rPr>
        <w:t>админи</w:t>
      </w:r>
      <w:r w:rsidR="0000795B" w:rsidRPr="002C67B5">
        <w:rPr>
          <w:rFonts w:asciiTheme="minorHAnsi" w:hAnsiTheme="minorHAnsi" w:cstheme="minorHAnsi"/>
          <w:sz w:val="26"/>
          <w:szCs w:val="26"/>
        </w:rPr>
        <w:t>страции Автозаводского района города</w:t>
      </w:r>
      <w:r w:rsidRPr="002C67B5">
        <w:rPr>
          <w:rFonts w:asciiTheme="minorHAnsi" w:hAnsiTheme="minorHAnsi" w:cstheme="minorHAnsi"/>
          <w:sz w:val="26"/>
          <w:szCs w:val="26"/>
        </w:rPr>
        <w:t xml:space="preserve"> Нижнего Новгорода;</w:t>
      </w:r>
    </w:p>
    <w:p w:rsidR="004176ED" w:rsidRPr="002C67B5" w:rsidRDefault="00704CF0" w:rsidP="00915D8B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4176ED" w:rsidRPr="002C67B5" w:rsidRDefault="0000795B" w:rsidP="00297C64">
      <w:pPr>
        <w:tabs>
          <w:tab w:val="left" w:pos="426"/>
          <w:tab w:val="left" w:pos="1134"/>
        </w:tabs>
        <w:spacing w:before="60" w:after="60"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4.</w:t>
      </w:r>
      <w:r w:rsidRPr="002C67B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2C67B5">
        <w:rPr>
          <w:rFonts w:asciiTheme="minorHAnsi" w:hAnsiTheme="minorHAnsi" w:cstheme="minorHAnsi"/>
          <w:b/>
          <w:bCs/>
          <w:sz w:val="26"/>
          <w:szCs w:val="26"/>
        </w:rPr>
        <w:t>Участники</w:t>
      </w:r>
    </w:p>
    <w:p w:rsidR="004176ED" w:rsidRPr="002C67B5" w:rsidRDefault="007D29CE" w:rsidP="00335DBA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В </w:t>
      </w:r>
      <w:r w:rsidR="00046502" w:rsidRPr="002C67B5">
        <w:rPr>
          <w:rFonts w:asciiTheme="minorHAnsi" w:hAnsiTheme="minorHAnsi" w:cstheme="minorHAnsi"/>
          <w:sz w:val="26"/>
          <w:szCs w:val="26"/>
        </w:rPr>
        <w:t>Конкурсе принимают участие учащиеся</w:t>
      </w:r>
      <w:r w:rsidR="009A3889" w:rsidRPr="002C67B5">
        <w:rPr>
          <w:rFonts w:asciiTheme="minorHAnsi" w:hAnsiTheme="minorHAnsi" w:cstheme="minorHAnsi"/>
          <w:sz w:val="26"/>
          <w:szCs w:val="26"/>
        </w:rPr>
        <w:t xml:space="preserve"> </w:t>
      </w:r>
      <w:r w:rsidR="00AD1F32" w:rsidRPr="002C67B5">
        <w:rPr>
          <w:rFonts w:asciiTheme="minorHAnsi" w:hAnsiTheme="minorHAnsi" w:cstheme="minorHAnsi"/>
          <w:sz w:val="26"/>
          <w:szCs w:val="26"/>
        </w:rPr>
        <w:t>образовател</w:t>
      </w:r>
      <w:r w:rsidR="00196945" w:rsidRPr="002C67B5">
        <w:rPr>
          <w:rFonts w:asciiTheme="minorHAnsi" w:hAnsiTheme="minorHAnsi" w:cstheme="minorHAnsi"/>
          <w:sz w:val="26"/>
          <w:szCs w:val="26"/>
        </w:rPr>
        <w:t xml:space="preserve">ьных </w:t>
      </w:r>
      <w:r w:rsidR="00A01460" w:rsidRPr="002C67B5">
        <w:rPr>
          <w:rFonts w:asciiTheme="minorHAnsi" w:hAnsiTheme="minorHAnsi" w:cstheme="minorHAnsi"/>
          <w:sz w:val="26"/>
          <w:szCs w:val="26"/>
        </w:rPr>
        <w:t>организац</w:t>
      </w:r>
      <w:r w:rsidR="00196945" w:rsidRPr="002C67B5">
        <w:rPr>
          <w:rFonts w:asciiTheme="minorHAnsi" w:hAnsiTheme="minorHAnsi" w:cstheme="minorHAnsi"/>
          <w:sz w:val="26"/>
          <w:szCs w:val="26"/>
        </w:rPr>
        <w:t>ий</w:t>
      </w:r>
      <w:r w:rsidRPr="002C67B5">
        <w:rPr>
          <w:rFonts w:asciiTheme="minorHAnsi" w:hAnsiTheme="minorHAnsi" w:cstheme="minorHAnsi"/>
          <w:sz w:val="26"/>
          <w:szCs w:val="26"/>
        </w:rPr>
        <w:t xml:space="preserve"> всех типов и видов</w:t>
      </w:r>
      <w:r w:rsidR="009A3889" w:rsidRPr="002C67B5">
        <w:rPr>
          <w:rFonts w:asciiTheme="minorHAnsi" w:hAnsiTheme="minorHAnsi" w:cstheme="minorHAnsi"/>
          <w:sz w:val="26"/>
          <w:szCs w:val="26"/>
        </w:rPr>
        <w:t xml:space="preserve"> </w:t>
      </w:r>
      <w:r w:rsidR="00196945" w:rsidRPr="002C67B5">
        <w:rPr>
          <w:rFonts w:asciiTheme="minorHAnsi" w:hAnsiTheme="minorHAnsi" w:cstheme="minorHAnsi"/>
          <w:sz w:val="26"/>
          <w:szCs w:val="26"/>
        </w:rPr>
        <w:t>в с</w:t>
      </w:r>
      <w:r w:rsidR="00B65972" w:rsidRPr="002C67B5">
        <w:rPr>
          <w:rFonts w:asciiTheme="minorHAnsi" w:hAnsiTheme="minorHAnsi" w:cstheme="minorHAnsi"/>
          <w:sz w:val="26"/>
          <w:szCs w:val="26"/>
        </w:rPr>
        <w:t>ледующих возрастных группах: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4.1. Возрастные группы участников направления "Декоративно-прикладное творчество":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1 возрастная группа – от 11 до 14 лет (включительно);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2 возрастная группа – от 15 до 18 лет (включительно).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4.2. Возрастные группы участников направления "Изобразительное искусство":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1 возрастная группа: от 11 до 13 лет (включительно);</w:t>
      </w:r>
    </w:p>
    <w:p w:rsidR="009A3889" w:rsidRPr="002C67B5" w:rsidRDefault="009A388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2 возрастная группа: от 14 до 18 лет (включительно).</w:t>
      </w:r>
    </w:p>
    <w:p w:rsidR="00AB691F" w:rsidRPr="00297C64" w:rsidRDefault="009A3889" w:rsidP="009A388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97C64">
        <w:rPr>
          <w:rFonts w:asciiTheme="minorHAnsi" w:hAnsiTheme="minorHAnsi" w:cstheme="minorHAnsi"/>
          <w:b/>
          <w:sz w:val="26"/>
          <w:szCs w:val="26"/>
          <w:u w:val="single"/>
        </w:rPr>
        <w:t xml:space="preserve">Возраст участников определяется на момент проведения финала </w:t>
      </w:r>
      <w:r w:rsidR="00B228C9" w:rsidRPr="00297C64">
        <w:rPr>
          <w:rFonts w:asciiTheme="minorHAnsi" w:hAnsiTheme="minorHAnsi" w:cstheme="minorHAnsi"/>
          <w:b/>
          <w:sz w:val="26"/>
          <w:szCs w:val="26"/>
          <w:u w:val="single"/>
        </w:rPr>
        <w:t>Конкурса</w:t>
      </w:r>
      <w:r w:rsidRPr="00297C64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B228C9" w:rsidRPr="002C67B5" w:rsidRDefault="00B228C9" w:rsidP="009A388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B228C9" w:rsidRPr="002C67B5" w:rsidRDefault="00B228C9" w:rsidP="00B228C9">
      <w:pPr>
        <w:ind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lastRenderedPageBreak/>
        <w:t>5. Содержание конкурса</w:t>
      </w:r>
    </w:p>
    <w:p w:rsidR="00AB691F" w:rsidRPr="002C67B5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5.1.</w:t>
      </w:r>
      <w:r w:rsidR="002C67B5">
        <w:rPr>
          <w:rFonts w:asciiTheme="minorHAnsi" w:hAnsiTheme="minorHAnsi" w:cstheme="minorHAnsi"/>
          <w:b/>
          <w:sz w:val="26"/>
          <w:szCs w:val="26"/>
        </w:rPr>
        <w:t xml:space="preserve"> Номинации</w:t>
      </w:r>
      <w:r w:rsidRPr="002C67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67B5">
        <w:rPr>
          <w:rFonts w:asciiTheme="minorHAnsi" w:hAnsiTheme="minorHAnsi" w:cstheme="minorHAnsi"/>
          <w:b/>
          <w:sz w:val="26"/>
          <w:szCs w:val="26"/>
        </w:rPr>
        <w:t>«Декоративно-прикладное</w:t>
      </w:r>
      <w:r w:rsidRPr="002C67B5">
        <w:rPr>
          <w:rFonts w:asciiTheme="minorHAnsi" w:hAnsiTheme="minorHAnsi" w:cstheme="minorHAnsi"/>
          <w:b/>
          <w:sz w:val="26"/>
          <w:szCs w:val="26"/>
        </w:rPr>
        <w:t xml:space="preserve"> творчеств</w:t>
      </w:r>
      <w:r w:rsidR="002C67B5">
        <w:rPr>
          <w:rFonts w:asciiTheme="minorHAnsi" w:hAnsiTheme="minorHAnsi" w:cstheme="minorHAnsi"/>
          <w:b/>
          <w:sz w:val="26"/>
          <w:szCs w:val="26"/>
        </w:rPr>
        <w:t>о»: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"Декоративная роспись"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"Роспись по дереву", раздел "Роспись по ткани").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"Художественная лепка"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"Керамика", раздел "Соленое тесто и пластик").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"Кукла"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"Современная текстильная авторская кукла", раздел "Кукла на традиционной основе").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"Игрушка"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"Текстильная игрушка", раздел "Вязаная и 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валенная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 xml:space="preserve"> игрушка").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"Художественный текстиль"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"Вышивка", раздел "Лоскутное шитье, кружево, ткачество").</w:t>
      </w:r>
    </w:p>
    <w:p w:rsidR="00EF0E79" w:rsidRPr="002C67B5" w:rsidRDefault="00EF0E79" w:rsidP="00EF0E79">
      <w:pPr>
        <w:pStyle w:val="aa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"Композиция"</w:t>
      </w:r>
      <w:r w:rsidRPr="002C67B5">
        <w:rPr>
          <w:rFonts w:asciiTheme="minorHAnsi" w:hAnsiTheme="minorHAnsi" w:cstheme="minorHAnsi"/>
          <w:sz w:val="26"/>
          <w:szCs w:val="26"/>
        </w:rPr>
        <w:t xml:space="preserve"> (раздел "Нижегородский сувенир" (миниатюра, в рамках подготовки к празднованию 800-летия города Нижнего Новгорода), раздел "Любимые герои" (объемная многоплановая композиция, размер: длина не более 1 м., глубина – 50 см., элементы композиции должны быть хорошо закреплены на единой подставке).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 xml:space="preserve">5.2. </w:t>
      </w:r>
      <w:r w:rsidR="002C67B5">
        <w:rPr>
          <w:rFonts w:asciiTheme="minorHAnsi" w:hAnsiTheme="minorHAnsi" w:cstheme="minorHAnsi"/>
          <w:b/>
          <w:sz w:val="26"/>
          <w:szCs w:val="26"/>
        </w:rPr>
        <w:t>Номинации «</w:t>
      </w:r>
      <w:r w:rsidRPr="002C67B5">
        <w:rPr>
          <w:rFonts w:asciiTheme="minorHAnsi" w:hAnsiTheme="minorHAnsi" w:cstheme="minorHAnsi"/>
          <w:b/>
          <w:sz w:val="26"/>
          <w:szCs w:val="26"/>
        </w:rPr>
        <w:t>Изобразительное искусство</w:t>
      </w:r>
      <w:r w:rsidR="002C67B5">
        <w:rPr>
          <w:rFonts w:asciiTheme="minorHAnsi" w:hAnsiTheme="minorHAnsi" w:cstheme="minorHAnsi"/>
          <w:b/>
          <w:sz w:val="26"/>
          <w:szCs w:val="26"/>
        </w:rPr>
        <w:t>»</w:t>
      </w:r>
      <w:r w:rsidRPr="002C67B5">
        <w:rPr>
          <w:rFonts w:asciiTheme="minorHAnsi" w:hAnsiTheme="minorHAnsi" w:cstheme="minorHAnsi"/>
          <w:b/>
          <w:sz w:val="26"/>
          <w:szCs w:val="26"/>
        </w:rPr>
        <w:t>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данном направлении принимаются работы по номинациям: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- </w:t>
      </w:r>
      <w:r w:rsidRPr="002C67B5">
        <w:rPr>
          <w:rFonts w:asciiTheme="minorHAnsi" w:hAnsiTheme="minorHAnsi" w:cstheme="minorHAnsi"/>
          <w:b/>
          <w:sz w:val="26"/>
          <w:szCs w:val="26"/>
        </w:rPr>
        <w:t>"Были и небылицы Нижегородского края".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Участники Фестиваля в данной номинации должны отразить в рисунке элементы фольклора (героев, сцены, события, зафиксированные в легендах, преданиях, частушках и др.). При подготовке конкурсной работы целесообразно использовать книгу Нижегородские предания и легенды/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Сост.В.Н.Морохин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 xml:space="preserve">. </w:t>
      </w:r>
      <w:r w:rsidRPr="002C67B5">
        <w:rPr>
          <w:rFonts w:asciiTheme="minorHAnsi" w:hAnsiTheme="minorHAnsi" w:cstheme="minorHAnsi"/>
          <w:sz w:val="26"/>
          <w:szCs w:val="26"/>
        </w:rPr>
        <w:t> Горький: Волго-Вятское кн. изд-во, 1971, либо другие произведения о нижегородской старине.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- </w:t>
      </w:r>
      <w:r w:rsidRPr="002C67B5">
        <w:rPr>
          <w:rFonts w:asciiTheme="minorHAnsi" w:hAnsiTheme="minorHAnsi" w:cstheme="minorHAnsi"/>
          <w:b/>
          <w:sz w:val="26"/>
          <w:szCs w:val="26"/>
        </w:rPr>
        <w:t>"Наследие Петра I".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данной номинации участникам необходимо отразить личные впечатления о деятельности Петра I, его нововведениях в культуре, науке, политической и экономической жизни россиян, а также образцы архитектуры, военного искусства, воссоздать элементы быта жителей Российской империи или исторических событий, связанных с именем Петра I.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- </w:t>
      </w:r>
      <w:r w:rsidRPr="002C67B5">
        <w:rPr>
          <w:rFonts w:asciiTheme="minorHAnsi" w:hAnsiTheme="minorHAnsi" w:cstheme="minorHAnsi"/>
          <w:b/>
          <w:sz w:val="26"/>
          <w:szCs w:val="26"/>
        </w:rPr>
        <w:t>"Подвигом славны мои земляки: 75-й годовщине Победы в Великой Отечественной войне 1941-1945 гг.".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данной номинации конкурсанты представляют рисунки, отображающие вклад жителей Горьковской области в освобождение СССР от врага. Это могут быть сюжеты, посвященные деятельности Горьковского городского комитета обороны, работе промышленных предприятий, колхозов и совхозов, госпиталей, а также кинопредприятий, театров, других культурных учреждений в годы войны 1941-1945 гг.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Рисунки участников номинации могут иллюстрировать такие эпизоды из истории Нижегородской области, как встреча и размещение на территории региона эвакуированного населения, военная и продовольственная поддержка жителей блокадного Ленинграда, помощь в восстановлении освобожденных от врага территорий (например, Ленинград, Сталинград и др.).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номинации также могут участвовать работы, раскрывающие положение юных горьковчан в 1941-1945 гг., их сопричастность жизни страны.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- "Великая Отечественная война в лицах".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Участникам данной номинации предлагается в рисунке зафиксировать портреты героев фронта и тыла; горожан и жителей сельской местности. Портреты, написанные конкурсантами, могут быть и индивидуальные, и групповые.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lastRenderedPageBreak/>
        <w:t>Повышению рейтинга конкурсной работы будет способствовать привлечение в качестве натуры жителей своего района, наличие информации о герое.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При подготовке работы целесообразно использовать документальные источники: районные газеты, областную и центральную прессу, архивные материалы и т.д.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 xml:space="preserve">- "Оберегая мир вокруг себя...". 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соответствии с резолюцией Генеральной Ассамблеи ООН 2020 год объявлен Международным годом охраны здоровья растений, которые являются важнейшим источником и ресурсом благополучия человека. В конкурсных работах в данной номинации необходимо изобразить композицию, состоящую из нескольких элементов и несущую в себе идею охраны окружающего нас мира природы и поддержки жизни на планете "Земля".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- </w:t>
      </w:r>
      <w:r w:rsidRPr="002C67B5">
        <w:rPr>
          <w:rFonts w:asciiTheme="minorHAnsi" w:hAnsiTheme="minorHAnsi" w:cstheme="minorHAnsi"/>
          <w:b/>
          <w:sz w:val="26"/>
          <w:szCs w:val="26"/>
        </w:rPr>
        <w:t>"Гармония в многообразии...".</w:t>
      </w:r>
      <w:r w:rsidRPr="002C67B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323F6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Ежегодно 16 ноября отмечается Международный день терпимости (толерантности). Исходя из принципов Декларации, терпимость (толерантность) следует рассматривать как уважение, принятие и правильное понимание многообразия культур, культурных групп, равноправно сосуществующих в человеческом сообществе. В Нижегородском регионе проживают представители различных народов, этносов и религий, поэтому проблема пропаганды уважительного и взаимовыгодного соседства является достаточно актуальной. </w:t>
      </w:r>
    </w:p>
    <w:p w:rsidR="00297C64" w:rsidRDefault="00297C64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В конкурсных работах в данной номинации следует представить сюжеты, раскрывающие принципы толерантного, мирного взаимодействия, в том числе следующие: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уважение человеческого достоинства всех без исключений людей;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уважение различий;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понимание индивидуальной неповторимости;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взаимодополняемость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 xml:space="preserve"> как основная черта различий;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взаимозависимость как основа совместных действий;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культура мира;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сохранение памяти.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Рисунки конкурсантов также могут отражать идеи: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отказа от насилия как неприемлемого средства приобщения человека к какой-либо идее, добровольности выбора, "свобода совести";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умения принудить себя, не принуждая других;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"законопослушания", подчинения законам, традициям и обычаям;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принятие другого, который может отличаться по разным признакам: национальным, расовым, культурным, религиозным и т.д.</w:t>
      </w: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EF0E79" w:rsidRPr="002C67B5" w:rsidRDefault="00EF0E79" w:rsidP="00EF0E79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Участники направляют рисунки формата А3 (30x40 см) (другой формат не рассматривается), </w:t>
      </w:r>
      <w:r w:rsidRPr="002C67B5">
        <w:rPr>
          <w:rFonts w:asciiTheme="minorHAnsi" w:hAnsiTheme="minorHAnsi" w:cstheme="minorHAnsi"/>
          <w:b/>
          <w:sz w:val="26"/>
          <w:szCs w:val="26"/>
        </w:rPr>
        <w:t>не оформленные в паспарту.</w:t>
      </w:r>
    </w:p>
    <w:p w:rsidR="00AB691F" w:rsidRPr="002C67B5" w:rsidRDefault="00AB691F" w:rsidP="00AB691F">
      <w:pPr>
        <w:pStyle w:val="22"/>
        <w:tabs>
          <w:tab w:val="left" w:pos="426"/>
          <w:tab w:val="left" w:pos="1134"/>
        </w:tabs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AB691F" w:rsidRPr="002C67B5" w:rsidRDefault="00AB691F" w:rsidP="00AB691F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  <w:r w:rsidRPr="002C67B5">
        <w:rPr>
          <w:rFonts w:asciiTheme="minorHAnsi" w:eastAsia="MS Mincho" w:hAnsiTheme="minorHAnsi" w:cstheme="minorHAnsi"/>
          <w:b/>
          <w:sz w:val="26"/>
          <w:szCs w:val="26"/>
        </w:rPr>
        <w:t>5.</w:t>
      </w:r>
      <w:r w:rsidRPr="002C67B5">
        <w:rPr>
          <w:rFonts w:asciiTheme="minorHAnsi" w:eastAsia="MS Mincho" w:hAnsiTheme="minorHAnsi" w:cstheme="minorHAnsi"/>
          <w:b/>
          <w:sz w:val="26"/>
          <w:szCs w:val="26"/>
        </w:rPr>
        <w:tab/>
      </w:r>
      <w:r w:rsidR="009A3889" w:rsidRPr="002C67B5">
        <w:rPr>
          <w:rFonts w:asciiTheme="minorHAnsi" w:eastAsia="MS Mincho" w:hAnsiTheme="minorHAnsi" w:cstheme="minorHAnsi"/>
          <w:b/>
          <w:sz w:val="26"/>
          <w:szCs w:val="26"/>
        </w:rPr>
        <w:t>Порядок и сроки проведения этапов Фестиваля</w:t>
      </w:r>
    </w:p>
    <w:p w:rsidR="009A3889" w:rsidRPr="002C67B5" w:rsidRDefault="009A3889" w:rsidP="00AB691F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C67B5">
        <w:rPr>
          <w:rFonts w:asciiTheme="minorHAnsi" w:hAnsiTheme="minorHAnsi" w:cstheme="minorHAnsi"/>
          <w:b/>
          <w:bCs/>
          <w:sz w:val="26"/>
          <w:szCs w:val="26"/>
        </w:rPr>
        <w:t>1 этап – заочный - До</w:t>
      </w:r>
      <w:r w:rsidRPr="002C67B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C67B5">
        <w:rPr>
          <w:rFonts w:asciiTheme="minorHAnsi" w:hAnsiTheme="minorHAnsi" w:cstheme="minorHAnsi"/>
          <w:b/>
          <w:bCs/>
          <w:sz w:val="26"/>
          <w:szCs w:val="26"/>
        </w:rPr>
        <w:t>13 декабря 2019 (</w:t>
      </w:r>
      <w:r w:rsidRPr="002C67B5">
        <w:rPr>
          <w:rFonts w:asciiTheme="minorHAnsi" w:hAnsiTheme="minorHAnsi" w:cstheme="minorHAns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2C67B5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2C67B5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Для участия в Конкурса, коллективы предоставляют в районный оргкомитет заявку на участие, заполненную по ссылке в 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Google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>-форме,</w:t>
      </w:r>
      <w:r w:rsidR="005323F6" w:rsidRPr="005323F6">
        <w:t xml:space="preserve"> </w:t>
      </w:r>
      <w:hyperlink r:id="rId7" w:history="1">
        <w:r w:rsidR="005323F6" w:rsidRPr="00543919">
          <w:rPr>
            <w:rStyle w:val="a9"/>
            <w:rFonts w:asciiTheme="minorHAnsi" w:hAnsiTheme="minorHAnsi" w:cstheme="minorHAnsi"/>
            <w:sz w:val="26"/>
            <w:szCs w:val="26"/>
          </w:rPr>
          <w:t>https://docs.google.com/forms/d/e/1FAIpQLSfSbhb_2_z33Vu3BDU9CRRXvIAahACQW6zomltLA1c0Li7AVA/viewform</w:t>
        </w:r>
      </w:hyperlink>
      <w:r w:rsidR="005323F6">
        <w:rPr>
          <w:rFonts w:asciiTheme="minorHAnsi" w:hAnsiTheme="minorHAnsi" w:cstheme="minorHAnsi"/>
          <w:sz w:val="26"/>
          <w:szCs w:val="26"/>
        </w:rPr>
        <w:t xml:space="preserve"> </w:t>
      </w:r>
      <w:r w:rsidRPr="002C67B5">
        <w:rPr>
          <w:rFonts w:asciiTheme="minorHAnsi" w:hAnsiTheme="minorHAnsi" w:cstheme="minorHAnsi"/>
          <w:sz w:val="26"/>
          <w:szCs w:val="26"/>
        </w:rPr>
        <w:t xml:space="preserve">, содержащую согласие на обработку персональных данных </w:t>
      </w:r>
      <w:r w:rsidRPr="002C67B5">
        <w:rPr>
          <w:rFonts w:asciiTheme="minorHAnsi" w:hAnsiTheme="minorHAnsi" w:cstheme="minorHAnsi"/>
          <w:i/>
          <w:sz w:val="26"/>
          <w:szCs w:val="26"/>
        </w:rPr>
        <w:t>(Приложение 2 )</w:t>
      </w:r>
      <w:r w:rsidRPr="002C67B5">
        <w:rPr>
          <w:rFonts w:asciiTheme="minorHAnsi" w:hAnsiTheme="minorHAnsi" w:cstheme="minorHAnsi"/>
          <w:sz w:val="26"/>
          <w:szCs w:val="26"/>
        </w:rPr>
        <w:t xml:space="preserve">,  </w:t>
      </w:r>
      <w:r w:rsidRPr="002C67B5">
        <w:rPr>
          <w:rFonts w:asciiTheme="minorHAnsi" w:hAnsiTheme="minorHAnsi" w:cstheme="minorHAnsi"/>
          <w:sz w:val="26"/>
          <w:szCs w:val="26"/>
        </w:rPr>
        <w:lastRenderedPageBreak/>
        <w:t xml:space="preserve">согласие на обработку персональных данных несовершеннолетнего </w:t>
      </w:r>
      <w:r w:rsidRPr="002C67B5">
        <w:rPr>
          <w:rFonts w:asciiTheme="minorHAnsi" w:hAnsiTheme="minorHAnsi" w:cstheme="minorHAnsi"/>
          <w:i/>
          <w:sz w:val="26"/>
          <w:szCs w:val="26"/>
        </w:rPr>
        <w:t>(Приложение 3 ),</w:t>
      </w:r>
      <w:r w:rsidRPr="002C67B5">
        <w:rPr>
          <w:rFonts w:asciiTheme="minorHAnsi" w:hAnsiTheme="minorHAnsi" w:cstheme="minorHAnsi"/>
          <w:sz w:val="26"/>
          <w:szCs w:val="26"/>
        </w:rPr>
        <w:t xml:space="preserve"> </w:t>
      </w:r>
      <w:r w:rsidRPr="002C67B5">
        <w:rPr>
          <w:rFonts w:asciiTheme="minorHAnsi" w:hAnsiTheme="minorHAnsi" w:cstheme="minorHAnsi"/>
          <w:i/>
          <w:sz w:val="26"/>
          <w:szCs w:val="26"/>
        </w:rPr>
        <w:t>Согласие на некоммерческое использование конкурсных работ (Приложение 4)</w:t>
      </w:r>
      <w:r w:rsidRPr="002C67B5">
        <w:rPr>
          <w:rFonts w:asciiTheme="minorHAnsi" w:hAnsiTheme="minorHAnsi" w:cstheme="minorHAnsi"/>
          <w:sz w:val="26"/>
          <w:szCs w:val="26"/>
        </w:rPr>
        <w:t xml:space="preserve"> и </w:t>
      </w:r>
      <w:r w:rsidRPr="005323F6">
        <w:rPr>
          <w:rFonts w:asciiTheme="minorHAnsi" w:hAnsiTheme="minorHAnsi" w:cstheme="minorHAnsi"/>
          <w:sz w:val="26"/>
          <w:szCs w:val="26"/>
        </w:rPr>
        <w:t>конкурсную работу</w:t>
      </w:r>
      <w:r w:rsidR="005323F6">
        <w:rPr>
          <w:rFonts w:asciiTheme="minorHAnsi" w:hAnsiTheme="minorHAnsi" w:cstheme="minorHAnsi"/>
          <w:sz w:val="26"/>
          <w:szCs w:val="26"/>
        </w:rPr>
        <w:t xml:space="preserve"> (Подписать  файл: </w:t>
      </w:r>
      <w:r w:rsidR="005323F6" w:rsidRPr="005323F6">
        <w:rPr>
          <w:rFonts w:asciiTheme="minorHAnsi" w:hAnsiTheme="minorHAnsi" w:cstheme="minorHAnsi"/>
          <w:sz w:val="26"/>
          <w:szCs w:val="26"/>
        </w:rPr>
        <w:t>Название образовательной организации, ФИО, возраст, номинация, название работы</w:t>
      </w:r>
      <w:r w:rsidR="005323F6">
        <w:rPr>
          <w:rFonts w:asciiTheme="minorHAnsi" w:hAnsiTheme="minorHAnsi" w:cstheme="minorHAnsi"/>
          <w:sz w:val="26"/>
          <w:szCs w:val="26"/>
        </w:rPr>
        <w:t>)</w:t>
      </w:r>
      <w:r w:rsidRPr="002C67B5">
        <w:rPr>
          <w:rFonts w:asciiTheme="minorHAnsi" w:hAnsiTheme="minorHAnsi" w:cstheme="minorHAnsi"/>
          <w:bCs/>
          <w:sz w:val="26"/>
          <w:szCs w:val="26"/>
        </w:rPr>
        <w:t>.</w:t>
      </w: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B228C9" w:rsidRPr="001376B3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376B3">
        <w:rPr>
          <w:rFonts w:asciiTheme="minorHAnsi" w:hAnsiTheme="minorHAnsi" w:cstheme="minorHAnsi"/>
          <w:b/>
          <w:i/>
          <w:sz w:val="26"/>
          <w:szCs w:val="26"/>
        </w:rPr>
        <w:t xml:space="preserve">Обращаем ваше внимание, что заполнение </w:t>
      </w:r>
      <w:proofErr w:type="spellStart"/>
      <w:r w:rsidRPr="001376B3">
        <w:rPr>
          <w:rFonts w:asciiTheme="minorHAnsi" w:hAnsiTheme="minorHAnsi" w:cstheme="minorHAnsi"/>
          <w:b/>
          <w:i/>
          <w:sz w:val="26"/>
          <w:szCs w:val="26"/>
        </w:rPr>
        <w:t>Google</w:t>
      </w:r>
      <w:proofErr w:type="spellEnd"/>
      <w:r w:rsidRPr="001376B3">
        <w:rPr>
          <w:rFonts w:asciiTheme="minorHAnsi" w:hAnsiTheme="minorHAnsi" w:cstheme="minorHAnsi"/>
          <w:b/>
          <w:i/>
          <w:sz w:val="26"/>
          <w:szCs w:val="26"/>
        </w:rPr>
        <w:t>-формы по ссылке является официальной заявкой на участие в Конкурсе.</w:t>
      </w:r>
    </w:p>
    <w:p w:rsidR="00B228C9" w:rsidRPr="001376B3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376B3">
        <w:rPr>
          <w:rFonts w:asciiTheme="minorHAnsi" w:hAnsiTheme="minorHAnsi" w:cstheme="minorHAnsi"/>
          <w:b/>
          <w:i/>
          <w:sz w:val="26"/>
          <w:szCs w:val="26"/>
        </w:rPr>
        <w:t xml:space="preserve">При заполнении </w:t>
      </w:r>
      <w:proofErr w:type="spellStart"/>
      <w:r w:rsidRPr="001376B3">
        <w:rPr>
          <w:rFonts w:asciiTheme="minorHAnsi" w:hAnsiTheme="minorHAnsi" w:cstheme="minorHAnsi"/>
          <w:b/>
          <w:i/>
          <w:sz w:val="26"/>
          <w:szCs w:val="26"/>
        </w:rPr>
        <w:t>Google</w:t>
      </w:r>
      <w:proofErr w:type="spellEnd"/>
      <w:r w:rsidRPr="001376B3">
        <w:rPr>
          <w:rFonts w:asciiTheme="minorHAnsi" w:hAnsiTheme="minorHAnsi" w:cstheme="minorHAnsi"/>
          <w:b/>
          <w:i/>
          <w:sz w:val="26"/>
          <w:szCs w:val="26"/>
        </w:rPr>
        <w:t>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</w:p>
    <w:p w:rsidR="00B228C9" w:rsidRPr="00C55776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i/>
          <w:sz w:val="26"/>
          <w:szCs w:val="26"/>
        </w:rPr>
      </w:pPr>
      <w:r w:rsidRPr="00C55776">
        <w:rPr>
          <w:rFonts w:asciiTheme="minorHAnsi" w:hAnsiTheme="minorHAnsi" w:cstheme="minorHAnsi"/>
          <w:i/>
          <w:sz w:val="26"/>
          <w:szCs w:val="26"/>
        </w:rPr>
        <w:t>Если, по как</w:t>
      </w:r>
      <w:bookmarkStart w:id="0" w:name="_GoBack"/>
      <w:bookmarkEnd w:id="0"/>
      <w:r w:rsidRPr="00C55776">
        <w:rPr>
          <w:rFonts w:asciiTheme="minorHAnsi" w:hAnsiTheme="minorHAnsi" w:cstheme="minorHAnsi"/>
          <w:i/>
          <w:sz w:val="26"/>
          <w:szCs w:val="26"/>
        </w:rPr>
        <w:t xml:space="preserve">им-либо причинам вы не можете оставить заявку в </w:t>
      </w:r>
      <w:proofErr w:type="spellStart"/>
      <w:r w:rsidRPr="00C55776">
        <w:rPr>
          <w:rFonts w:asciiTheme="minorHAnsi" w:hAnsiTheme="minorHAnsi" w:cstheme="minorHAnsi"/>
          <w:i/>
          <w:sz w:val="26"/>
          <w:szCs w:val="26"/>
        </w:rPr>
        <w:t>Google</w:t>
      </w:r>
      <w:proofErr w:type="spellEnd"/>
      <w:r w:rsidRPr="00C55776">
        <w:rPr>
          <w:rFonts w:asciiTheme="minorHAnsi" w:hAnsiTheme="minorHAnsi" w:cstheme="minorHAnsi"/>
          <w:i/>
          <w:sz w:val="26"/>
          <w:szCs w:val="26"/>
        </w:rPr>
        <w:t>-форме, то ссылку на конкурсные материалы и отсканированную заявку (Приложение 1</w:t>
      </w:r>
      <w:proofErr w:type="gramStart"/>
      <w:r w:rsidRPr="00C55776">
        <w:rPr>
          <w:rFonts w:asciiTheme="minorHAnsi" w:hAnsiTheme="minorHAnsi" w:cstheme="minorHAnsi"/>
          <w:i/>
          <w:sz w:val="26"/>
          <w:szCs w:val="26"/>
        </w:rPr>
        <w:t xml:space="preserve"> )</w:t>
      </w:r>
      <w:proofErr w:type="gramEnd"/>
      <w:r w:rsidRPr="00C55776">
        <w:rPr>
          <w:rFonts w:asciiTheme="minorHAnsi" w:hAnsiTheme="minorHAnsi" w:cstheme="minorHAnsi"/>
          <w:i/>
          <w:sz w:val="26"/>
          <w:szCs w:val="26"/>
        </w:rPr>
        <w:t xml:space="preserve">, согласие на обработку персональных данных </w:t>
      </w:r>
      <w:r w:rsidR="00297C64" w:rsidRPr="00C55776">
        <w:rPr>
          <w:rFonts w:asciiTheme="minorHAnsi" w:hAnsiTheme="minorHAnsi" w:cstheme="minorHAnsi"/>
          <w:i/>
          <w:sz w:val="26"/>
          <w:szCs w:val="26"/>
        </w:rPr>
        <w:t>(Приложение 2</w:t>
      </w:r>
      <w:r w:rsidRPr="00C55776">
        <w:rPr>
          <w:rFonts w:asciiTheme="minorHAnsi" w:hAnsiTheme="minorHAnsi" w:cstheme="minorHAnsi"/>
          <w:i/>
          <w:sz w:val="26"/>
          <w:szCs w:val="26"/>
        </w:rPr>
        <w:t xml:space="preserve">),  согласие на обработку персональных данных несовершеннолетнего </w:t>
      </w:r>
      <w:r w:rsidR="00297C64" w:rsidRPr="00C55776">
        <w:rPr>
          <w:rFonts w:asciiTheme="minorHAnsi" w:hAnsiTheme="minorHAnsi" w:cstheme="minorHAnsi"/>
          <w:i/>
          <w:sz w:val="26"/>
          <w:szCs w:val="26"/>
        </w:rPr>
        <w:t>(Приложение 3</w:t>
      </w:r>
      <w:r w:rsidRPr="00C55776">
        <w:rPr>
          <w:rFonts w:asciiTheme="minorHAnsi" w:hAnsiTheme="minorHAnsi" w:cstheme="minorHAnsi"/>
          <w:i/>
          <w:sz w:val="26"/>
          <w:szCs w:val="26"/>
        </w:rPr>
        <w:t xml:space="preserve">), </w:t>
      </w:r>
      <w:r w:rsidR="00C55776" w:rsidRPr="00C55776">
        <w:rPr>
          <w:rFonts w:asciiTheme="minorHAnsi" w:hAnsiTheme="minorHAnsi" w:cstheme="minorHAnsi"/>
          <w:i/>
          <w:sz w:val="26"/>
          <w:szCs w:val="26"/>
        </w:rPr>
        <w:t>с</w:t>
      </w:r>
      <w:r w:rsidRPr="00C55776">
        <w:rPr>
          <w:rFonts w:asciiTheme="minorHAnsi" w:hAnsiTheme="minorHAnsi" w:cstheme="minorHAnsi"/>
          <w:i/>
          <w:sz w:val="26"/>
          <w:szCs w:val="26"/>
        </w:rPr>
        <w:t>огласие на некоммерческое использование</w:t>
      </w:r>
      <w:r w:rsidR="00297C64" w:rsidRPr="00C55776">
        <w:rPr>
          <w:rFonts w:asciiTheme="minorHAnsi" w:hAnsiTheme="minorHAnsi" w:cstheme="minorHAnsi"/>
          <w:i/>
          <w:sz w:val="26"/>
          <w:szCs w:val="26"/>
        </w:rPr>
        <w:t xml:space="preserve"> конкурсных работ (Приложение 4</w:t>
      </w:r>
      <w:r w:rsidRPr="00C55776">
        <w:rPr>
          <w:rFonts w:asciiTheme="minorHAnsi" w:hAnsiTheme="minorHAnsi" w:cstheme="minorHAnsi"/>
          <w:i/>
          <w:sz w:val="26"/>
          <w:szCs w:val="26"/>
        </w:rPr>
        <w:t>) конкурсную работу</w:t>
      </w:r>
      <w:r w:rsidR="005323F6" w:rsidRPr="00C55776">
        <w:rPr>
          <w:rFonts w:asciiTheme="minorHAnsi" w:hAnsiTheme="minorHAnsi" w:cstheme="minorHAnsi"/>
          <w:i/>
          <w:sz w:val="26"/>
          <w:szCs w:val="26"/>
        </w:rPr>
        <w:t xml:space="preserve"> (Подписать  файл: </w:t>
      </w:r>
      <w:proofErr w:type="gramStart"/>
      <w:r w:rsidR="005323F6" w:rsidRPr="00C55776">
        <w:rPr>
          <w:rFonts w:asciiTheme="minorHAnsi" w:hAnsiTheme="minorHAnsi" w:cstheme="minorHAnsi"/>
          <w:i/>
          <w:sz w:val="26"/>
          <w:szCs w:val="26"/>
        </w:rPr>
        <w:t>Название образовательной организации, ФИО, возраст, номинация, название работы)</w:t>
      </w:r>
      <w:r w:rsidRPr="00C55776">
        <w:rPr>
          <w:rFonts w:asciiTheme="minorHAnsi" w:hAnsiTheme="minorHAnsi" w:cstheme="minorHAnsi"/>
          <w:bCs/>
          <w:i/>
          <w:sz w:val="26"/>
          <w:szCs w:val="26"/>
        </w:rPr>
        <w:t xml:space="preserve">, </w:t>
      </w:r>
      <w:r w:rsidRPr="00C55776">
        <w:rPr>
          <w:rFonts w:asciiTheme="minorHAnsi" w:hAnsiTheme="minorHAnsi" w:cstheme="minorHAnsi"/>
          <w:i/>
          <w:sz w:val="26"/>
          <w:szCs w:val="26"/>
        </w:rPr>
        <w:t xml:space="preserve">необходимо выслать на электронный адрес </w:t>
      </w:r>
      <w:r w:rsidRPr="00C55776">
        <w:rPr>
          <w:rFonts w:asciiTheme="minorHAnsi" w:hAnsiTheme="minorHAnsi" w:cstheme="minorHAnsi"/>
          <w:b/>
          <w:i/>
          <w:sz w:val="26"/>
          <w:szCs w:val="26"/>
        </w:rPr>
        <w:t>hyd.otdel@gmail.com</w:t>
      </w:r>
      <w:r w:rsidRPr="00C55776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C55776">
        <w:rPr>
          <w:rFonts w:asciiTheme="minorHAnsi" w:hAnsiTheme="minorHAnsi" w:cstheme="minorHAnsi"/>
          <w:b/>
          <w:i/>
          <w:sz w:val="26"/>
          <w:szCs w:val="26"/>
        </w:rPr>
        <w:t>не позднее установленного срока.</w:t>
      </w:r>
      <w:proofErr w:type="gramEnd"/>
    </w:p>
    <w:p w:rsidR="00B228C9" w:rsidRPr="00C55776" w:rsidRDefault="00B228C9" w:rsidP="00B228C9">
      <w:pPr>
        <w:pStyle w:val="a4"/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C55776">
        <w:rPr>
          <w:rFonts w:asciiTheme="minorHAnsi" w:hAnsiTheme="minorHAnsi" w:cstheme="minorHAnsi"/>
          <w:i/>
          <w:sz w:val="26"/>
          <w:szCs w:val="26"/>
        </w:rPr>
        <w:t>Конкурсные материалы, поступившие в оргкомитет</w:t>
      </w:r>
      <w:r w:rsidRPr="00C55776">
        <w:rPr>
          <w:rFonts w:asciiTheme="minorHAnsi" w:hAnsiTheme="minorHAnsi" w:cstheme="minorHAnsi"/>
          <w:b/>
          <w:i/>
          <w:sz w:val="26"/>
          <w:szCs w:val="26"/>
        </w:rPr>
        <w:t xml:space="preserve"> позднее </w:t>
      </w:r>
      <w:r w:rsidRPr="00C55776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13 декабря </w:t>
      </w:r>
      <w:r w:rsidRPr="00C55776">
        <w:rPr>
          <w:rFonts w:asciiTheme="minorHAnsi" w:hAnsiTheme="minorHAnsi" w:cstheme="minorHAnsi"/>
          <w:b/>
          <w:i/>
          <w:sz w:val="26"/>
          <w:szCs w:val="26"/>
        </w:rPr>
        <w:t>2019 года, не рассматриваются.</w:t>
      </w:r>
    </w:p>
    <w:p w:rsidR="00B228C9" w:rsidRPr="002C67B5" w:rsidRDefault="00B228C9" w:rsidP="00B228C9">
      <w:pPr>
        <w:pStyle w:val="a4"/>
        <w:tabs>
          <w:tab w:val="left" w:pos="567"/>
          <w:tab w:val="left" w:pos="1134"/>
          <w:tab w:val="left" w:pos="8882"/>
        </w:tabs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B228C9" w:rsidRPr="002C67B5" w:rsidRDefault="00B228C9" w:rsidP="00B228C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16 декабря 2019</w:t>
      </w:r>
      <w:r w:rsidRPr="002C67B5">
        <w:rPr>
          <w:rFonts w:asciiTheme="minorHAnsi" w:hAnsiTheme="minorHAnsi" w:cstheme="minorHAnsi"/>
          <w:sz w:val="26"/>
          <w:szCs w:val="26"/>
        </w:rPr>
        <w:t xml:space="preserve"> на сайте МБУ ДО «ЦДТ Автозаводского района» </w:t>
      </w:r>
      <w:hyperlink r:id="rId8" w:history="1">
        <w:r w:rsidRPr="002C67B5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http://avtcrtd.ucoz.ru/</w:t>
        </w:r>
      </w:hyperlink>
      <w:r w:rsidRPr="002C67B5">
        <w:rPr>
          <w:rFonts w:asciiTheme="minorHAnsi" w:hAnsiTheme="minorHAnsi" w:cstheme="minorHAnsi"/>
          <w:sz w:val="26"/>
          <w:szCs w:val="26"/>
        </w:rPr>
        <w:t xml:space="preserve">и в группе в 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Вконтакте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 xml:space="preserve"> «Художественный отдел Автозаводского района» </w:t>
      </w:r>
      <w:hyperlink r:id="rId9" w:history="1">
        <w:r w:rsidRPr="002C67B5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="00297C64"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  <w:r w:rsidRPr="002C67B5">
        <w:rPr>
          <w:rFonts w:asciiTheme="minorHAnsi" w:hAnsiTheme="minorHAnsi" w:cstheme="minorHAnsi"/>
          <w:sz w:val="26"/>
          <w:szCs w:val="26"/>
        </w:rPr>
        <w:t xml:space="preserve">будут опубликованы списки участников, прошедших во второй этап конкурса. </w:t>
      </w:r>
    </w:p>
    <w:p w:rsidR="004C7A30" w:rsidRPr="002C67B5" w:rsidRDefault="004C7A30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B228C9" w:rsidRPr="002C67B5" w:rsidRDefault="00B228C9" w:rsidP="00B228C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 xml:space="preserve">Участникам, прошедшим заочный этап Конкурса, </w:t>
      </w:r>
      <w:r w:rsidRPr="002C67B5">
        <w:rPr>
          <w:rFonts w:asciiTheme="minorHAnsi" w:hAnsiTheme="minorHAnsi" w:cstheme="minorHAnsi"/>
          <w:b/>
          <w:sz w:val="26"/>
          <w:szCs w:val="26"/>
          <w:u w:val="single"/>
        </w:rPr>
        <w:t>с 17 декабря по 20 декабря 2019 года</w:t>
      </w:r>
      <w:r w:rsidRPr="002C67B5">
        <w:rPr>
          <w:rFonts w:asciiTheme="minorHAnsi" w:hAnsiTheme="minorHAnsi" w:cstheme="minorHAnsi"/>
          <w:sz w:val="26"/>
          <w:szCs w:val="26"/>
        </w:rPr>
        <w:t xml:space="preserve"> необходимо предоставить бумажную версию своей работы в МБУ ДО «ЦДТ Автозаводского района» (ул. Школьная, дом 4, </w:t>
      </w:r>
      <w:proofErr w:type="spellStart"/>
      <w:r w:rsidRPr="002C67B5">
        <w:rPr>
          <w:rFonts w:asciiTheme="minorHAnsi" w:hAnsiTheme="minorHAnsi" w:cstheme="minorHAnsi"/>
          <w:sz w:val="26"/>
          <w:szCs w:val="26"/>
        </w:rPr>
        <w:t>каб</w:t>
      </w:r>
      <w:proofErr w:type="spellEnd"/>
      <w:r w:rsidRPr="002C67B5">
        <w:rPr>
          <w:rFonts w:asciiTheme="minorHAnsi" w:hAnsiTheme="minorHAnsi" w:cstheme="minorHAnsi"/>
          <w:sz w:val="26"/>
          <w:szCs w:val="26"/>
        </w:rPr>
        <w:t>. 16).</w:t>
      </w:r>
    </w:p>
    <w:p w:rsidR="00B228C9" w:rsidRPr="002C67B5" w:rsidRDefault="00B228C9" w:rsidP="00B228C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После чего, члены жюри определят победителей в каждой номинации и возрастной группе.</w:t>
      </w:r>
    </w:p>
    <w:p w:rsidR="00B228C9" w:rsidRPr="002C67B5" w:rsidRDefault="00B228C9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EC2F13" w:rsidRPr="002C67B5" w:rsidRDefault="00EC2F13" w:rsidP="00EC2F13">
      <w:pPr>
        <w:tabs>
          <w:tab w:val="left" w:pos="426"/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7.</w:t>
      </w:r>
      <w:r w:rsidRPr="002C67B5">
        <w:rPr>
          <w:rFonts w:asciiTheme="minorHAnsi" w:hAnsiTheme="minorHAnsi" w:cstheme="minorHAnsi"/>
          <w:b/>
          <w:sz w:val="26"/>
          <w:szCs w:val="26"/>
        </w:rPr>
        <w:tab/>
        <w:t>Подведение итогов конкурса.</w:t>
      </w:r>
    </w:p>
    <w:p w:rsidR="00EF0E79" w:rsidRPr="002C67B5" w:rsidRDefault="00EF0E79" w:rsidP="00EF0E79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Экспертное жюри проводит экспертную оценку конкурсных работ по следующим критериям: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7.1.Критерии оценки направления "Декоративно-прикладное творчество":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качество исполнения, владение выбранной техникой;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эстетический вид и оформление работы;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соответствие возрасту;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новизна и оригинальность авторского решения, креативность.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2C67B5">
        <w:rPr>
          <w:rFonts w:asciiTheme="minorHAnsi" w:hAnsiTheme="minorHAnsi" w:cstheme="minorHAnsi"/>
          <w:b/>
          <w:sz w:val="26"/>
          <w:szCs w:val="26"/>
        </w:rPr>
        <w:t>7.2.Критерии оценки направления "Изобразительное искусство":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оригинальность идеи;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композиционное решение;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цветовое решение;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творческий замысел;</w:t>
      </w:r>
    </w:p>
    <w:p w:rsidR="00EC2F13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t>- художественный уровень работы, соответствие творческого уровня возрасту автора.</w:t>
      </w:r>
    </w:p>
    <w:p w:rsidR="00EF0E79" w:rsidRPr="002C67B5" w:rsidRDefault="00EF0E79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2C67B5">
        <w:rPr>
          <w:rFonts w:asciiTheme="minorHAnsi" w:hAnsiTheme="minorHAnsi" w:cstheme="minorHAnsi"/>
          <w:sz w:val="26"/>
          <w:szCs w:val="26"/>
        </w:rPr>
        <w:lastRenderedPageBreak/>
        <w:t>Жюри определяет призовые работы в каждой номинации Конкурса и каждой возрастной группе.</w:t>
      </w:r>
    </w:p>
    <w:p w:rsidR="00EF0E79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Победители Конкурса будут рекомендованы к участию в Областном фестивале детского и юношеского творчества «Грани таланта».</w:t>
      </w: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297C64" w:rsidRPr="002C67B5" w:rsidRDefault="00297C64" w:rsidP="00EF0E79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5323F6" w:rsidRPr="00A92185" w:rsidRDefault="005323F6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r w:rsidRPr="00A92185">
        <w:rPr>
          <w:rFonts w:ascii="Calibri" w:hAnsi="Calibri" w:cs="Calibri"/>
          <w:bCs/>
        </w:rPr>
        <w:t>Яргина Мария Анатольевна</w:t>
      </w:r>
    </w:p>
    <w:p w:rsidR="005323F6" w:rsidRPr="00A92185" w:rsidRDefault="005323F6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r w:rsidRPr="00A92185">
        <w:rPr>
          <w:rFonts w:ascii="Calibri" w:hAnsi="Calibri" w:cs="Calibri"/>
          <w:bCs/>
        </w:rPr>
        <w:t>Ефремова Елена Андреевна</w:t>
      </w:r>
    </w:p>
    <w:p w:rsidR="005323F6" w:rsidRPr="00A92185" w:rsidRDefault="005323F6" w:rsidP="00297C64">
      <w:pPr>
        <w:tabs>
          <w:tab w:val="left" w:pos="0"/>
        </w:tabs>
        <w:jc w:val="both"/>
        <w:rPr>
          <w:rFonts w:ascii="Calibri" w:hAnsi="Calibri" w:cs="Calibri"/>
          <w:b/>
          <w:color w:val="000000"/>
        </w:rPr>
      </w:pPr>
      <w:r w:rsidRPr="00A92185">
        <w:rPr>
          <w:rFonts w:ascii="Calibri" w:hAnsi="Calibri" w:cs="Calibri"/>
          <w:bCs/>
        </w:rPr>
        <w:t>281-42-29</w:t>
      </w:r>
      <w:r>
        <w:rPr>
          <w:rFonts w:ascii="Calibri" w:hAnsi="Calibri" w:cs="Calibri"/>
          <w:b/>
          <w:color w:val="000000"/>
        </w:rPr>
        <w:br w:type="page"/>
      </w:r>
    </w:p>
    <w:p w:rsidR="005323F6" w:rsidRPr="00CF49C9" w:rsidRDefault="005323F6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color w:val="000000"/>
          <w:sz w:val="26"/>
          <w:szCs w:val="26"/>
        </w:rPr>
        <w:lastRenderedPageBreak/>
        <w:t>Приложение 1</w:t>
      </w:r>
    </w:p>
    <w:p w:rsidR="005323F6" w:rsidRPr="00CF49C9" w:rsidRDefault="005323F6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5323F6" w:rsidRPr="00CF49C9" w:rsidRDefault="005323F6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5323F6" w:rsidRPr="00CF49C9" w:rsidRDefault="005323F6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sz w:val="26"/>
          <w:szCs w:val="26"/>
        </w:rPr>
        <w:t>Заявка на участие в районном конкурсе «Виктория»</w:t>
      </w: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  <w:r w:rsidRPr="00CF49C9">
        <w:rPr>
          <w:rFonts w:ascii="Calibri" w:hAnsi="Calibri" w:cs="Calibri"/>
          <w:bCs/>
          <w:sz w:val="26"/>
          <w:szCs w:val="26"/>
        </w:rPr>
        <w:t>ОО___________________________________</w:t>
      </w:r>
    </w:p>
    <w:p w:rsidR="005323F6" w:rsidRPr="00CF49C9" w:rsidRDefault="005323F6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156"/>
        <w:gridCol w:w="1789"/>
        <w:gridCol w:w="1926"/>
        <w:gridCol w:w="1531"/>
        <w:gridCol w:w="1425"/>
        <w:gridCol w:w="1271"/>
      </w:tblGrid>
      <w:tr w:rsidR="005323F6" w:rsidRPr="00CF49C9" w:rsidTr="004665B2">
        <w:tc>
          <w:tcPr>
            <w:tcW w:w="242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№№</w:t>
            </w:r>
          </w:p>
        </w:tc>
        <w:tc>
          <w:tcPr>
            <w:tcW w:w="868" w:type="pct"/>
          </w:tcPr>
          <w:p w:rsidR="005323F6" w:rsidRPr="00CF49C9" w:rsidRDefault="005323F6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693" w:type="pct"/>
          </w:tcPr>
          <w:p w:rsidR="005323F6" w:rsidRPr="00CF49C9" w:rsidRDefault="005323F6" w:rsidP="004665B2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Творческое объединение, ФИО педагога (полностью)</w:t>
            </w:r>
          </w:p>
        </w:tc>
        <w:tc>
          <w:tcPr>
            <w:tcW w:w="1012" w:type="pct"/>
          </w:tcPr>
          <w:p w:rsidR="005323F6" w:rsidRPr="00CF49C9" w:rsidRDefault="005323F6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Номинация</w:t>
            </w:r>
          </w:p>
        </w:tc>
        <w:tc>
          <w:tcPr>
            <w:tcW w:w="829" w:type="pct"/>
          </w:tcPr>
          <w:p w:rsidR="005323F6" w:rsidRPr="00CF49C9" w:rsidRDefault="005323F6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710" w:type="pct"/>
          </w:tcPr>
          <w:p w:rsidR="005323F6" w:rsidRPr="00CF49C9" w:rsidRDefault="005323F6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Возраст участника (с указанием полной даты рождения)</w:t>
            </w:r>
          </w:p>
        </w:tc>
        <w:tc>
          <w:tcPr>
            <w:tcW w:w="646" w:type="pct"/>
          </w:tcPr>
          <w:p w:rsidR="005323F6" w:rsidRPr="00CF49C9" w:rsidRDefault="005323F6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Название работы</w:t>
            </w:r>
          </w:p>
        </w:tc>
      </w:tr>
      <w:tr w:rsidR="005323F6" w:rsidRPr="00CF49C9" w:rsidTr="004665B2">
        <w:tc>
          <w:tcPr>
            <w:tcW w:w="242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868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93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2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10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46" w:type="pct"/>
          </w:tcPr>
          <w:p w:rsidR="005323F6" w:rsidRPr="00CF49C9" w:rsidRDefault="005323F6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</w:tbl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22"/>
        <w:spacing w:line="360" w:lineRule="auto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Лицо, ответственное за организацию и проведение конкурса в ОО _____________________________________________________________________________</w:t>
      </w:r>
    </w:p>
    <w:p w:rsidR="005323F6" w:rsidRPr="00CF49C9" w:rsidRDefault="005323F6" w:rsidP="005323F6">
      <w:pPr>
        <w:pStyle w:val="22"/>
        <w:spacing w:line="360" w:lineRule="auto"/>
        <w:ind w:firstLine="709"/>
        <w:jc w:val="center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(Ф.И.О., должность, контактный телефон)</w:t>
      </w:r>
    </w:p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МП</w:t>
      </w:r>
    </w:p>
    <w:p w:rsidR="005323F6" w:rsidRPr="00CF49C9" w:rsidRDefault="005323F6" w:rsidP="005323F6">
      <w:pPr>
        <w:pStyle w:val="2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22"/>
        <w:spacing w:line="360" w:lineRule="auto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Руководитель ОО            _____________  _____________________________  _______________</w:t>
      </w:r>
    </w:p>
    <w:p w:rsidR="005323F6" w:rsidRPr="00CF49C9" w:rsidRDefault="005323F6" w:rsidP="005323F6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                                               (подпись)                  (расшифровка подписи)                       (дата)</w:t>
      </w:r>
    </w:p>
    <w:p w:rsidR="005323F6" w:rsidRPr="00CF49C9" w:rsidRDefault="005323F6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 xml:space="preserve">Приложение 2 </w:t>
      </w:r>
    </w:p>
    <w:p w:rsidR="005323F6" w:rsidRPr="00CF49C9" w:rsidRDefault="005323F6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</w:t>
      </w:r>
    </w:p>
    <w:p w:rsidR="005323F6" w:rsidRPr="00CF49C9" w:rsidRDefault="005323F6" w:rsidP="005323F6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отчество)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выражаю свое согласие на обработку персональных данных: фамилия, имя, отчество, дата рождения, номер сотового телефона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______________________________________/ __________________________ </w:t>
      </w:r>
    </w:p>
    <w:p w:rsidR="005323F6" w:rsidRPr="00CF49C9" w:rsidRDefault="005323F6" w:rsidP="005323F6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>Приложение 3</w:t>
      </w: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:rsidR="005323F6" w:rsidRPr="00CF49C9" w:rsidRDefault="005323F6" w:rsidP="005323F6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 - мать, отец, опекун и т.д.)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проживающий (</w:t>
      </w:r>
      <w:proofErr w:type="spellStart"/>
      <w:r w:rsidRPr="00CF49C9">
        <w:rPr>
          <w:rFonts w:ascii="Calibri" w:hAnsi="Calibri" w:cs="Calibri"/>
          <w:sz w:val="26"/>
          <w:szCs w:val="26"/>
        </w:rPr>
        <w:t>ая</w:t>
      </w:r>
      <w:proofErr w:type="spellEnd"/>
      <w:r w:rsidRPr="00CF49C9">
        <w:rPr>
          <w:rFonts w:ascii="Calibri" w:hAnsi="Calibri" w:cs="Calibri"/>
          <w:sz w:val="26"/>
          <w:szCs w:val="26"/>
        </w:rPr>
        <w:t xml:space="preserve">) по адресу________________________________________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место регистрации _________________________________________________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документ, удостоверяющий личность: _____________, серия ________ номер______________ выдан _______________________________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CF49C9">
        <w:rPr>
          <w:rFonts w:ascii="Calibri" w:hAnsi="Calibri" w:cs="Calibri"/>
          <w:sz w:val="26"/>
          <w:szCs w:val="26"/>
        </w:rPr>
        <w:lastRenderedPageBreak/>
        <w:t>Приложение 4</w:t>
      </w:r>
    </w:p>
    <w:p w:rsidR="005323F6" w:rsidRPr="00CF49C9" w:rsidRDefault="005323F6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некоммерческое использование конкурсных работ</w:t>
      </w:r>
    </w:p>
    <w:p w:rsidR="005323F6" w:rsidRPr="00CF49C9" w:rsidRDefault="005323F6" w:rsidP="005323F6">
      <w:pPr>
        <w:pStyle w:val="Default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 ____________________________________________________________,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согласен (согласна) на некоммерческое использование работы моего сына (дочери)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______________________________________________________________,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подпись законного представителя несовершеннолетнего фамилия, имя, отчество </w:t>
      </w: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5323F6" w:rsidRPr="00CF49C9" w:rsidRDefault="005323F6" w:rsidP="005323F6">
      <w:pPr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К согласию прилагается согласие на обработку персональных данных</w:t>
      </w:r>
    </w:p>
    <w:p w:rsidR="00EC2F13" w:rsidRPr="002C67B5" w:rsidRDefault="00EC2F13" w:rsidP="005323F6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Cs/>
          <w:sz w:val="26"/>
          <w:szCs w:val="26"/>
        </w:rPr>
      </w:pPr>
    </w:p>
    <w:sectPr w:rsidR="00EC2F13" w:rsidRPr="002C67B5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B046B"/>
    <w:multiLevelType w:val="hybridMultilevel"/>
    <w:tmpl w:val="3452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5072D"/>
    <w:multiLevelType w:val="hybridMultilevel"/>
    <w:tmpl w:val="DE4E0460"/>
    <w:lvl w:ilvl="0" w:tplc="33D8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8"/>
  </w:num>
  <w:num w:numId="5">
    <w:abstractNumId w:val="9"/>
  </w:num>
  <w:num w:numId="6">
    <w:abstractNumId w:val="27"/>
  </w:num>
  <w:num w:numId="7">
    <w:abstractNumId w:val="28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5"/>
  </w:num>
  <w:num w:numId="20">
    <w:abstractNumId w:val="18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11"/>
  </w:num>
  <w:num w:numId="26">
    <w:abstractNumId w:val="30"/>
  </w:num>
  <w:num w:numId="27">
    <w:abstractNumId w:val="13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D"/>
    <w:rsid w:val="0000425F"/>
    <w:rsid w:val="0000795B"/>
    <w:rsid w:val="00012B7E"/>
    <w:rsid w:val="00013354"/>
    <w:rsid w:val="0003323C"/>
    <w:rsid w:val="00046502"/>
    <w:rsid w:val="00065DFF"/>
    <w:rsid w:val="0007665C"/>
    <w:rsid w:val="000B30B6"/>
    <w:rsid w:val="000C4EDB"/>
    <w:rsid w:val="000F4422"/>
    <w:rsid w:val="000F5FF2"/>
    <w:rsid w:val="001071DD"/>
    <w:rsid w:val="00115AEC"/>
    <w:rsid w:val="001213AE"/>
    <w:rsid w:val="001376B3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87E65"/>
    <w:rsid w:val="00297C64"/>
    <w:rsid w:val="002A4D7D"/>
    <w:rsid w:val="002B3D00"/>
    <w:rsid w:val="002B57A0"/>
    <w:rsid w:val="002C67B5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3BD8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C7A30"/>
    <w:rsid w:val="004D0BCF"/>
    <w:rsid w:val="004E2172"/>
    <w:rsid w:val="004E3C63"/>
    <w:rsid w:val="00512907"/>
    <w:rsid w:val="0052039B"/>
    <w:rsid w:val="00527A80"/>
    <w:rsid w:val="005323F6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79F4"/>
    <w:rsid w:val="005E6C89"/>
    <w:rsid w:val="00610EB0"/>
    <w:rsid w:val="006229FF"/>
    <w:rsid w:val="00627DF0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A64B5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A3889"/>
    <w:rsid w:val="009C1FCA"/>
    <w:rsid w:val="009C2531"/>
    <w:rsid w:val="009D19F1"/>
    <w:rsid w:val="00A01460"/>
    <w:rsid w:val="00A13E4C"/>
    <w:rsid w:val="00A249D8"/>
    <w:rsid w:val="00A448E4"/>
    <w:rsid w:val="00A7519C"/>
    <w:rsid w:val="00A911C5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228C9"/>
    <w:rsid w:val="00B442F1"/>
    <w:rsid w:val="00B447BA"/>
    <w:rsid w:val="00B44DE9"/>
    <w:rsid w:val="00B65972"/>
    <w:rsid w:val="00B96B27"/>
    <w:rsid w:val="00BA0791"/>
    <w:rsid w:val="00BA13BD"/>
    <w:rsid w:val="00BB2691"/>
    <w:rsid w:val="00BB5C78"/>
    <w:rsid w:val="00BC32A5"/>
    <w:rsid w:val="00BC562D"/>
    <w:rsid w:val="00BE18FA"/>
    <w:rsid w:val="00BF377E"/>
    <w:rsid w:val="00C042AB"/>
    <w:rsid w:val="00C2080A"/>
    <w:rsid w:val="00C2197B"/>
    <w:rsid w:val="00C23E44"/>
    <w:rsid w:val="00C24EA0"/>
    <w:rsid w:val="00C34199"/>
    <w:rsid w:val="00C55776"/>
    <w:rsid w:val="00C5615B"/>
    <w:rsid w:val="00C61B48"/>
    <w:rsid w:val="00C7329F"/>
    <w:rsid w:val="00C7615C"/>
    <w:rsid w:val="00C866CC"/>
    <w:rsid w:val="00C90AF4"/>
    <w:rsid w:val="00CA12F8"/>
    <w:rsid w:val="00CA43F4"/>
    <w:rsid w:val="00CE5EDD"/>
    <w:rsid w:val="00CE60E6"/>
    <w:rsid w:val="00CF2721"/>
    <w:rsid w:val="00D0392C"/>
    <w:rsid w:val="00D04648"/>
    <w:rsid w:val="00D0470D"/>
    <w:rsid w:val="00D24FC4"/>
    <w:rsid w:val="00D27684"/>
    <w:rsid w:val="00D36DAD"/>
    <w:rsid w:val="00D56B99"/>
    <w:rsid w:val="00D62D4D"/>
    <w:rsid w:val="00D93761"/>
    <w:rsid w:val="00DA1DD4"/>
    <w:rsid w:val="00DA426A"/>
    <w:rsid w:val="00DB4132"/>
    <w:rsid w:val="00DB4B6B"/>
    <w:rsid w:val="00DE2DE4"/>
    <w:rsid w:val="00DE2F95"/>
    <w:rsid w:val="00DE4670"/>
    <w:rsid w:val="00DE567B"/>
    <w:rsid w:val="00DF26C5"/>
    <w:rsid w:val="00E0077A"/>
    <w:rsid w:val="00E02D6D"/>
    <w:rsid w:val="00E04476"/>
    <w:rsid w:val="00E8007E"/>
    <w:rsid w:val="00E84086"/>
    <w:rsid w:val="00E87BD0"/>
    <w:rsid w:val="00E94A38"/>
    <w:rsid w:val="00EC2F13"/>
    <w:rsid w:val="00EC3DA5"/>
    <w:rsid w:val="00ED674B"/>
    <w:rsid w:val="00EE1671"/>
    <w:rsid w:val="00EE42DD"/>
    <w:rsid w:val="00EF0E79"/>
    <w:rsid w:val="00EF52D0"/>
    <w:rsid w:val="00F060CF"/>
    <w:rsid w:val="00F20853"/>
    <w:rsid w:val="00F40A35"/>
    <w:rsid w:val="00F4554E"/>
    <w:rsid w:val="00F53196"/>
    <w:rsid w:val="00F57A3D"/>
    <w:rsid w:val="00F86959"/>
    <w:rsid w:val="00FA0FDF"/>
    <w:rsid w:val="00FE5760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link w:val="a5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6">
    <w:name w:val="Table Grid"/>
    <w:basedOn w:val="a1"/>
    <w:uiPriority w:val="59"/>
    <w:rsid w:val="00BA0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45F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B228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link w:val="a5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6">
    <w:name w:val="Table Grid"/>
    <w:basedOn w:val="a1"/>
    <w:uiPriority w:val="59"/>
    <w:rsid w:val="00BA0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45FC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B228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crtd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Sbhb_2_z33Vu3BDU9CRRXvIAahACQW6zomltLA1c0Li7AV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AED9-0986-41EE-9C66-3B0ABABA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Ases</cp:lastModifiedBy>
  <cp:revision>4</cp:revision>
  <cp:lastPrinted>2016-08-26T06:48:00Z</cp:lastPrinted>
  <dcterms:created xsi:type="dcterms:W3CDTF">2019-10-20T16:56:00Z</dcterms:created>
  <dcterms:modified xsi:type="dcterms:W3CDTF">2019-10-21T17:50:00Z</dcterms:modified>
</cp:coreProperties>
</file>