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CE" w:rsidRPr="00734F61" w:rsidRDefault="00EE1671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>УТВЕРЖДАЮ</w:t>
      </w:r>
    </w:p>
    <w:p w:rsidR="007D29CE" w:rsidRPr="00734F61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 xml:space="preserve">Начальник управления </w:t>
      </w:r>
      <w:r w:rsidR="00EE1671" w:rsidRPr="00734F61">
        <w:rPr>
          <w:rFonts w:asciiTheme="minorHAnsi" w:hAnsiTheme="minorHAnsi" w:cstheme="minorHAnsi"/>
          <w:bCs w:val="0"/>
          <w:sz w:val="26"/>
          <w:szCs w:val="26"/>
        </w:rPr>
        <w:t xml:space="preserve">общего </w:t>
      </w:r>
      <w:r w:rsidRPr="00734F61">
        <w:rPr>
          <w:rFonts w:asciiTheme="minorHAnsi" w:hAnsiTheme="minorHAnsi" w:cstheme="minorHAnsi"/>
          <w:bCs w:val="0"/>
          <w:sz w:val="26"/>
          <w:szCs w:val="26"/>
        </w:rPr>
        <w:t>образования</w:t>
      </w:r>
    </w:p>
    <w:p w:rsidR="007D29CE" w:rsidRPr="00734F61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>администрации Автозаводского района</w:t>
      </w:r>
    </w:p>
    <w:p w:rsidR="007D29CE" w:rsidRPr="00734F61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>г. Нижнего Новгорода</w:t>
      </w:r>
    </w:p>
    <w:p w:rsidR="007D29CE" w:rsidRPr="00734F61" w:rsidRDefault="007D29CE" w:rsidP="00D62D4D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______________________</w:t>
      </w:r>
      <w:r w:rsidR="00370622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Н.Ю</w:t>
      </w:r>
      <w:r w:rsidR="001213AE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.</w:t>
      </w:r>
      <w:r w:rsidR="00370622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 xml:space="preserve"> Кулагина</w:t>
      </w:r>
    </w:p>
    <w:p w:rsidR="007D29CE" w:rsidRPr="00734F61" w:rsidRDefault="00EE1671" w:rsidP="00D62D4D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«_</w:t>
      </w:r>
      <w:r w:rsidR="008D440C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</w:t>
      </w:r>
      <w:r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_»_________________ 201</w:t>
      </w:r>
      <w:r w:rsidR="00E04476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9</w:t>
      </w:r>
      <w:r w:rsidR="007D29CE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 xml:space="preserve"> г.</w:t>
      </w:r>
    </w:p>
    <w:p w:rsidR="0000795B" w:rsidRPr="00734F61" w:rsidRDefault="0000795B" w:rsidP="007D29CE">
      <w:pPr>
        <w:shd w:val="clear" w:color="auto" w:fill="FFFFFF"/>
        <w:ind w:left="5387"/>
        <w:jc w:val="both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</w:p>
    <w:p w:rsidR="004176ED" w:rsidRPr="00734F61" w:rsidRDefault="004176ED" w:rsidP="00D62D4D">
      <w:pPr>
        <w:pStyle w:val="1"/>
        <w:shd w:val="clear" w:color="auto" w:fill="auto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proofErr w:type="gramStart"/>
      <w:r w:rsidRPr="00734F61">
        <w:rPr>
          <w:rFonts w:asciiTheme="minorHAnsi" w:hAnsiTheme="minorHAnsi" w:cstheme="minorHAnsi"/>
        </w:rPr>
        <w:t>П</w:t>
      </w:r>
      <w:proofErr w:type="gramEnd"/>
      <w:r w:rsidRPr="00734F61">
        <w:rPr>
          <w:rFonts w:asciiTheme="minorHAnsi" w:hAnsiTheme="minorHAnsi" w:cstheme="minorHAnsi"/>
        </w:rPr>
        <w:t xml:space="preserve"> О Л О Ж Е Н И Е</w:t>
      </w:r>
    </w:p>
    <w:p w:rsidR="004176ED" w:rsidRPr="00734F61" w:rsidRDefault="004176ED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о районно</w:t>
      </w:r>
      <w:r w:rsidR="00345FC2" w:rsidRPr="00734F61">
        <w:rPr>
          <w:rFonts w:asciiTheme="minorHAnsi" w:hAnsiTheme="minorHAnsi" w:cstheme="minorHAnsi"/>
          <w:b/>
          <w:bCs/>
          <w:sz w:val="26"/>
          <w:szCs w:val="26"/>
        </w:rPr>
        <w:t>м</w:t>
      </w:r>
      <w:r w:rsidR="00550CCB" w:rsidRPr="00734F61">
        <w:rPr>
          <w:rFonts w:asciiTheme="minorHAnsi" w:hAnsiTheme="minorHAnsi" w:cstheme="minorHAnsi"/>
          <w:b/>
          <w:bCs/>
          <w:sz w:val="26"/>
          <w:szCs w:val="26"/>
        </w:rPr>
        <w:t xml:space="preserve"> фотоконкурс</w:t>
      </w:r>
      <w:r w:rsidR="00345FC2" w:rsidRPr="00734F61">
        <w:rPr>
          <w:rFonts w:asciiTheme="minorHAnsi" w:hAnsiTheme="minorHAnsi" w:cstheme="minorHAnsi"/>
          <w:b/>
          <w:bCs/>
          <w:sz w:val="26"/>
          <w:szCs w:val="26"/>
        </w:rPr>
        <w:t>е</w:t>
      </w:r>
      <w:r w:rsidR="00550CCB" w:rsidRPr="00734F61">
        <w:rPr>
          <w:rFonts w:asciiTheme="minorHAnsi" w:hAnsiTheme="minorHAnsi" w:cstheme="minorHAnsi"/>
          <w:b/>
          <w:bCs/>
          <w:sz w:val="26"/>
          <w:szCs w:val="26"/>
        </w:rPr>
        <w:t xml:space="preserve"> «</w:t>
      </w:r>
      <w:r w:rsidR="006229FF" w:rsidRPr="00734F61">
        <w:rPr>
          <w:rFonts w:asciiTheme="minorHAnsi" w:hAnsiTheme="minorHAnsi" w:cstheme="minorHAnsi"/>
          <w:b/>
          <w:bCs/>
          <w:sz w:val="26"/>
          <w:szCs w:val="26"/>
        </w:rPr>
        <w:t>Мир в кадре</w:t>
      </w:r>
      <w:r w:rsidR="00497447" w:rsidRPr="00734F61">
        <w:rPr>
          <w:rFonts w:asciiTheme="minorHAnsi" w:hAnsiTheme="minorHAnsi" w:cstheme="minorHAnsi"/>
          <w:b/>
          <w:bCs/>
          <w:sz w:val="26"/>
          <w:szCs w:val="26"/>
        </w:rPr>
        <w:t>»</w:t>
      </w:r>
    </w:p>
    <w:p w:rsidR="0000795B" w:rsidRPr="00734F61" w:rsidRDefault="0000795B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4176ED" w:rsidRPr="00734F61" w:rsidRDefault="0000795B" w:rsidP="00D62D4D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1.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Общие положения</w:t>
      </w:r>
    </w:p>
    <w:p w:rsidR="004176ED" w:rsidRPr="00734F61" w:rsidRDefault="005C179B" w:rsidP="00335DBA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Районный фотоконкурс </w:t>
      </w:r>
      <w:r w:rsidR="00345FC2" w:rsidRPr="00734F61">
        <w:rPr>
          <w:rFonts w:asciiTheme="minorHAnsi" w:hAnsiTheme="minorHAnsi" w:cstheme="minorHAnsi"/>
          <w:bCs/>
          <w:sz w:val="26"/>
          <w:szCs w:val="26"/>
        </w:rPr>
        <w:t>«</w:t>
      </w:r>
      <w:r w:rsidR="006229FF" w:rsidRPr="00734F61">
        <w:rPr>
          <w:rFonts w:asciiTheme="minorHAnsi" w:hAnsiTheme="minorHAnsi" w:cstheme="minorHAnsi"/>
          <w:bCs/>
          <w:sz w:val="26"/>
          <w:szCs w:val="26"/>
        </w:rPr>
        <w:t>Мир в кадре</w:t>
      </w:r>
      <w:r w:rsidR="00345FC2" w:rsidRPr="00734F61">
        <w:rPr>
          <w:rFonts w:asciiTheme="minorHAnsi" w:hAnsiTheme="minorHAnsi" w:cstheme="minorHAnsi"/>
          <w:bCs/>
          <w:sz w:val="26"/>
          <w:szCs w:val="26"/>
        </w:rPr>
        <w:t>» (</w:t>
      </w:r>
      <w:r w:rsidR="004176ED" w:rsidRPr="00734F61">
        <w:rPr>
          <w:rFonts w:asciiTheme="minorHAnsi" w:hAnsiTheme="minorHAnsi" w:cstheme="minorHAnsi"/>
          <w:sz w:val="26"/>
          <w:szCs w:val="26"/>
        </w:rPr>
        <w:t xml:space="preserve">далее - Конкурс) </w:t>
      </w:r>
      <w:r w:rsidR="007D29CE" w:rsidRPr="00734F61">
        <w:rPr>
          <w:rFonts w:asciiTheme="minorHAnsi" w:hAnsiTheme="minorHAnsi" w:cstheme="minorHAnsi"/>
          <w:sz w:val="26"/>
          <w:szCs w:val="26"/>
        </w:rPr>
        <w:t>направлен на</w:t>
      </w:r>
      <w:r w:rsidRPr="00734F61">
        <w:rPr>
          <w:rFonts w:asciiTheme="minorHAnsi" w:hAnsiTheme="minorHAnsi" w:cstheme="minorHAnsi"/>
          <w:sz w:val="26"/>
          <w:szCs w:val="26"/>
        </w:rPr>
        <w:t xml:space="preserve"> освоение </w:t>
      </w:r>
      <w:r w:rsidR="00924B9F" w:rsidRPr="00734F61">
        <w:rPr>
          <w:rFonts w:asciiTheme="minorHAnsi" w:hAnsiTheme="minorHAnsi" w:cstheme="minorHAnsi"/>
          <w:sz w:val="26"/>
          <w:szCs w:val="26"/>
        </w:rPr>
        <w:t xml:space="preserve">новых </w:t>
      </w:r>
      <w:r w:rsidRPr="00734F61">
        <w:rPr>
          <w:rFonts w:asciiTheme="minorHAnsi" w:hAnsiTheme="minorHAnsi" w:cstheme="minorHAnsi"/>
          <w:sz w:val="26"/>
          <w:szCs w:val="26"/>
        </w:rPr>
        <w:t xml:space="preserve">фотографических жанров и технических приемов в </w:t>
      </w:r>
      <w:proofErr w:type="spellStart"/>
      <w:r w:rsidRPr="00734F61">
        <w:rPr>
          <w:rFonts w:asciiTheme="minorHAnsi" w:hAnsiTheme="minorHAnsi" w:cstheme="minorHAnsi"/>
          <w:sz w:val="26"/>
          <w:szCs w:val="26"/>
        </w:rPr>
        <w:t>фотографии</w:t>
      </w:r>
      <w:proofErr w:type="gramStart"/>
      <w:r w:rsidR="00CF2721" w:rsidRPr="00734F61">
        <w:rPr>
          <w:rFonts w:asciiTheme="minorHAnsi" w:hAnsiTheme="minorHAnsi" w:cstheme="minorHAnsi"/>
          <w:sz w:val="26"/>
          <w:szCs w:val="26"/>
        </w:rPr>
        <w:t>,п</w:t>
      </w:r>
      <w:proofErr w:type="gramEnd"/>
      <w:r w:rsidR="00CF2721" w:rsidRPr="00734F61">
        <w:rPr>
          <w:rFonts w:asciiTheme="minorHAnsi" w:hAnsiTheme="minorHAnsi" w:cstheme="minorHAnsi"/>
          <w:sz w:val="26"/>
          <w:szCs w:val="26"/>
        </w:rPr>
        <w:t>опуляри</w:t>
      </w:r>
      <w:r w:rsidR="00853755" w:rsidRPr="00734F61">
        <w:rPr>
          <w:rFonts w:asciiTheme="minorHAnsi" w:hAnsiTheme="minorHAnsi" w:cstheme="minorHAnsi"/>
          <w:sz w:val="26"/>
          <w:szCs w:val="26"/>
        </w:rPr>
        <w:t>заци</w:t>
      </w:r>
      <w:r w:rsidR="005A4F8C">
        <w:rPr>
          <w:rFonts w:asciiTheme="minorHAnsi" w:hAnsiTheme="minorHAnsi" w:cstheme="minorHAnsi"/>
          <w:sz w:val="26"/>
          <w:szCs w:val="26"/>
        </w:rPr>
        <w:t>ю</w:t>
      </w:r>
      <w:r w:rsidR="00853755" w:rsidRPr="00734F61">
        <w:rPr>
          <w:rFonts w:asciiTheme="minorHAnsi" w:hAnsiTheme="minorHAnsi" w:cstheme="minorHAnsi"/>
          <w:sz w:val="26"/>
          <w:szCs w:val="26"/>
        </w:rPr>
        <w:t>фототворчества</w:t>
      </w:r>
      <w:proofErr w:type="spellEnd"/>
      <w:r w:rsidRPr="00734F61">
        <w:rPr>
          <w:rFonts w:asciiTheme="minorHAnsi" w:hAnsiTheme="minorHAnsi" w:cstheme="minorHAnsi"/>
          <w:sz w:val="26"/>
          <w:szCs w:val="26"/>
        </w:rPr>
        <w:t>.</w:t>
      </w:r>
    </w:p>
    <w:p w:rsidR="004176ED" w:rsidRPr="00734F61" w:rsidRDefault="0000795B" w:rsidP="00D62D4D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2.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Цели и задачи</w:t>
      </w:r>
    </w:p>
    <w:p w:rsidR="00A249D8" w:rsidRPr="00734F61" w:rsidRDefault="00A249D8" w:rsidP="00335DBA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bCs/>
          <w:sz w:val="26"/>
          <w:szCs w:val="26"/>
          <w:u w:val="single"/>
        </w:rPr>
      </w:pPr>
      <w:r w:rsidRPr="00734F61">
        <w:rPr>
          <w:rFonts w:asciiTheme="minorHAnsi" w:hAnsiTheme="minorHAnsi" w:cstheme="minorHAnsi"/>
          <w:bCs/>
          <w:sz w:val="26"/>
          <w:szCs w:val="26"/>
          <w:u w:val="single"/>
        </w:rPr>
        <w:t>Цель:</w:t>
      </w:r>
    </w:p>
    <w:p w:rsidR="005C179B" w:rsidRPr="00734F61" w:rsidRDefault="005C179B" w:rsidP="00657E79">
      <w:pPr>
        <w:numPr>
          <w:ilvl w:val="0"/>
          <w:numId w:val="25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развитие познавательного интереса и социальной активности детей и молодежи, воспитание</w:t>
      </w:r>
      <w:r w:rsidR="00335DBA" w:rsidRPr="00734F61">
        <w:rPr>
          <w:rFonts w:asciiTheme="minorHAnsi" w:hAnsiTheme="minorHAnsi" w:cstheme="minorHAnsi"/>
          <w:sz w:val="26"/>
          <w:szCs w:val="26"/>
        </w:rPr>
        <w:t xml:space="preserve"> эстетической личности</w:t>
      </w:r>
      <w:r w:rsidRPr="00734F61">
        <w:rPr>
          <w:rFonts w:asciiTheme="minorHAnsi" w:hAnsiTheme="minorHAnsi" w:cstheme="minorHAnsi"/>
          <w:sz w:val="26"/>
          <w:szCs w:val="26"/>
        </w:rPr>
        <w:t xml:space="preserve"> молодого поколения средствами фотографии.</w:t>
      </w:r>
    </w:p>
    <w:p w:rsidR="005C179B" w:rsidRPr="00734F61" w:rsidRDefault="005C179B" w:rsidP="00335DBA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bCs/>
          <w:sz w:val="26"/>
          <w:szCs w:val="26"/>
          <w:u w:val="single"/>
        </w:rPr>
      </w:pPr>
      <w:r w:rsidRPr="00734F61">
        <w:rPr>
          <w:rFonts w:asciiTheme="minorHAnsi" w:hAnsiTheme="minorHAnsi" w:cstheme="minorHAnsi"/>
          <w:bCs/>
          <w:sz w:val="26"/>
          <w:szCs w:val="26"/>
          <w:u w:val="single"/>
        </w:rPr>
        <w:t>Задачи:</w:t>
      </w:r>
    </w:p>
    <w:p w:rsidR="007561EC" w:rsidRPr="00734F61" w:rsidRDefault="00A249D8" w:rsidP="00657E79">
      <w:pPr>
        <w:pStyle w:val="a9"/>
        <w:numPr>
          <w:ilvl w:val="0"/>
          <w:numId w:val="23"/>
        </w:numPr>
        <w:tabs>
          <w:tab w:val="left" w:pos="851"/>
        </w:tabs>
        <w:spacing w:after="0"/>
        <w:ind w:left="0" w:firstLine="426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34F61">
        <w:rPr>
          <w:rFonts w:asciiTheme="minorHAnsi" w:hAnsiTheme="minorHAnsi" w:cstheme="minorHAnsi"/>
          <w:color w:val="000000"/>
          <w:sz w:val="26"/>
          <w:szCs w:val="26"/>
        </w:rPr>
        <w:t>п</w:t>
      </w:r>
      <w:r w:rsidR="007561EC" w:rsidRPr="00734F61">
        <w:rPr>
          <w:rFonts w:asciiTheme="minorHAnsi" w:hAnsiTheme="minorHAnsi" w:cstheme="minorHAnsi"/>
          <w:color w:val="000000"/>
          <w:sz w:val="26"/>
          <w:szCs w:val="26"/>
        </w:rPr>
        <w:t>овышение социальной активности учащихся, их самореализации в социальн</w:t>
      </w:r>
      <w:r w:rsidR="00A01460" w:rsidRPr="00734F61">
        <w:rPr>
          <w:rFonts w:asciiTheme="minorHAnsi" w:hAnsiTheme="minorHAnsi" w:cstheme="minorHAnsi"/>
          <w:color w:val="000000"/>
          <w:sz w:val="26"/>
          <w:szCs w:val="26"/>
        </w:rPr>
        <w:t>о-позитивных видах деятельности;</w:t>
      </w:r>
    </w:p>
    <w:p w:rsidR="00BC32A5" w:rsidRPr="00734F61" w:rsidRDefault="00BC32A5" w:rsidP="00657E79">
      <w:pPr>
        <w:pStyle w:val="a9"/>
        <w:numPr>
          <w:ilvl w:val="0"/>
          <w:numId w:val="23"/>
        </w:numPr>
        <w:tabs>
          <w:tab w:val="left" w:pos="851"/>
        </w:tabs>
        <w:spacing w:after="0"/>
        <w:ind w:left="0" w:firstLine="426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34F6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совершенствование навыков исследовательского поведения и развития творческих способностей;</w:t>
      </w:r>
    </w:p>
    <w:p w:rsidR="00704CF0" w:rsidRPr="00734F61" w:rsidRDefault="00704CF0" w:rsidP="00657E79">
      <w:pPr>
        <w:pStyle w:val="a9"/>
        <w:numPr>
          <w:ilvl w:val="0"/>
          <w:numId w:val="23"/>
        </w:numPr>
        <w:tabs>
          <w:tab w:val="left" w:pos="851"/>
        </w:tabs>
        <w:spacing w:after="0"/>
        <w:ind w:left="0" w:firstLine="426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34F6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освоение информационных и других технологий, используемых для решения творческих и образовательных задач;</w:t>
      </w:r>
    </w:p>
    <w:p w:rsidR="004176ED" w:rsidRPr="00734F61" w:rsidRDefault="00A249D8" w:rsidP="00657E79">
      <w:pPr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п</w:t>
      </w:r>
      <w:r w:rsidR="004176ED" w:rsidRPr="00734F61">
        <w:rPr>
          <w:rFonts w:asciiTheme="minorHAnsi" w:hAnsiTheme="minorHAnsi" w:cstheme="minorHAnsi"/>
          <w:sz w:val="26"/>
          <w:szCs w:val="26"/>
        </w:rPr>
        <w:t>опуляризация и развитие фототворчества</w:t>
      </w:r>
      <w:r w:rsidR="005D79F4" w:rsidRPr="00734F61">
        <w:rPr>
          <w:rFonts w:asciiTheme="minorHAnsi" w:hAnsiTheme="minorHAnsi" w:cstheme="minorHAnsi"/>
          <w:sz w:val="26"/>
          <w:szCs w:val="26"/>
        </w:rPr>
        <w:t>.</w:t>
      </w:r>
    </w:p>
    <w:p w:rsidR="004176ED" w:rsidRPr="00734F61" w:rsidRDefault="0000795B" w:rsidP="00A911C5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3.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Организаторы</w:t>
      </w:r>
    </w:p>
    <w:p w:rsidR="004176ED" w:rsidRPr="00734F61" w:rsidRDefault="004176ED" w:rsidP="00915D8B">
      <w:pPr>
        <w:pStyle w:val="a4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Управление </w:t>
      </w:r>
      <w:r w:rsidR="009364AF" w:rsidRPr="00734F61">
        <w:rPr>
          <w:rFonts w:asciiTheme="minorHAnsi" w:hAnsiTheme="minorHAnsi" w:cstheme="minorHAnsi"/>
          <w:sz w:val="26"/>
          <w:szCs w:val="26"/>
        </w:rPr>
        <w:t xml:space="preserve">общего образования </w:t>
      </w:r>
      <w:r w:rsidRPr="00734F61">
        <w:rPr>
          <w:rFonts w:asciiTheme="minorHAnsi" w:hAnsiTheme="minorHAnsi" w:cstheme="minorHAnsi"/>
          <w:sz w:val="26"/>
          <w:szCs w:val="26"/>
        </w:rPr>
        <w:t>админи</w:t>
      </w:r>
      <w:r w:rsidR="0000795B" w:rsidRPr="00734F61">
        <w:rPr>
          <w:rFonts w:asciiTheme="minorHAnsi" w:hAnsiTheme="minorHAnsi" w:cstheme="minorHAnsi"/>
          <w:sz w:val="26"/>
          <w:szCs w:val="26"/>
        </w:rPr>
        <w:t>страции Автозаводского района города</w:t>
      </w:r>
      <w:r w:rsidRPr="00734F61">
        <w:rPr>
          <w:rFonts w:asciiTheme="minorHAnsi" w:hAnsiTheme="minorHAnsi" w:cstheme="minorHAnsi"/>
          <w:sz w:val="26"/>
          <w:szCs w:val="26"/>
        </w:rPr>
        <w:t xml:space="preserve"> Нижнего Новгорода;</w:t>
      </w:r>
    </w:p>
    <w:p w:rsidR="004176ED" w:rsidRPr="00734F61" w:rsidRDefault="00704CF0" w:rsidP="00915D8B">
      <w:pPr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Муниципальное бюджетное учреждение дополнительного образования «Центр детского творчества Автозаводского района».</w:t>
      </w:r>
    </w:p>
    <w:p w:rsidR="004176ED" w:rsidRPr="00734F61" w:rsidRDefault="0000795B" w:rsidP="00A911C5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4.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Участники</w:t>
      </w:r>
    </w:p>
    <w:p w:rsidR="004176ED" w:rsidRPr="00734F61" w:rsidRDefault="007D29CE" w:rsidP="00335DBA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В </w:t>
      </w:r>
      <w:r w:rsidR="00046502" w:rsidRPr="00734F61">
        <w:rPr>
          <w:rFonts w:asciiTheme="minorHAnsi" w:hAnsiTheme="minorHAnsi" w:cstheme="minorHAnsi"/>
          <w:sz w:val="26"/>
          <w:szCs w:val="26"/>
        </w:rPr>
        <w:t>Конкурсе принимают участие учащиеся</w:t>
      </w:r>
      <w:r w:rsidR="00AD1F32" w:rsidRPr="00734F61">
        <w:rPr>
          <w:rFonts w:asciiTheme="minorHAnsi" w:hAnsiTheme="minorHAnsi" w:cstheme="minorHAnsi"/>
          <w:sz w:val="26"/>
          <w:szCs w:val="26"/>
        </w:rPr>
        <w:t>образовател</w:t>
      </w:r>
      <w:r w:rsidR="00196945" w:rsidRPr="00734F61">
        <w:rPr>
          <w:rFonts w:asciiTheme="minorHAnsi" w:hAnsiTheme="minorHAnsi" w:cstheme="minorHAnsi"/>
          <w:sz w:val="26"/>
          <w:szCs w:val="26"/>
        </w:rPr>
        <w:t xml:space="preserve">ьных </w:t>
      </w:r>
      <w:r w:rsidR="00A01460" w:rsidRPr="00734F61">
        <w:rPr>
          <w:rFonts w:asciiTheme="minorHAnsi" w:hAnsiTheme="minorHAnsi" w:cstheme="minorHAnsi"/>
          <w:sz w:val="26"/>
          <w:szCs w:val="26"/>
        </w:rPr>
        <w:t>организац</w:t>
      </w:r>
      <w:r w:rsidR="00196945" w:rsidRPr="00734F61">
        <w:rPr>
          <w:rFonts w:asciiTheme="minorHAnsi" w:hAnsiTheme="minorHAnsi" w:cstheme="minorHAnsi"/>
          <w:sz w:val="26"/>
          <w:szCs w:val="26"/>
        </w:rPr>
        <w:t>ий</w:t>
      </w:r>
      <w:r w:rsidRPr="00734F61">
        <w:rPr>
          <w:rFonts w:asciiTheme="minorHAnsi" w:hAnsiTheme="minorHAnsi" w:cstheme="minorHAnsi"/>
          <w:sz w:val="26"/>
          <w:szCs w:val="26"/>
        </w:rPr>
        <w:t xml:space="preserve"> всех типов и видов</w:t>
      </w:r>
      <w:r w:rsidR="00196945" w:rsidRPr="00734F61">
        <w:rPr>
          <w:rFonts w:asciiTheme="minorHAnsi" w:hAnsiTheme="minorHAnsi" w:cstheme="minorHAnsi"/>
          <w:sz w:val="26"/>
          <w:szCs w:val="26"/>
        </w:rPr>
        <w:t>в с</w:t>
      </w:r>
      <w:r w:rsidR="00B65972" w:rsidRPr="00734F61">
        <w:rPr>
          <w:rFonts w:asciiTheme="minorHAnsi" w:hAnsiTheme="minorHAnsi" w:cstheme="minorHAnsi"/>
          <w:sz w:val="26"/>
          <w:szCs w:val="26"/>
        </w:rPr>
        <w:t>ледующих возрастных группах:</w:t>
      </w:r>
    </w:p>
    <w:p w:rsidR="009364AF" w:rsidRPr="00734F61" w:rsidRDefault="00A911C5" w:rsidP="00657E79">
      <w:pPr>
        <w:pStyle w:val="Standard"/>
        <w:tabs>
          <w:tab w:val="left" w:pos="1134"/>
        </w:tabs>
        <w:spacing w:line="276" w:lineRule="auto"/>
        <w:ind w:firstLine="284"/>
        <w:jc w:val="both"/>
        <w:rPr>
          <w:rFonts w:asciiTheme="minorHAnsi" w:eastAsia="Times New Roman" w:hAnsiTheme="minorHAnsi" w:cstheme="minorHAnsi"/>
          <w:sz w:val="26"/>
          <w:szCs w:val="26"/>
          <w:lang w:val="ru-RU"/>
        </w:rPr>
      </w:pPr>
      <w:r w:rsidRPr="00734F61">
        <w:rPr>
          <w:rFonts w:asciiTheme="minorHAnsi" w:eastAsia="Times New Roman" w:hAnsiTheme="minorHAnsi" w:cstheme="minorHAnsi"/>
          <w:b/>
          <w:sz w:val="26"/>
          <w:szCs w:val="26"/>
          <w:lang w:val="ru-RU"/>
        </w:rPr>
        <w:t>1</w:t>
      </w:r>
      <w:r w:rsidR="00657E79" w:rsidRPr="00734F61">
        <w:rPr>
          <w:rFonts w:asciiTheme="minorHAnsi" w:eastAsia="Times New Roman" w:hAnsiTheme="minorHAnsi" w:cstheme="minorHAnsi"/>
          <w:b/>
          <w:sz w:val="26"/>
          <w:szCs w:val="26"/>
          <w:lang w:val="ru-RU"/>
        </w:rPr>
        <w:t xml:space="preserve"> группа</w:t>
      </w:r>
      <w:r w:rsidR="00657E79" w:rsidRPr="00734F61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 – </w:t>
      </w:r>
      <w:r w:rsidRPr="00734F61">
        <w:rPr>
          <w:rFonts w:asciiTheme="minorHAnsi" w:eastAsia="Times New Roman" w:hAnsiTheme="minorHAnsi" w:cstheme="minorHAnsi"/>
          <w:sz w:val="26"/>
          <w:szCs w:val="26"/>
          <w:lang w:val="ru-RU"/>
        </w:rPr>
        <w:t>7</w:t>
      </w:r>
      <w:r w:rsidR="000F4422" w:rsidRPr="00734F61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 - 14</w:t>
      </w:r>
      <w:r w:rsidR="009364AF" w:rsidRPr="00734F61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 лет;</w:t>
      </w:r>
    </w:p>
    <w:p w:rsidR="009364AF" w:rsidRPr="00734F61" w:rsidRDefault="00A911C5" w:rsidP="00657E79">
      <w:pPr>
        <w:pStyle w:val="Standard"/>
        <w:tabs>
          <w:tab w:val="left" w:pos="1134"/>
        </w:tabs>
        <w:spacing w:line="276" w:lineRule="auto"/>
        <w:ind w:firstLine="284"/>
        <w:jc w:val="both"/>
        <w:rPr>
          <w:rFonts w:asciiTheme="minorHAnsi" w:eastAsia="Times New Roman" w:hAnsiTheme="minorHAnsi" w:cstheme="minorHAnsi"/>
          <w:sz w:val="26"/>
          <w:szCs w:val="26"/>
          <w:lang w:val="ru-RU"/>
        </w:rPr>
      </w:pPr>
      <w:r w:rsidRPr="00734F61">
        <w:rPr>
          <w:rFonts w:asciiTheme="minorHAnsi" w:eastAsia="Times New Roman" w:hAnsiTheme="minorHAnsi" w:cstheme="minorHAnsi"/>
          <w:b/>
          <w:sz w:val="26"/>
          <w:szCs w:val="26"/>
          <w:lang w:val="ru-RU"/>
        </w:rPr>
        <w:t>2</w:t>
      </w:r>
      <w:r w:rsidR="009364AF" w:rsidRPr="00734F61">
        <w:rPr>
          <w:rFonts w:asciiTheme="minorHAnsi" w:eastAsia="Times New Roman" w:hAnsiTheme="minorHAnsi" w:cstheme="minorHAnsi"/>
          <w:b/>
          <w:sz w:val="26"/>
          <w:szCs w:val="26"/>
          <w:lang w:val="ru-RU"/>
        </w:rPr>
        <w:t xml:space="preserve"> группа</w:t>
      </w:r>
      <w:r w:rsidR="0000795B" w:rsidRPr="00734F61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– </w:t>
      </w:r>
      <w:r w:rsidR="000F4422" w:rsidRPr="00734F61">
        <w:rPr>
          <w:rFonts w:asciiTheme="minorHAnsi" w:eastAsia="Times New Roman" w:hAnsiTheme="minorHAnsi" w:cstheme="minorHAnsi"/>
          <w:sz w:val="26"/>
          <w:szCs w:val="26"/>
          <w:lang w:val="ru-RU"/>
        </w:rPr>
        <w:t>15 - 18</w:t>
      </w:r>
      <w:r w:rsidR="00657E79" w:rsidRPr="00734F61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 лет.</w:t>
      </w:r>
    </w:p>
    <w:p w:rsidR="004176ED" w:rsidRPr="00734F61" w:rsidRDefault="0000795B" w:rsidP="00A911C5">
      <w:pPr>
        <w:pStyle w:val="20"/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5.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Порядок проведения</w:t>
      </w:r>
    </w:p>
    <w:p w:rsidR="00A911C5" w:rsidRPr="00734F61" w:rsidRDefault="00A911C5" w:rsidP="00335DBA">
      <w:pPr>
        <w:pStyle w:val="20"/>
        <w:tabs>
          <w:tab w:val="left" w:pos="1134"/>
        </w:tabs>
        <w:spacing w:line="276" w:lineRule="auto"/>
        <w:ind w:firstLine="709"/>
        <w:rPr>
          <w:rFonts w:asciiTheme="minorHAnsi" w:eastAsia="MS Mincho" w:hAnsiTheme="minorHAnsi" w:cstheme="minorHAnsi"/>
          <w:sz w:val="26"/>
          <w:szCs w:val="26"/>
        </w:rPr>
      </w:pPr>
      <w:r w:rsidRPr="00734F61">
        <w:rPr>
          <w:rFonts w:asciiTheme="minorHAnsi" w:eastAsia="MS Mincho" w:hAnsiTheme="minorHAnsi" w:cstheme="minorHAnsi"/>
          <w:sz w:val="26"/>
          <w:szCs w:val="26"/>
        </w:rPr>
        <w:t>Конкурс проходит в два этапа.</w:t>
      </w:r>
    </w:p>
    <w:p w:rsidR="00871F30" w:rsidRPr="00734F61" w:rsidRDefault="00A911C5" w:rsidP="00335DBA">
      <w:pPr>
        <w:pStyle w:val="20"/>
        <w:tabs>
          <w:tab w:val="left" w:pos="1134"/>
        </w:tabs>
        <w:spacing w:line="276" w:lineRule="auto"/>
        <w:ind w:firstLine="709"/>
        <w:rPr>
          <w:rFonts w:asciiTheme="minorHAnsi" w:eastAsia="MS Mincho" w:hAnsiTheme="minorHAnsi" w:cstheme="minorHAnsi"/>
          <w:sz w:val="26"/>
          <w:szCs w:val="26"/>
        </w:rPr>
      </w:pPr>
      <w:proofErr w:type="gramStart"/>
      <w:r w:rsidRPr="00734F61">
        <w:rPr>
          <w:rFonts w:asciiTheme="minorHAnsi" w:eastAsia="MS Mincho" w:hAnsiTheme="minorHAnsi" w:cstheme="minorHAnsi"/>
          <w:b/>
          <w:sz w:val="26"/>
          <w:szCs w:val="26"/>
          <w:u w:val="single"/>
          <w:lang w:val="en-US"/>
        </w:rPr>
        <w:t>I</w:t>
      </w:r>
      <w:r w:rsidRPr="00734F61">
        <w:rPr>
          <w:rFonts w:asciiTheme="minorHAnsi" w:eastAsia="MS Mincho" w:hAnsiTheme="minorHAnsi" w:cstheme="minorHAnsi"/>
          <w:b/>
          <w:sz w:val="26"/>
          <w:szCs w:val="26"/>
          <w:u w:val="single"/>
        </w:rPr>
        <w:t xml:space="preserve"> этап</w:t>
      </w:r>
      <w:r w:rsidRPr="00734F61">
        <w:rPr>
          <w:rFonts w:asciiTheme="minorHAnsi" w:eastAsia="MS Mincho" w:hAnsiTheme="minorHAnsi" w:cstheme="minorHAnsi"/>
          <w:sz w:val="26"/>
          <w:szCs w:val="26"/>
        </w:rPr>
        <w:t xml:space="preserve"> – заочный.</w:t>
      </w:r>
      <w:proofErr w:type="gramEnd"/>
      <w:r w:rsidRPr="00734F61"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="001C2546" w:rsidRPr="00734F61">
        <w:rPr>
          <w:rFonts w:asciiTheme="minorHAnsi" w:eastAsia="MS Mincho" w:hAnsiTheme="minorHAnsi" w:cstheme="minorHAnsi"/>
          <w:sz w:val="26"/>
          <w:szCs w:val="26"/>
        </w:rPr>
        <w:t xml:space="preserve">Образовательная организация </w:t>
      </w:r>
      <w:r w:rsidR="0000425F">
        <w:rPr>
          <w:rFonts w:asciiTheme="minorHAnsi" w:eastAsia="MS Mincho" w:hAnsiTheme="minorHAnsi" w:cstheme="minorHAnsi"/>
          <w:b/>
          <w:sz w:val="26"/>
          <w:szCs w:val="26"/>
          <w:u w:val="single"/>
        </w:rPr>
        <w:t>до 27</w:t>
      </w:r>
      <w:r w:rsidR="00871F30" w:rsidRPr="00734F61">
        <w:rPr>
          <w:rFonts w:asciiTheme="minorHAnsi" w:eastAsia="MS Mincho" w:hAnsiTheme="minorHAnsi" w:cstheme="minorHAnsi"/>
          <w:b/>
          <w:sz w:val="26"/>
          <w:szCs w:val="26"/>
          <w:u w:val="single"/>
        </w:rPr>
        <w:t xml:space="preserve"> сентября 2019 года</w:t>
      </w:r>
      <w:r w:rsidR="001C2546" w:rsidRPr="00734F61">
        <w:rPr>
          <w:rFonts w:asciiTheme="minorHAnsi" w:eastAsia="MS Mincho" w:hAnsiTheme="minorHAnsi" w:cstheme="minorHAnsi"/>
          <w:sz w:val="26"/>
          <w:szCs w:val="26"/>
        </w:rPr>
        <w:t>предоставляет на Конкурс в каждой возрастной группе</w:t>
      </w:r>
      <w:r w:rsidR="005A4F8C">
        <w:rPr>
          <w:rFonts w:asciiTheme="minorHAnsi" w:eastAsia="MS Mincho" w:hAnsiTheme="minorHAnsi" w:cstheme="minorHAnsi"/>
          <w:sz w:val="26"/>
          <w:szCs w:val="26"/>
        </w:rPr>
        <w:t xml:space="preserve"> работы</w:t>
      </w:r>
      <w:r w:rsidR="005A1ECF" w:rsidRPr="00734F61">
        <w:rPr>
          <w:rFonts w:asciiTheme="minorHAnsi" w:eastAsia="MS Mincho" w:hAnsiTheme="minorHAnsi" w:cstheme="minorHAnsi"/>
          <w:b/>
          <w:i/>
          <w:sz w:val="26"/>
          <w:szCs w:val="26"/>
          <w:u w:val="single"/>
        </w:rPr>
        <w:t xml:space="preserve">только победителей </w:t>
      </w:r>
      <w:r w:rsidR="001C2546" w:rsidRPr="00734F61">
        <w:rPr>
          <w:rFonts w:asciiTheme="minorHAnsi" w:eastAsia="MS Mincho" w:hAnsiTheme="minorHAnsi" w:cstheme="minorHAnsi"/>
          <w:b/>
          <w:i/>
          <w:sz w:val="26"/>
          <w:szCs w:val="26"/>
          <w:u w:val="single"/>
        </w:rPr>
        <w:t>номинаций</w:t>
      </w:r>
      <w:r w:rsidR="005A1ECF" w:rsidRPr="00734F61">
        <w:rPr>
          <w:rFonts w:asciiTheme="minorHAnsi" w:eastAsia="MS Mincho" w:hAnsiTheme="minorHAnsi" w:cstheme="minorHAnsi"/>
          <w:b/>
          <w:i/>
          <w:sz w:val="26"/>
          <w:szCs w:val="26"/>
          <w:u w:val="single"/>
        </w:rPr>
        <w:t xml:space="preserve"> школьного этапа</w:t>
      </w:r>
      <w:r w:rsidR="001C2546" w:rsidRPr="00734F61">
        <w:rPr>
          <w:rFonts w:asciiTheme="minorHAnsi" w:eastAsia="MS Mincho" w:hAnsiTheme="minorHAnsi" w:cstheme="minorHAnsi"/>
          <w:sz w:val="26"/>
          <w:szCs w:val="26"/>
        </w:rPr>
        <w:t xml:space="preserve">. </w:t>
      </w:r>
      <w:r w:rsidR="00EC3DA5" w:rsidRPr="00734F61">
        <w:rPr>
          <w:rFonts w:asciiTheme="minorHAnsi" w:eastAsia="MS Mincho" w:hAnsiTheme="minorHAnsi" w:cstheme="minorHAnsi"/>
          <w:sz w:val="26"/>
          <w:szCs w:val="26"/>
        </w:rPr>
        <w:t xml:space="preserve">Каждый участник Конкурса представляет </w:t>
      </w:r>
      <w:r w:rsidR="00287E65" w:rsidRPr="00734F61">
        <w:rPr>
          <w:rFonts w:asciiTheme="minorHAnsi" w:eastAsia="MS Mincho" w:hAnsiTheme="minorHAnsi" w:cstheme="minorHAnsi"/>
          <w:sz w:val="26"/>
          <w:szCs w:val="26"/>
        </w:rPr>
        <w:t>одну фотографию</w:t>
      </w:r>
      <w:r w:rsidR="00EE42DD" w:rsidRPr="00734F61">
        <w:rPr>
          <w:rFonts w:asciiTheme="minorHAnsi" w:eastAsia="MS Mincho" w:hAnsiTheme="minorHAnsi" w:cstheme="minorHAnsi"/>
          <w:sz w:val="26"/>
          <w:szCs w:val="26"/>
        </w:rPr>
        <w:t xml:space="preserve"> в одной номинации</w:t>
      </w:r>
      <w:r w:rsidR="008D3C82" w:rsidRPr="00734F61">
        <w:rPr>
          <w:rFonts w:asciiTheme="minorHAnsi" w:eastAsia="MS Mincho" w:hAnsiTheme="minorHAnsi" w:cstheme="minorHAnsi"/>
          <w:sz w:val="26"/>
          <w:szCs w:val="26"/>
        </w:rPr>
        <w:t xml:space="preserve"> и </w:t>
      </w:r>
      <w:r w:rsidR="00734F61" w:rsidRPr="00734F61">
        <w:rPr>
          <w:rFonts w:asciiTheme="minorHAnsi" w:eastAsia="MS Mincho" w:hAnsiTheme="minorHAnsi" w:cstheme="minorHAnsi"/>
          <w:sz w:val="26"/>
          <w:szCs w:val="26"/>
        </w:rPr>
        <w:t xml:space="preserve">отсканированные </w:t>
      </w:r>
      <w:r w:rsidR="008D3C82" w:rsidRPr="00734F61">
        <w:rPr>
          <w:rFonts w:asciiTheme="minorHAnsi" w:eastAsia="MS Mincho" w:hAnsiTheme="minorHAnsi" w:cstheme="minorHAnsi"/>
          <w:sz w:val="26"/>
          <w:szCs w:val="26"/>
        </w:rPr>
        <w:t>согл</w:t>
      </w:r>
      <w:r w:rsidR="00734F61" w:rsidRPr="00734F61">
        <w:rPr>
          <w:rFonts w:asciiTheme="minorHAnsi" w:eastAsia="MS Mincho" w:hAnsiTheme="minorHAnsi" w:cstheme="minorHAnsi"/>
          <w:sz w:val="26"/>
          <w:szCs w:val="26"/>
        </w:rPr>
        <w:t>асия</w:t>
      </w:r>
      <w:r w:rsidR="008D3C82" w:rsidRPr="00734F61">
        <w:rPr>
          <w:rFonts w:asciiTheme="minorHAnsi" w:eastAsia="MS Mincho" w:hAnsiTheme="minorHAnsi" w:cstheme="minorHAnsi"/>
          <w:sz w:val="26"/>
          <w:szCs w:val="26"/>
        </w:rPr>
        <w:t xml:space="preserve"> на обработку персональных </w:t>
      </w:r>
      <w:r w:rsidR="00734F61" w:rsidRPr="00734F61">
        <w:rPr>
          <w:rFonts w:asciiTheme="minorHAnsi" w:eastAsia="MS Mincho" w:hAnsiTheme="minorHAnsi" w:cstheme="minorHAnsi"/>
          <w:sz w:val="26"/>
          <w:szCs w:val="26"/>
        </w:rPr>
        <w:t>данных и некоммерческое использование работ (Приложение 1).</w:t>
      </w:r>
    </w:p>
    <w:p w:rsidR="00C61B48" w:rsidRDefault="008A0C89" w:rsidP="00CA43F4">
      <w:pPr>
        <w:pStyle w:val="20"/>
        <w:tabs>
          <w:tab w:val="left" w:pos="1134"/>
        </w:tabs>
        <w:spacing w:line="276" w:lineRule="auto"/>
        <w:ind w:firstLine="709"/>
      </w:pPr>
      <w:r w:rsidRPr="00734F61">
        <w:rPr>
          <w:rFonts w:asciiTheme="minorHAnsi" w:hAnsiTheme="minorHAnsi" w:cstheme="minorHAnsi"/>
          <w:sz w:val="26"/>
          <w:szCs w:val="26"/>
        </w:rPr>
        <w:lastRenderedPageBreak/>
        <w:t xml:space="preserve">Конкурсные заявки принимаются </w:t>
      </w:r>
      <w:r w:rsidRPr="005C0104">
        <w:rPr>
          <w:rFonts w:asciiTheme="minorHAnsi" w:hAnsiTheme="minorHAnsi" w:cstheme="minorHAnsi"/>
          <w:sz w:val="26"/>
          <w:szCs w:val="26"/>
        </w:rPr>
        <w:t>по ссылке</w:t>
      </w:r>
      <w:r w:rsidR="00C24EA0" w:rsidRPr="005C0104">
        <w:rPr>
          <w:rFonts w:asciiTheme="minorHAnsi" w:hAnsiTheme="minorHAnsi" w:cstheme="minorHAnsi"/>
          <w:sz w:val="26"/>
          <w:szCs w:val="26"/>
        </w:rPr>
        <w:t xml:space="preserve"> в </w:t>
      </w:r>
      <w:proofErr w:type="spellStart"/>
      <w:r w:rsidR="003B525B">
        <w:rPr>
          <w:rFonts w:asciiTheme="minorHAnsi" w:hAnsiTheme="minorHAnsi" w:cstheme="minorHAnsi"/>
          <w:sz w:val="26"/>
          <w:szCs w:val="26"/>
        </w:rPr>
        <w:t>Яндекс</w:t>
      </w:r>
      <w:proofErr w:type="gramStart"/>
      <w:r w:rsidR="003B525B">
        <w:rPr>
          <w:rFonts w:asciiTheme="minorHAnsi" w:hAnsiTheme="minorHAnsi" w:cstheme="minorHAnsi"/>
          <w:sz w:val="26"/>
          <w:szCs w:val="26"/>
        </w:rPr>
        <w:t>.Ф</w:t>
      </w:r>
      <w:proofErr w:type="gramEnd"/>
      <w:r w:rsidR="00C24EA0" w:rsidRPr="005C0104">
        <w:rPr>
          <w:rFonts w:asciiTheme="minorHAnsi" w:hAnsiTheme="minorHAnsi" w:cstheme="minorHAnsi"/>
          <w:sz w:val="26"/>
          <w:szCs w:val="26"/>
        </w:rPr>
        <w:t>орме</w:t>
      </w:r>
      <w:proofErr w:type="spellEnd"/>
      <w:r w:rsidR="005C0104" w:rsidRPr="005C0104">
        <w:rPr>
          <w:rFonts w:asciiTheme="minorHAnsi" w:hAnsiTheme="minorHAnsi" w:cstheme="minorHAnsi"/>
          <w:sz w:val="26"/>
          <w:szCs w:val="26"/>
        </w:rPr>
        <w:t>:</w:t>
      </w:r>
      <w:r w:rsidR="00946CC0">
        <w:t xml:space="preserve"> </w:t>
      </w:r>
      <w:hyperlink r:id="rId6" w:history="1">
        <w:r w:rsidR="00C61B48" w:rsidRPr="00C61B48">
          <w:rPr>
            <w:rStyle w:val="a8"/>
            <w:rFonts w:asciiTheme="minorHAnsi" w:hAnsiTheme="minorHAnsi" w:cstheme="minorHAnsi"/>
            <w:sz w:val="26"/>
            <w:szCs w:val="26"/>
          </w:rPr>
          <w:t>https://forms.yandex.ru/u/5d780f4ef198c0523f61caaf/</w:t>
        </w:r>
      </w:hyperlink>
    </w:p>
    <w:p w:rsidR="00CA43F4" w:rsidRPr="00734F61" w:rsidRDefault="00CA43F4" w:rsidP="00CA43F4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</w:pPr>
      <w:bookmarkStart w:id="0" w:name="_GoBack"/>
      <w:bookmarkEnd w:id="0"/>
      <w:r w:rsidRPr="00734F61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 xml:space="preserve">Обращаем ваше внимание, что заполнение </w:t>
      </w:r>
      <w:proofErr w:type="spellStart"/>
      <w:r w:rsidR="003B525B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Яндекс.Ф</w:t>
      </w:r>
      <w:r w:rsidRPr="00734F61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ормы</w:t>
      </w:r>
      <w:proofErr w:type="spellEnd"/>
      <w:r w:rsidRPr="00734F61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 xml:space="preserve"> по ссылке является официальной заявкой на участие в Конкурсе. </w:t>
      </w:r>
    </w:p>
    <w:p w:rsidR="008D3C82" w:rsidRPr="00734F61" w:rsidRDefault="008D3C82" w:rsidP="008D3C82">
      <w:pPr>
        <w:pStyle w:val="3"/>
        <w:tabs>
          <w:tab w:val="left" w:pos="1134"/>
        </w:tabs>
        <w:spacing w:line="240" w:lineRule="auto"/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</w:pPr>
      <w:r w:rsidRPr="00734F61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 xml:space="preserve">При заполнении </w:t>
      </w:r>
      <w:proofErr w:type="spellStart"/>
      <w:r w:rsidR="003B525B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Яндекс</w:t>
      </w:r>
      <w:proofErr w:type="gramStart"/>
      <w:r w:rsidR="003B525B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.Ф</w:t>
      </w:r>
      <w:proofErr w:type="gramEnd"/>
      <w:r w:rsidR="003B525B" w:rsidRPr="00734F61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ормы</w:t>
      </w:r>
      <w:proofErr w:type="spellEnd"/>
      <w:r w:rsidRPr="00734F61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 xml:space="preserve"> необходимо в соответствующей графе ответов прикрепить конкурсные материалы в соответствии с требованиями данного Положения. Если по каким-либо причинам, не удается загрузить работы и согласия в </w:t>
      </w:r>
      <w:proofErr w:type="spellStart"/>
      <w:r w:rsidR="003B525B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Яндекс</w:t>
      </w:r>
      <w:proofErr w:type="gramStart"/>
      <w:r w:rsidR="003B525B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.Ф</w:t>
      </w:r>
      <w:proofErr w:type="gramEnd"/>
      <w:r w:rsidR="003B525B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орму</w:t>
      </w:r>
      <w:proofErr w:type="spellEnd"/>
      <w:r w:rsidRPr="00734F61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, то конкурсные материалы могут быть загружены на любое облачное хранилище и в виде ссылки для скачивания прикрепляются в соответствующие поля для заполнения. Ссылка для скачивания должна быть активна в течени</w:t>
      </w:r>
      <w:proofErr w:type="gramStart"/>
      <w:r w:rsidRPr="00734F61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и</w:t>
      </w:r>
      <w:proofErr w:type="gramEnd"/>
      <w:r w:rsidRPr="00734F61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 xml:space="preserve"> всего периода проведения Конкурса.</w:t>
      </w:r>
    </w:p>
    <w:p w:rsidR="002352EC" w:rsidRPr="00590126" w:rsidRDefault="002352EC" w:rsidP="00C24EA0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Если ,по каким-либо причинам вы не можете оставить заяв</w:t>
      </w:r>
      <w:r w:rsidR="00803783">
        <w:rPr>
          <w:rFonts w:asciiTheme="minorHAnsi" w:hAnsiTheme="minorHAnsi" w:cstheme="minorHAnsi"/>
          <w:sz w:val="26"/>
          <w:szCs w:val="26"/>
        </w:rPr>
        <w:t xml:space="preserve">ку в </w:t>
      </w:r>
      <w:proofErr w:type="spellStart"/>
      <w:r w:rsidR="00803783">
        <w:rPr>
          <w:rFonts w:asciiTheme="minorHAnsi" w:hAnsiTheme="minorHAnsi" w:cstheme="minorHAnsi"/>
          <w:sz w:val="26"/>
          <w:szCs w:val="26"/>
        </w:rPr>
        <w:t>Яндекс</w:t>
      </w:r>
      <w:proofErr w:type="gramStart"/>
      <w:r w:rsidR="00803783">
        <w:rPr>
          <w:rFonts w:asciiTheme="minorHAnsi" w:hAnsiTheme="minorHAnsi" w:cstheme="minorHAnsi"/>
          <w:sz w:val="26"/>
          <w:szCs w:val="26"/>
        </w:rPr>
        <w:t>.Ф</w:t>
      </w:r>
      <w:proofErr w:type="gramEnd"/>
      <w:r w:rsidR="00803783">
        <w:rPr>
          <w:rFonts w:asciiTheme="minorHAnsi" w:hAnsiTheme="minorHAnsi" w:cstheme="minorHAnsi"/>
          <w:sz w:val="26"/>
          <w:szCs w:val="26"/>
        </w:rPr>
        <w:t>орме</w:t>
      </w:r>
      <w:proofErr w:type="spellEnd"/>
      <w:r w:rsidR="00803783">
        <w:rPr>
          <w:rFonts w:asciiTheme="minorHAnsi" w:hAnsiTheme="minorHAnsi" w:cstheme="minorHAnsi"/>
          <w:sz w:val="26"/>
          <w:szCs w:val="26"/>
        </w:rPr>
        <w:t xml:space="preserve">, то электронную версию работ, согласие законного представителя на обработку персональных данных и некоммерческое использование работы </w:t>
      </w:r>
      <w:r w:rsidR="00590126">
        <w:rPr>
          <w:rFonts w:asciiTheme="minorHAnsi" w:hAnsiTheme="minorHAnsi" w:cstheme="minorHAnsi"/>
          <w:sz w:val="26"/>
          <w:szCs w:val="26"/>
        </w:rPr>
        <w:t xml:space="preserve">и отсканированную заявку (Приложение 2) </w:t>
      </w:r>
      <w:r w:rsidR="00803783">
        <w:rPr>
          <w:rFonts w:asciiTheme="minorHAnsi" w:hAnsiTheme="minorHAnsi" w:cstheme="minorHAnsi"/>
          <w:sz w:val="26"/>
          <w:szCs w:val="26"/>
        </w:rPr>
        <w:t xml:space="preserve">необходимо выслать на электронный адрес </w:t>
      </w:r>
      <w:hyperlink r:id="rId7" w:history="1">
        <w:r w:rsidR="00590126" w:rsidRPr="00EA1676">
          <w:rPr>
            <w:rStyle w:val="a8"/>
            <w:rFonts w:asciiTheme="minorHAnsi" w:hAnsiTheme="minorHAnsi" w:cstheme="minorHAnsi"/>
            <w:b/>
            <w:sz w:val="26"/>
            <w:szCs w:val="26"/>
            <w:lang w:val="en-US"/>
          </w:rPr>
          <w:t>hyd</w:t>
        </w:r>
        <w:r w:rsidR="00590126" w:rsidRPr="00EA1676">
          <w:rPr>
            <w:rStyle w:val="a8"/>
            <w:rFonts w:asciiTheme="minorHAnsi" w:hAnsiTheme="minorHAnsi" w:cstheme="minorHAnsi"/>
            <w:b/>
            <w:sz w:val="26"/>
            <w:szCs w:val="26"/>
          </w:rPr>
          <w:t>.</w:t>
        </w:r>
        <w:r w:rsidR="00590126" w:rsidRPr="00EA1676">
          <w:rPr>
            <w:rStyle w:val="a8"/>
            <w:rFonts w:asciiTheme="minorHAnsi" w:hAnsiTheme="minorHAnsi" w:cstheme="minorHAnsi"/>
            <w:b/>
            <w:sz w:val="26"/>
            <w:szCs w:val="26"/>
            <w:lang w:val="en-US"/>
          </w:rPr>
          <w:t>otdel</w:t>
        </w:r>
        <w:r w:rsidR="00590126" w:rsidRPr="00EA1676">
          <w:rPr>
            <w:rStyle w:val="a8"/>
            <w:rFonts w:asciiTheme="minorHAnsi" w:hAnsiTheme="minorHAnsi" w:cstheme="minorHAnsi"/>
            <w:b/>
            <w:sz w:val="26"/>
            <w:szCs w:val="26"/>
          </w:rPr>
          <w:t>@</w:t>
        </w:r>
        <w:r w:rsidR="00590126" w:rsidRPr="00EA1676">
          <w:rPr>
            <w:rStyle w:val="a8"/>
            <w:rFonts w:asciiTheme="minorHAnsi" w:hAnsiTheme="minorHAnsi" w:cstheme="minorHAnsi"/>
            <w:b/>
            <w:sz w:val="26"/>
            <w:szCs w:val="26"/>
            <w:lang w:val="en-US"/>
          </w:rPr>
          <w:t>yandex</w:t>
        </w:r>
        <w:r w:rsidR="00590126" w:rsidRPr="00EA1676">
          <w:rPr>
            <w:rStyle w:val="a8"/>
            <w:rFonts w:asciiTheme="minorHAnsi" w:hAnsiTheme="minorHAnsi" w:cstheme="minorHAnsi"/>
            <w:b/>
            <w:sz w:val="26"/>
            <w:szCs w:val="26"/>
          </w:rPr>
          <w:t>.</w:t>
        </w:r>
        <w:r w:rsidR="00590126" w:rsidRPr="00EA1676">
          <w:rPr>
            <w:rStyle w:val="a8"/>
            <w:rFonts w:asciiTheme="minorHAnsi" w:hAnsiTheme="minorHAnsi" w:cstheme="minorHAnsi"/>
            <w:b/>
            <w:sz w:val="26"/>
            <w:szCs w:val="26"/>
            <w:lang w:val="en-US"/>
          </w:rPr>
          <w:t>ru</w:t>
        </w:r>
        <w:r w:rsidR="00590126" w:rsidRPr="00590126">
          <w:rPr>
            <w:rStyle w:val="a8"/>
            <w:rFonts w:asciiTheme="minorHAnsi" w:hAnsiTheme="minorHAnsi" w:cstheme="minorHAnsi"/>
            <w:b/>
            <w:sz w:val="26"/>
            <w:szCs w:val="26"/>
          </w:rPr>
          <w:t>/</w:t>
        </w:r>
      </w:hyperlink>
      <w:r w:rsidR="00590126" w:rsidRPr="0059012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24EA0" w:rsidRPr="00734F61" w:rsidRDefault="00C24EA0" w:rsidP="00C24EA0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proofErr w:type="gramStart"/>
      <w:r w:rsidRPr="00734F61">
        <w:rPr>
          <w:rFonts w:asciiTheme="minorHAnsi" w:hAnsiTheme="minorHAnsi" w:cstheme="minorHAnsi"/>
          <w:sz w:val="26"/>
          <w:szCs w:val="26"/>
        </w:rPr>
        <w:t>Каждая работа должна быть подписана следующим образом: фамилия и имя ребенка, школа, номинация, название работы (например:</w:t>
      </w:r>
      <w:proofErr w:type="gramEnd"/>
      <w:r w:rsidRPr="00734F61">
        <w:rPr>
          <w:rFonts w:asciiTheme="minorHAnsi" w:hAnsiTheme="minorHAnsi" w:cstheme="minorHAnsi"/>
          <w:sz w:val="26"/>
          <w:szCs w:val="26"/>
        </w:rPr>
        <w:t xml:space="preserve"> ИвановПетр_Школа15_</w:t>
      </w:r>
      <w:r w:rsidRPr="00734F61">
        <w:rPr>
          <w:rFonts w:asciiTheme="minorHAnsi" w:hAnsiTheme="minorHAnsi" w:cstheme="minorHAnsi"/>
          <w:sz w:val="26"/>
          <w:szCs w:val="26"/>
          <w:lang w:val="en-US"/>
        </w:rPr>
        <w:t>street</w:t>
      </w:r>
      <w:r w:rsidR="002F4695" w:rsidRPr="00734F61">
        <w:rPr>
          <w:rFonts w:asciiTheme="minorHAnsi" w:hAnsiTheme="minorHAnsi" w:cstheme="minorHAnsi"/>
          <w:sz w:val="26"/>
          <w:szCs w:val="26"/>
        </w:rPr>
        <w:t>-</w:t>
      </w:r>
      <w:proofErr w:type="spellStart"/>
      <w:r w:rsidRPr="00734F61">
        <w:rPr>
          <w:rFonts w:asciiTheme="minorHAnsi" w:hAnsiTheme="minorHAnsi" w:cstheme="minorHAnsi"/>
          <w:sz w:val="26"/>
          <w:szCs w:val="26"/>
        </w:rPr>
        <w:t>фото_встреча</w:t>
      </w:r>
      <w:proofErr w:type="gramStart"/>
      <w:r w:rsidRPr="00734F61">
        <w:rPr>
          <w:rFonts w:asciiTheme="minorHAnsi" w:hAnsiTheme="minorHAnsi" w:cstheme="minorHAnsi"/>
          <w:sz w:val="26"/>
          <w:szCs w:val="26"/>
        </w:rPr>
        <w:t>.в</w:t>
      </w:r>
      <w:proofErr w:type="gramEnd"/>
      <w:r w:rsidRPr="00734F61">
        <w:rPr>
          <w:rFonts w:asciiTheme="minorHAnsi" w:hAnsiTheme="minorHAnsi" w:cstheme="minorHAnsi"/>
          <w:sz w:val="26"/>
          <w:szCs w:val="26"/>
        </w:rPr>
        <w:t>.парке</w:t>
      </w:r>
      <w:proofErr w:type="spellEnd"/>
      <w:r w:rsidRPr="00734F61">
        <w:rPr>
          <w:rFonts w:asciiTheme="minorHAnsi" w:hAnsiTheme="minorHAnsi" w:cstheme="minorHAnsi"/>
          <w:sz w:val="26"/>
          <w:szCs w:val="26"/>
        </w:rPr>
        <w:t>)</w:t>
      </w:r>
    </w:p>
    <w:p w:rsidR="00C24EA0" w:rsidRPr="00734F61" w:rsidRDefault="00C24EA0" w:rsidP="00C24EA0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Конкурсные работы, присланные позднее установленного срока или не соответствующие требованиям Конкурса, не рассматриваются. </w:t>
      </w:r>
    </w:p>
    <w:p w:rsidR="005B25D3" w:rsidRPr="00734F61" w:rsidRDefault="00C24EA0" w:rsidP="00335DBA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</w:t>
      </w:r>
      <w:r w:rsidRPr="00734F61">
        <w:rPr>
          <w:rFonts w:asciiTheme="minorHAnsi" w:hAnsiTheme="minorHAnsi" w:cstheme="minorHAnsi"/>
          <w:b/>
          <w:sz w:val="26"/>
          <w:szCs w:val="26"/>
          <w:u w:val="single"/>
        </w:rPr>
        <w:t xml:space="preserve"> этап</w:t>
      </w:r>
      <w:r w:rsidRPr="00734F61">
        <w:rPr>
          <w:rFonts w:asciiTheme="minorHAnsi" w:hAnsiTheme="minorHAnsi" w:cstheme="minorHAnsi"/>
          <w:sz w:val="26"/>
          <w:szCs w:val="26"/>
        </w:rPr>
        <w:t xml:space="preserve"> – очный. </w:t>
      </w:r>
      <w:r w:rsidR="0000425F">
        <w:rPr>
          <w:rFonts w:asciiTheme="minorHAnsi" w:hAnsiTheme="minorHAnsi" w:cstheme="minorHAnsi"/>
          <w:sz w:val="26"/>
          <w:szCs w:val="26"/>
          <w:u w:val="single"/>
        </w:rPr>
        <w:t>С 30 сентября по 2октября</w:t>
      </w:r>
      <w:r w:rsidRPr="00734F61">
        <w:rPr>
          <w:rFonts w:asciiTheme="minorHAnsi" w:hAnsiTheme="minorHAnsi" w:cstheme="minorHAnsi"/>
          <w:sz w:val="26"/>
          <w:szCs w:val="26"/>
          <w:u w:val="single"/>
        </w:rPr>
        <w:t xml:space="preserve"> 2019</w:t>
      </w:r>
      <w:r w:rsidRPr="00734F61">
        <w:rPr>
          <w:rFonts w:asciiTheme="minorHAnsi" w:hAnsiTheme="minorHAnsi" w:cstheme="minorHAnsi"/>
          <w:sz w:val="26"/>
          <w:szCs w:val="26"/>
        </w:rPr>
        <w:t xml:space="preserve"> года жюри Конкурса проводит экспертную оценку электронных версий работ. </w:t>
      </w:r>
    </w:p>
    <w:p w:rsidR="005B25D3" w:rsidRPr="00734F61" w:rsidRDefault="0000425F" w:rsidP="00335DBA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2 октября 2019 года</w:t>
      </w:r>
      <w:r w:rsidR="005A4F8C">
        <w:rPr>
          <w:rFonts w:asciiTheme="minorHAnsi" w:hAnsiTheme="minorHAnsi" w:cstheme="minorHAnsi"/>
          <w:sz w:val="26"/>
          <w:szCs w:val="26"/>
        </w:rPr>
        <w:t xml:space="preserve"> на сайте МБУ ДО «ЦДТ Автозаво</w:t>
      </w:r>
      <w:r w:rsidR="00C24EA0" w:rsidRPr="00734F61">
        <w:rPr>
          <w:rFonts w:asciiTheme="minorHAnsi" w:hAnsiTheme="minorHAnsi" w:cstheme="minorHAnsi"/>
          <w:sz w:val="26"/>
          <w:szCs w:val="26"/>
        </w:rPr>
        <w:t>д</w:t>
      </w:r>
      <w:r w:rsidR="005A4F8C">
        <w:rPr>
          <w:rFonts w:asciiTheme="minorHAnsi" w:hAnsiTheme="minorHAnsi" w:cstheme="minorHAnsi"/>
          <w:sz w:val="26"/>
          <w:szCs w:val="26"/>
        </w:rPr>
        <w:t>с</w:t>
      </w:r>
      <w:r w:rsidR="00C24EA0" w:rsidRPr="00734F61">
        <w:rPr>
          <w:rFonts w:asciiTheme="minorHAnsi" w:hAnsiTheme="minorHAnsi" w:cstheme="minorHAnsi"/>
          <w:sz w:val="26"/>
          <w:szCs w:val="26"/>
        </w:rPr>
        <w:t xml:space="preserve">кого района» </w:t>
      </w:r>
      <w:hyperlink r:id="rId8" w:history="1">
        <w:r w:rsidR="002F4695" w:rsidRPr="00734F61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http://avtcrtd.ucoz.ru/</w:t>
        </w:r>
      </w:hyperlink>
      <w:r w:rsidR="00C24EA0" w:rsidRPr="00734F61">
        <w:rPr>
          <w:rFonts w:asciiTheme="minorHAnsi" w:hAnsiTheme="minorHAnsi" w:cstheme="minorHAnsi"/>
          <w:sz w:val="26"/>
          <w:szCs w:val="26"/>
        </w:rPr>
        <w:t xml:space="preserve">и в группе в </w:t>
      </w:r>
      <w:proofErr w:type="spellStart"/>
      <w:r w:rsidR="00C24EA0" w:rsidRPr="00734F61">
        <w:rPr>
          <w:rFonts w:asciiTheme="minorHAnsi" w:hAnsiTheme="minorHAnsi" w:cstheme="minorHAnsi"/>
          <w:sz w:val="26"/>
          <w:szCs w:val="26"/>
        </w:rPr>
        <w:t>Вконтакте</w:t>
      </w:r>
      <w:proofErr w:type="spellEnd"/>
      <w:r w:rsidR="00C24EA0" w:rsidRPr="00734F61">
        <w:rPr>
          <w:rFonts w:asciiTheme="minorHAnsi" w:hAnsiTheme="minorHAnsi" w:cstheme="minorHAnsi"/>
          <w:sz w:val="26"/>
          <w:szCs w:val="26"/>
        </w:rPr>
        <w:t xml:space="preserve"> «Художественный отдел Автозаводского района» </w:t>
      </w:r>
      <w:hyperlink r:id="rId9" w:history="1">
        <w:r w:rsidR="002F4695" w:rsidRPr="00734F61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https://vk.com/hyd.otdel</w:t>
        </w:r>
      </w:hyperlink>
      <w:r w:rsidR="00C24EA0" w:rsidRPr="00734F61">
        <w:rPr>
          <w:rFonts w:asciiTheme="minorHAnsi" w:hAnsiTheme="minorHAnsi" w:cstheme="minorHAnsi"/>
          <w:sz w:val="26"/>
          <w:szCs w:val="26"/>
        </w:rPr>
        <w:t xml:space="preserve">будут опубликованы списки участников, прошедших во второй этап конкурса. </w:t>
      </w:r>
    </w:p>
    <w:p w:rsidR="00CA43F4" w:rsidRPr="00734F61" w:rsidRDefault="002F4695" w:rsidP="00335DBA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Участникам, прошедшим заочный этап Конкурса, </w:t>
      </w:r>
      <w:r w:rsidR="00C24EA0" w:rsidRPr="00734F61">
        <w:rPr>
          <w:rFonts w:asciiTheme="minorHAnsi" w:hAnsiTheme="minorHAnsi" w:cstheme="minorHAnsi"/>
          <w:b/>
          <w:sz w:val="26"/>
          <w:szCs w:val="26"/>
          <w:u w:val="single"/>
        </w:rPr>
        <w:t>С</w:t>
      </w:r>
      <w:r w:rsidR="0000425F">
        <w:rPr>
          <w:rFonts w:asciiTheme="minorHAnsi" w:hAnsiTheme="minorHAnsi" w:cstheme="minorHAnsi"/>
          <w:b/>
          <w:sz w:val="26"/>
          <w:szCs w:val="26"/>
          <w:u w:val="single"/>
        </w:rPr>
        <w:t>о</w:t>
      </w:r>
      <w:r w:rsidR="00C24EA0" w:rsidRPr="00734F61">
        <w:rPr>
          <w:rFonts w:asciiTheme="minorHAnsi" w:hAnsiTheme="minorHAnsi" w:cstheme="minorHAnsi"/>
          <w:b/>
          <w:sz w:val="26"/>
          <w:szCs w:val="26"/>
          <w:u w:val="single"/>
        </w:rPr>
        <w:t xml:space="preserve"> 2 </w:t>
      </w:r>
      <w:r w:rsidR="0000425F">
        <w:rPr>
          <w:rFonts w:asciiTheme="minorHAnsi" w:hAnsiTheme="minorHAnsi" w:cstheme="minorHAnsi"/>
          <w:b/>
          <w:sz w:val="26"/>
          <w:szCs w:val="26"/>
          <w:u w:val="single"/>
        </w:rPr>
        <w:t>октября</w:t>
      </w:r>
      <w:r w:rsidR="00C24EA0" w:rsidRPr="00734F61">
        <w:rPr>
          <w:rFonts w:asciiTheme="minorHAnsi" w:hAnsiTheme="minorHAnsi" w:cstheme="minorHAnsi"/>
          <w:b/>
          <w:sz w:val="26"/>
          <w:szCs w:val="26"/>
          <w:u w:val="single"/>
        </w:rPr>
        <w:t xml:space="preserve"> по </w:t>
      </w:r>
      <w:r w:rsidR="0000425F">
        <w:rPr>
          <w:rFonts w:asciiTheme="minorHAnsi" w:hAnsiTheme="minorHAnsi" w:cstheme="minorHAnsi"/>
          <w:b/>
          <w:sz w:val="26"/>
          <w:szCs w:val="26"/>
          <w:u w:val="single"/>
        </w:rPr>
        <w:t>4 ок</w:t>
      </w:r>
      <w:r w:rsidR="00C24EA0" w:rsidRPr="00734F61">
        <w:rPr>
          <w:rFonts w:asciiTheme="minorHAnsi" w:hAnsiTheme="minorHAnsi" w:cstheme="minorHAnsi"/>
          <w:b/>
          <w:sz w:val="26"/>
          <w:szCs w:val="26"/>
          <w:u w:val="single"/>
        </w:rPr>
        <w:t>тября 2019 года</w:t>
      </w:r>
      <w:r w:rsidR="00C24EA0" w:rsidRPr="00734F61">
        <w:rPr>
          <w:rFonts w:asciiTheme="minorHAnsi" w:hAnsiTheme="minorHAnsi" w:cstheme="minorHAnsi"/>
          <w:sz w:val="26"/>
          <w:szCs w:val="26"/>
        </w:rPr>
        <w:t xml:space="preserve"> необходимо предоставить печатную версию своей работы (формата А</w:t>
      </w:r>
      <w:proofErr w:type="gramStart"/>
      <w:r w:rsidR="00C24EA0" w:rsidRPr="00734F61">
        <w:rPr>
          <w:rFonts w:asciiTheme="minorHAnsi" w:hAnsiTheme="minorHAnsi" w:cstheme="minorHAnsi"/>
          <w:sz w:val="26"/>
          <w:szCs w:val="26"/>
        </w:rPr>
        <w:t>4</w:t>
      </w:r>
      <w:proofErr w:type="gramEnd"/>
      <w:r w:rsidR="00C24EA0" w:rsidRPr="00734F61">
        <w:rPr>
          <w:rFonts w:asciiTheme="minorHAnsi" w:hAnsiTheme="minorHAnsi" w:cstheme="minorHAnsi"/>
          <w:sz w:val="26"/>
          <w:szCs w:val="26"/>
        </w:rPr>
        <w:t xml:space="preserve">) </w:t>
      </w:r>
      <w:r w:rsidR="005B25D3" w:rsidRPr="00734F61">
        <w:rPr>
          <w:rFonts w:asciiTheme="minorHAnsi" w:hAnsiTheme="minorHAnsi" w:cstheme="minorHAnsi"/>
          <w:sz w:val="26"/>
          <w:szCs w:val="26"/>
        </w:rPr>
        <w:t>с приложенной (не пр</w:t>
      </w:r>
      <w:r w:rsidR="00734F61" w:rsidRPr="00734F61">
        <w:rPr>
          <w:rFonts w:asciiTheme="minorHAnsi" w:hAnsiTheme="minorHAnsi" w:cstheme="minorHAnsi"/>
          <w:sz w:val="26"/>
          <w:szCs w:val="26"/>
        </w:rPr>
        <w:t xml:space="preserve">иклеенной!) биркой (Приложение </w:t>
      </w:r>
      <w:r w:rsidR="00CA12F8">
        <w:rPr>
          <w:rFonts w:asciiTheme="minorHAnsi" w:hAnsiTheme="minorHAnsi" w:cstheme="minorHAnsi"/>
          <w:sz w:val="26"/>
          <w:szCs w:val="26"/>
        </w:rPr>
        <w:t>3</w:t>
      </w:r>
      <w:r w:rsidR="005B25D3" w:rsidRPr="00734F61">
        <w:rPr>
          <w:rFonts w:asciiTheme="minorHAnsi" w:hAnsiTheme="minorHAnsi" w:cstheme="minorHAnsi"/>
          <w:sz w:val="26"/>
          <w:szCs w:val="26"/>
        </w:rPr>
        <w:t xml:space="preserve">) </w:t>
      </w:r>
      <w:r w:rsidR="00C24EA0" w:rsidRPr="00734F61">
        <w:rPr>
          <w:rFonts w:asciiTheme="minorHAnsi" w:hAnsiTheme="minorHAnsi" w:cstheme="minorHAnsi"/>
          <w:sz w:val="26"/>
          <w:szCs w:val="26"/>
        </w:rPr>
        <w:t xml:space="preserve">в МБУ ДО «ЦДТ Автозаводского района» </w:t>
      </w:r>
      <w:r w:rsidR="005B25D3" w:rsidRPr="00734F61">
        <w:rPr>
          <w:rFonts w:asciiTheme="minorHAnsi" w:hAnsiTheme="minorHAnsi" w:cstheme="minorHAnsi"/>
          <w:sz w:val="26"/>
          <w:szCs w:val="26"/>
        </w:rPr>
        <w:t xml:space="preserve">(ул. Школьная, дом 4, </w:t>
      </w:r>
      <w:proofErr w:type="spellStart"/>
      <w:r w:rsidR="005B25D3" w:rsidRPr="00734F61">
        <w:rPr>
          <w:rFonts w:asciiTheme="minorHAnsi" w:hAnsiTheme="minorHAnsi" w:cstheme="minorHAnsi"/>
          <w:sz w:val="26"/>
          <w:szCs w:val="26"/>
        </w:rPr>
        <w:t>каб</w:t>
      </w:r>
      <w:proofErr w:type="spellEnd"/>
      <w:r w:rsidR="005B25D3" w:rsidRPr="00734F61">
        <w:rPr>
          <w:rFonts w:asciiTheme="minorHAnsi" w:hAnsiTheme="minorHAnsi" w:cstheme="minorHAnsi"/>
          <w:sz w:val="26"/>
          <w:szCs w:val="26"/>
        </w:rPr>
        <w:t>. 16).</w:t>
      </w:r>
    </w:p>
    <w:p w:rsidR="00EC3DA5" w:rsidRPr="00734F61" w:rsidRDefault="005B25D3" w:rsidP="005B25D3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После чего, члены жюри определят победителей в каждой номинации и возрастной группе.</w:t>
      </w:r>
    </w:p>
    <w:p w:rsidR="00EC3DA5" w:rsidRPr="00734F61" w:rsidRDefault="00EC3DA5" w:rsidP="00335DBA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i/>
          <w:iCs/>
          <w:sz w:val="26"/>
          <w:szCs w:val="26"/>
        </w:rPr>
        <w:t>Требования к фотоработам:</w:t>
      </w:r>
    </w:p>
    <w:p w:rsidR="005B25D3" w:rsidRPr="00734F61" w:rsidRDefault="00DE2F95" w:rsidP="00335DBA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734F6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На конкурс</w:t>
      </w:r>
      <w:r w:rsidR="000F4422" w:rsidRPr="00734F6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принимаются </w:t>
      </w:r>
      <w:r w:rsidR="005B25D3" w:rsidRPr="00734F6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фотографии в формате </w:t>
      </w:r>
      <w:r w:rsidR="005B25D3" w:rsidRPr="00734F6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  <w:lang w:val="en-US"/>
        </w:rPr>
        <w:t>JPG</w:t>
      </w:r>
      <w:r w:rsidR="005B25D3" w:rsidRPr="00734F6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с разрешением 2000х3000 пикселей.</w:t>
      </w:r>
    </w:p>
    <w:p w:rsidR="00EC3DA5" w:rsidRPr="00734F61" w:rsidRDefault="000F4422" w:rsidP="005B25D3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i/>
          <w:color w:val="000000"/>
          <w:sz w:val="26"/>
          <w:szCs w:val="26"/>
          <w:u w:val="single"/>
          <w:shd w:val="clear" w:color="auto" w:fill="FFFFFF"/>
        </w:rPr>
        <w:t>Если в процессе Конкурса выяснится, что фотографии сделаны др</w:t>
      </w:r>
      <w:r w:rsidR="00DE2F95" w:rsidRPr="00734F61">
        <w:rPr>
          <w:rFonts w:asciiTheme="minorHAnsi" w:hAnsiTheme="minorHAnsi" w:cstheme="minorHAnsi"/>
          <w:i/>
          <w:color w:val="000000"/>
          <w:sz w:val="26"/>
          <w:szCs w:val="26"/>
          <w:u w:val="single"/>
          <w:shd w:val="clear" w:color="auto" w:fill="FFFFFF"/>
        </w:rPr>
        <w:t xml:space="preserve">угим человеком или заимствованы </w:t>
      </w:r>
      <w:r w:rsidR="004A1789" w:rsidRPr="00734F61">
        <w:rPr>
          <w:rFonts w:asciiTheme="minorHAnsi" w:hAnsiTheme="minorHAnsi" w:cstheme="minorHAnsi"/>
          <w:i/>
          <w:color w:val="000000"/>
          <w:sz w:val="26"/>
          <w:szCs w:val="26"/>
          <w:u w:val="single"/>
          <w:shd w:val="clear" w:color="auto" w:fill="FFFFFF"/>
        </w:rPr>
        <w:t xml:space="preserve">из интернета, на конкурс присланы работы прошлых лет, </w:t>
      </w:r>
      <w:r w:rsidR="00DE2F95" w:rsidRPr="00734F61">
        <w:rPr>
          <w:rFonts w:asciiTheme="minorHAnsi" w:hAnsiTheme="minorHAnsi" w:cstheme="minorHAnsi"/>
          <w:i/>
          <w:color w:val="000000"/>
          <w:sz w:val="26"/>
          <w:szCs w:val="26"/>
          <w:u w:val="single"/>
          <w:shd w:val="clear" w:color="auto" w:fill="FFFFFF"/>
        </w:rPr>
        <w:t>о</w:t>
      </w:r>
      <w:r w:rsidRPr="00734F61">
        <w:rPr>
          <w:rFonts w:asciiTheme="minorHAnsi" w:hAnsiTheme="minorHAnsi" w:cstheme="minorHAnsi"/>
          <w:i/>
          <w:color w:val="000000"/>
          <w:sz w:val="26"/>
          <w:szCs w:val="26"/>
          <w:u w:val="single"/>
          <w:shd w:val="clear" w:color="auto" w:fill="FFFFFF"/>
        </w:rPr>
        <w:t>рган</w:t>
      </w:r>
      <w:r w:rsidR="00EE42DD" w:rsidRPr="00734F61">
        <w:rPr>
          <w:rFonts w:asciiTheme="minorHAnsi" w:hAnsiTheme="minorHAnsi" w:cstheme="minorHAnsi"/>
          <w:i/>
          <w:color w:val="000000"/>
          <w:sz w:val="26"/>
          <w:szCs w:val="26"/>
          <w:u w:val="single"/>
          <w:shd w:val="clear" w:color="auto" w:fill="FFFFFF"/>
        </w:rPr>
        <w:t>изатор оставляет за собой право</w:t>
      </w:r>
      <w:r w:rsidRPr="00734F61">
        <w:rPr>
          <w:rFonts w:asciiTheme="minorHAnsi" w:hAnsiTheme="minorHAnsi" w:cstheme="minorHAnsi"/>
          <w:i/>
          <w:color w:val="000000"/>
          <w:sz w:val="26"/>
          <w:szCs w:val="26"/>
          <w:u w:val="single"/>
          <w:shd w:val="clear" w:color="auto" w:fill="FFFFFF"/>
        </w:rPr>
        <w:t xml:space="preserve"> исключить участника из дальнейшего участия в конкурсе</w:t>
      </w:r>
      <w:r w:rsidRPr="00734F6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.</w:t>
      </w:r>
    </w:p>
    <w:p w:rsidR="005B25D3" w:rsidRPr="00734F61" w:rsidRDefault="005B25D3" w:rsidP="00C24EA0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Предоставляя работы на конкурс, автор гарантирует свое авторство и согласие с условиями и регламентом конкурса.</w:t>
      </w:r>
    </w:p>
    <w:p w:rsidR="000B30B6" w:rsidRPr="00734F61" w:rsidRDefault="000B30B6" w:rsidP="00734F61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4F61">
        <w:rPr>
          <w:rFonts w:asciiTheme="minorHAnsi" w:hAnsiTheme="minorHAnsi" w:cstheme="minorHAnsi"/>
          <w:b/>
          <w:sz w:val="26"/>
          <w:szCs w:val="26"/>
        </w:rPr>
        <w:t>6</w:t>
      </w:r>
      <w:r w:rsidR="0024782A" w:rsidRPr="00734F61">
        <w:rPr>
          <w:rFonts w:asciiTheme="minorHAnsi" w:hAnsiTheme="minorHAnsi" w:cstheme="minorHAnsi"/>
          <w:b/>
          <w:sz w:val="26"/>
          <w:szCs w:val="26"/>
        </w:rPr>
        <w:t>.</w:t>
      </w:r>
      <w:r w:rsidR="0024782A" w:rsidRPr="00734F61">
        <w:rPr>
          <w:rFonts w:asciiTheme="minorHAnsi" w:hAnsiTheme="minorHAnsi" w:cstheme="minorHAnsi"/>
          <w:b/>
          <w:sz w:val="26"/>
          <w:szCs w:val="26"/>
        </w:rPr>
        <w:tab/>
      </w:r>
      <w:r w:rsidRPr="00734F61">
        <w:rPr>
          <w:rFonts w:asciiTheme="minorHAnsi" w:hAnsiTheme="minorHAnsi" w:cstheme="minorHAnsi"/>
          <w:b/>
          <w:sz w:val="26"/>
          <w:szCs w:val="26"/>
        </w:rPr>
        <w:t>Содержание Конкурса</w:t>
      </w:r>
    </w:p>
    <w:p w:rsidR="000B30B6" w:rsidRPr="00734F61" w:rsidRDefault="000B30B6" w:rsidP="00335DBA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Конкурс проводится по </w:t>
      </w:r>
      <w:r w:rsidR="004E2172" w:rsidRPr="00734F61">
        <w:rPr>
          <w:rFonts w:asciiTheme="minorHAnsi" w:hAnsiTheme="minorHAnsi" w:cstheme="minorHAnsi"/>
          <w:sz w:val="26"/>
          <w:szCs w:val="26"/>
        </w:rPr>
        <w:t>следующим</w:t>
      </w:r>
      <w:r w:rsidRPr="00734F61">
        <w:rPr>
          <w:rFonts w:asciiTheme="minorHAnsi" w:hAnsiTheme="minorHAnsi" w:cstheme="minorHAnsi"/>
          <w:sz w:val="26"/>
          <w:szCs w:val="26"/>
        </w:rPr>
        <w:t xml:space="preserve"> номинациям:</w:t>
      </w:r>
    </w:p>
    <w:p w:rsidR="002F4695" w:rsidRPr="00734F61" w:rsidRDefault="00E02D6D" w:rsidP="00335DBA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</w:pPr>
      <w:r w:rsidRPr="00734F61">
        <w:rPr>
          <w:rFonts w:asciiTheme="minorHAnsi" w:eastAsia="Times New Roman" w:hAnsiTheme="minorHAnsi" w:cstheme="minorHAnsi"/>
          <w:b/>
          <w:i/>
          <w:color w:val="auto"/>
          <w:sz w:val="26"/>
          <w:szCs w:val="26"/>
          <w:lang w:val="ru-RU"/>
        </w:rPr>
        <w:t xml:space="preserve">- </w:t>
      </w:r>
      <w:r w:rsidR="0007665C" w:rsidRPr="00734F61">
        <w:rPr>
          <w:rFonts w:asciiTheme="minorHAnsi" w:eastAsia="Times New Roman" w:hAnsiTheme="minorHAnsi" w:cstheme="minorHAnsi"/>
          <w:b/>
          <w:color w:val="auto"/>
          <w:sz w:val="26"/>
          <w:szCs w:val="26"/>
          <w:lang w:val="ru-RU"/>
        </w:rPr>
        <w:t>«</w:t>
      </w:r>
      <w:r w:rsidR="005B25D3" w:rsidRPr="00734F61">
        <w:rPr>
          <w:rFonts w:asciiTheme="minorHAnsi" w:eastAsia="Times New Roman" w:hAnsiTheme="minorHAnsi" w:cstheme="minorHAnsi"/>
          <w:b/>
          <w:color w:val="auto"/>
          <w:sz w:val="26"/>
          <w:szCs w:val="26"/>
          <w:u w:val="single"/>
        </w:rPr>
        <w:t>street</w:t>
      </w:r>
      <w:r w:rsidR="005B25D3" w:rsidRPr="00734F61">
        <w:rPr>
          <w:rFonts w:asciiTheme="minorHAnsi" w:eastAsia="Times New Roman" w:hAnsiTheme="minorHAnsi" w:cstheme="minorHAnsi"/>
          <w:b/>
          <w:color w:val="auto"/>
          <w:sz w:val="26"/>
          <w:szCs w:val="26"/>
          <w:u w:val="single"/>
          <w:lang w:val="ru-RU"/>
        </w:rPr>
        <w:t>-фотография</w:t>
      </w:r>
      <w:r w:rsidR="0007665C" w:rsidRPr="00734F61">
        <w:rPr>
          <w:rFonts w:asciiTheme="minorHAnsi" w:eastAsia="Times New Roman" w:hAnsiTheme="minorHAnsi" w:cstheme="minorHAnsi"/>
          <w:b/>
          <w:color w:val="auto"/>
          <w:sz w:val="26"/>
          <w:szCs w:val="26"/>
          <w:lang w:val="ru-RU"/>
        </w:rPr>
        <w:t>»</w:t>
      </w:r>
      <w:proofErr w:type="gramStart"/>
      <w:r w:rsidR="002F4695" w:rsidRPr="00734F61">
        <w:rPr>
          <w:rFonts w:asciiTheme="minorHAnsi" w:eastAsia="Times New Roman" w:hAnsiTheme="minorHAnsi" w:cstheme="minorHAnsi"/>
          <w:b/>
          <w:color w:val="auto"/>
          <w:sz w:val="26"/>
          <w:szCs w:val="26"/>
          <w:lang w:val="ru-RU"/>
        </w:rPr>
        <w:t>.</w:t>
      </w:r>
      <w:r w:rsidR="002F4695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>Н</w:t>
      </w:r>
      <w:proofErr w:type="gramEnd"/>
      <w:r w:rsidR="002F4695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 xml:space="preserve">ачать снимать </w:t>
      </w:r>
      <w:proofErr w:type="spellStart"/>
      <w:r w:rsidR="002F4695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>street</w:t>
      </w:r>
      <w:proofErr w:type="spellEnd"/>
      <w:r w:rsidR="002F4695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 xml:space="preserve"> очень просто: берете камеру и идете на </w:t>
      </w:r>
      <w:r w:rsidR="002F4695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lastRenderedPageBreak/>
        <w:t xml:space="preserve">улицу. Место не имеет особого значения. Вы снимаете жизнь. </w:t>
      </w:r>
      <w:proofErr w:type="gramStart"/>
      <w:r w:rsidR="002F4695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>Необычное</w:t>
      </w:r>
      <w:proofErr w:type="gramEnd"/>
      <w:r w:rsidR="002F4695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 xml:space="preserve"> в обыденном — вот, что вас интересует.</w:t>
      </w:r>
    </w:p>
    <w:p w:rsidR="00692D91" w:rsidRPr="00734F61" w:rsidRDefault="00E02D6D" w:rsidP="00335DBA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</w:pPr>
      <w:r w:rsidRPr="00734F61">
        <w:rPr>
          <w:rFonts w:asciiTheme="minorHAnsi" w:eastAsia="Times New Roman" w:hAnsiTheme="minorHAnsi" w:cstheme="minorHAnsi"/>
          <w:b/>
          <w:i/>
          <w:color w:val="auto"/>
          <w:sz w:val="26"/>
          <w:szCs w:val="26"/>
          <w:lang w:val="ru-RU"/>
        </w:rPr>
        <w:t xml:space="preserve">- </w:t>
      </w:r>
      <w:r w:rsidR="00287E65" w:rsidRPr="00734F61">
        <w:rPr>
          <w:rFonts w:asciiTheme="minorHAnsi" w:eastAsia="Times New Roman" w:hAnsiTheme="minorHAnsi" w:cstheme="minorHAnsi"/>
          <w:b/>
          <w:color w:val="auto"/>
          <w:sz w:val="26"/>
          <w:szCs w:val="26"/>
          <w:lang w:val="ru-RU"/>
        </w:rPr>
        <w:t>«</w:t>
      </w:r>
      <w:r w:rsidR="005B25D3" w:rsidRPr="00734F61">
        <w:rPr>
          <w:rFonts w:asciiTheme="minorHAnsi" w:eastAsia="Times New Roman" w:hAnsiTheme="minorHAnsi" w:cstheme="minorHAnsi"/>
          <w:b/>
          <w:color w:val="auto"/>
          <w:sz w:val="26"/>
          <w:szCs w:val="26"/>
          <w:u w:val="single"/>
        </w:rPr>
        <w:t>travel</w:t>
      </w:r>
      <w:r w:rsidR="005B25D3" w:rsidRPr="00734F61">
        <w:rPr>
          <w:rFonts w:asciiTheme="minorHAnsi" w:eastAsia="Times New Roman" w:hAnsiTheme="minorHAnsi" w:cstheme="minorHAnsi"/>
          <w:b/>
          <w:color w:val="auto"/>
          <w:sz w:val="26"/>
          <w:szCs w:val="26"/>
          <w:u w:val="single"/>
          <w:lang w:val="ru-RU"/>
        </w:rPr>
        <w:t>-фотография</w:t>
      </w:r>
      <w:r w:rsidR="00287E65" w:rsidRPr="00734F61">
        <w:rPr>
          <w:rFonts w:asciiTheme="minorHAnsi" w:eastAsia="Times New Roman" w:hAnsiTheme="minorHAnsi" w:cstheme="minorHAnsi"/>
          <w:b/>
          <w:color w:val="auto"/>
          <w:sz w:val="26"/>
          <w:szCs w:val="26"/>
          <w:u w:val="single"/>
          <w:lang w:val="ru-RU"/>
        </w:rPr>
        <w:t>»</w:t>
      </w:r>
      <w:proofErr w:type="gramStart"/>
      <w:r w:rsidR="00692D91" w:rsidRPr="00734F61">
        <w:rPr>
          <w:rFonts w:asciiTheme="minorHAnsi" w:eastAsia="Times New Roman" w:hAnsiTheme="minorHAnsi" w:cstheme="minorHAnsi"/>
          <w:b/>
          <w:color w:val="auto"/>
          <w:sz w:val="26"/>
          <w:szCs w:val="26"/>
          <w:u w:val="single"/>
          <w:lang w:val="ru-RU"/>
        </w:rPr>
        <w:t>.</w:t>
      </w:r>
      <w:r w:rsidR="00692D91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>Ч</w:t>
      </w:r>
      <w:proofErr w:type="gramEnd"/>
      <w:r w:rsidR="00692D91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 xml:space="preserve">то может быть лучше путешествия? Путешествие, которое останется запечатленным в кадре! Бескрайние леса; глубокое поглощающее своей голубизной море; высокие горы, протыкающие </w:t>
      </w:r>
      <w:proofErr w:type="gramStart"/>
      <w:r w:rsidR="00692D91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>небо</w:t>
      </w:r>
      <w:proofErr w:type="gramEnd"/>
      <w:r w:rsidR="00692D91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 xml:space="preserve"> своей макушкой... </w:t>
      </w:r>
      <w:proofErr w:type="gramStart"/>
      <w:r w:rsidR="00692D91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>какое</w:t>
      </w:r>
      <w:proofErr w:type="gramEnd"/>
      <w:r w:rsidR="00692D91" w:rsidRPr="00734F61">
        <w:rPr>
          <w:rFonts w:asciiTheme="minorHAnsi" w:eastAsia="Times New Roman" w:hAnsiTheme="minorHAnsi" w:cstheme="minorHAnsi"/>
          <w:color w:val="auto"/>
          <w:sz w:val="26"/>
          <w:szCs w:val="26"/>
          <w:lang w:val="ru-RU"/>
        </w:rPr>
        <w:t xml:space="preserve"> оно, ваше самое любимое путешествие?</w:t>
      </w:r>
    </w:p>
    <w:p w:rsidR="00046502" w:rsidRDefault="00E02D6D" w:rsidP="00335DBA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6"/>
          <w:szCs w:val="26"/>
          <w:lang w:val="ru-RU"/>
        </w:rPr>
      </w:pPr>
      <w:r w:rsidRPr="00734F61">
        <w:rPr>
          <w:rFonts w:asciiTheme="minorHAnsi" w:hAnsiTheme="minorHAnsi" w:cstheme="minorHAnsi"/>
          <w:b/>
          <w:color w:val="auto"/>
          <w:sz w:val="26"/>
          <w:szCs w:val="26"/>
          <w:lang w:val="ru-RU"/>
        </w:rPr>
        <w:t xml:space="preserve">- </w:t>
      </w:r>
      <w:r w:rsidR="00046502" w:rsidRPr="00734F61">
        <w:rPr>
          <w:rFonts w:asciiTheme="minorHAnsi" w:hAnsiTheme="minorHAnsi" w:cstheme="minorHAnsi"/>
          <w:b/>
          <w:color w:val="auto"/>
          <w:sz w:val="26"/>
          <w:szCs w:val="26"/>
          <w:lang w:val="ru-RU"/>
        </w:rPr>
        <w:t>«</w:t>
      </w:r>
      <w:r w:rsidR="00692D91" w:rsidRPr="00734F61">
        <w:rPr>
          <w:rFonts w:asciiTheme="minorHAnsi" w:hAnsiTheme="minorHAnsi" w:cstheme="minorHAnsi"/>
          <w:b/>
          <w:color w:val="auto"/>
          <w:sz w:val="26"/>
          <w:szCs w:val="26"/>
          <w:u w:val="single"/>
          <w:lang w:val="ru-RU"/>
        </w:rPr>
        <w:t>Портрет</w:t>
      </w:r>
      <w:r w:rsidR="00046502" w:rsidRPr="00734F61">
        <w:rPr>
          <w:rFonts w:asciiTheme="minorHAnsi" w:hAnsiTheme="minorHAnsi" w:cstheme="minorHAnsi"/>
          <w:b/>
          <w:color w:val="auto"/>
          <w:sz w:val="26"/>
          <w:szCs w:val="26"/>
          <w:lang w:val="ru-RU"/>
        </w:rPr>
        <w:t>»</w:t>
      </w:r>
      <w:proofErr w:type="gramStart"/>
      <w:r w:rsidR="00692D91" w:rsidRPr="00734F61">
        <w:rPr>
          <w:rFonts w:asciiTheme="minorHAnsi" w:hAnsiTheme="minorHAnsi" w:cstheme="minorHAnsi"/>
          <w:b/>
          <w:color w:val="auto"/>
          <w:sz w:val="26"/>
          <w:szCs w:val="26"/>
          <w:lang w:val="ru-RU"/>
        </w:rPr>
        <w:t>.</w:t>
      </w:r>
      <w:r w:rsidR="00692D91" w:rsidRPr="00734F61">
        <w:rPr>
          <w:rFonts w:asciiTheme="minorHAnsi" w:hAnsiTheme="minorHAnsi" w:cstheme="minorHAnsi"/>
          <w:color w:val="auto"/>
          <w:sz w:val="26"/>
          <w:szCs w:val="26"/>
          <w:lang w:val="ru-RU"/>
        </w:rPr>
        <w:t>П</w:t>
      </w:r>
      <w:proofErr w:type="gramEnd"/>
      <w:r w:rsidR="00692D91" w:rsidRPr="00734F61">
        <w:rPr>
          <w:rFonts w:asciiTheme="minorHAnsi" w:hAnsiTheme="minorHAnsi" w:cstheme="minorHAnsi"/>
          <w:color w:val="auto"/>
          <w:sz w:val="26"/>
          <w:szCs w:val="26"/>
          <w:lang w:val="ru-RU"/>
        </w:rPr>
        <w:t xml:space="preserve">ерсонажи или герои — неотъемлемая часть каждой </w:t>
      </w:r>
      <w:proofErr w:type="spellStart"/>
      <w:r w:rsidR="00692D91" w:rsidRPr="00734F61">
        <w:rPr>
          <w:rFonts w:asciiTheme="minorHAnsi" w:hAnsiTheme="minorHAnsi" w:cstheme="minorHAnsi"/>
          <w:color w:val="auto"/>
          <w:sz w:val="26"/>
          <w:szCs w:val="26"/>
          <w:lang w:val="ru-RU"/>
        </w:rPr>
        <w:t>фотоистории</w:t>
      </w:r>
      <w:proofErr w:type="spellEnd"/>
      <w:r w:rsidR="00692D91" w:rsidRPr="00734F61">
        <w:rPr>
          <w:rFonts w:asciiTheme="minorHAnsi" w:hAnsiTheme="minorHAnsi" w:cstheme="minorHAnsi"/>
          <w:color w:val="auto"/>
          <w:sz w:val="26"/>
          <w:szCs w:val="26"/>
          <w:lang w:val="ru-RU"/>
        </w:rPr>
        <w:t>. Лица, эмоции, быт, мелкие детали, которые часто остаются за кадром. Расскажите историю вашего героя. Покажите его характер и настроение.</w:t>
      </w:r>
    </w:p>
    <w:p w:rsidR="003B525B" w:rsidRPr="00734F61" w:rsidRDefault="003B525B" w:rsidP="00335DBA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  <w:lang w:val="ru-RU"/>
        </w:rPr>
      </w:pPr>
      <w:r w:rsidRPr="003B525B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- </w:t>
      </w:r>
      <w:r w:rsidRPr="003B525B">
        <w:rPr>
          <w:rFonts w:asciiTheme="minorHAnsi" w:eastAsia="Times New Roman" w:hAnsiTheme="minorHAnsi" w:cstheme="minorHAnsi"/>
          <w:b/>
          <w:sz w:val="26"/>
          <w:szCs w:val="26"/>
          <w:u w:val="single"/>
          <w:lang w:val="ru-RU"/>
        </w:rPr>
        <w:t>«sChOOL-</w:t>
      </w:r>
      <w:r>
        <w:rPr>
          <w:rFonts w:asciiTheme="minorHAnsi" w:eastAsia="Times New Roman" w:hAnsiTheme="minorHAnsi" w:cstheme="minorHAnsi"/>
          <w:b/>
          <w:sz w:val="26"/>
          <w:szCs w:val="26"/>
          <w:u w:val="single"/>
          <w:lang w:val="ru-RU"/>
        </w:rPr>
        <w:t>история</w:t>
      </w:r>
      <w:r w:rsidRPr="003B525B">
        <w:rPr>
          <w:rFonts w:asciiTheme="minorHAnsi" w:eastAsia="Times New Roman" w:hAnsiTheme="minorHAnsi" w:cstheme="minorHAnsi"/>
          <w:b/>
          <w:sz w:val="26"/>
          <w:szCs w:val="26"/>
          <w:u w:val="single"/>
          <w:lang w:val="ru-RU"/>
        </w:rPr>
        <w:t>»</w:t>
      </w:r>
      <w:r w:rsidRPr="003B525B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. </w:t>
      </w:r>
      <w:r>
        <w:rPr>
          <w:rFonts w:asciiTheme="minorHAnsi" w:eastAsia="Times New Roman" w:hAnsiTheme="minorHAnsi" w:cstheme="minorHAnsi"/>
          <w:sz w:val="26"/>
          <w:szCs w:val="26"/>
          <w:lang w:val="ru-RU"/>
        </w:rPr>
        <w:t>Отлично проведенное мероприятие, веселые моменты на переменах, интересные темы на уроках</w:t>
      </w:r>
      <w:r w:rsidR="005821DB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 – нам интересно все! Расскажите свою классную историю из школы.</w:t>
      </w:r>
    </w:p>
    <w:p w:rsidR="004176ED" w:rsidRPr="00734F61" w:rsidRDefault="0024782A" w:rsidP="00734F61">
      <w:pPr>
        <w:pStyle w:val="20"/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eastAsia="MS Mincho" w:hAnsiTheme="minorHAnsi" w:cstheme="minorHAnsi"/>
          <w:b/>
          <w:color w:val="000000"/>
          <w:kern w:val="3"/>
          <w:sz w:val="26"/>
          <w:szCs w:val="26"/>
          <w:lang w:eastAsia="en-US" w:bidi="en-US"/>
        </w:rPr>
        <w:t>7.</w:t>
      </w:r>
      <w:r w:rsidRPr="00734F61">
        <w:rPr>
          <w:rFonts w:asciiTheme="minorHAnsi" w:eastAsia="MS Mincho" w:hAnsiTheme="minorHAnsi" w:cstheme="minorHAnsi"/>
          <w:b/>
          <w:color w:val="000000"/>
          <w:kern w:val="3"/>
          <w:sz w:val="26"/>
          <w:szCs w:val="26"/>
          <w:lang w:eastAsia="en-US" w:bidi="en-US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Подведение итогов</w:t>
      </w:r>
    </w:p>
    <w:p w:rsidR="005B25D3" w:rsidRPr="00734F61" w:rsidRDefault="001F59A4" w:rsidP="005B25D3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Жюри определяет призовые работы </w:t>
      </w:r>
      <w:r w:rsidR="004176ED" w:rsidRPr="00734F61">
        <w:rPr>
          <w:rFonts w:asciiTheme="minorHAnsi" w:hAnsiTheme="minorHAnsi" w:cstheme="minorHAnsi"/>
          <w:sz w:val="26"/>
          <w:szCs w:val="26"/>
        </w:rPr>
        <w:t xml:space="preserve">в каждой номинации Конкурса </w:t>
      </w:r>
      <w:r w:rsidRPr="00734F61">
        <w:rPr>
          <w:rFonts w:asciiTheme="minorHAnsi" w:hAnsiTheme="minorHAnsi" w:cstheme="minorHAnsi"/>
          <w:sz w:val="26"/>
          <w:szCs w:val="26"/>
        </w:rPr>
        <w:t xml:space="preserve">и </w:t>
      </w:r>
      <w:r w:rsidR="005B25D3" w:rsidRPr="00734F61">
        <w:rPr>
          <w:rFonts w:asciiTheme="minorHAnsi" w:hAnsiTheme="minorHAnsi" w:cstheme="minorHAnsi"/>
          <w:sz w:val="26"/>
          <w:szCs w:val="26"/>
        </w:rPr>
        <w:t xml:space="preserve">каждой </w:t>
      </w:r>
      <w:r w:rsidRPr="00734F61">
        <w:rPr>
          <w:rFonts w:asciiTheme="minorHAnsi" w:hAnsiTheme="minorHAnsi" w:cstheme="minorHAnsi"/>
          <w:sz w:val="26"/>
          <w:szCs w:val="26"/>
        </w:rPr>
        <w:t>возрастной группе.</w:t>
      </w:r>
    </w:p>
    <w:p w:rsidR="00B447BA" w:rsidRDefault="005B25D3" w:rsidP="005B25D3">
      <w:pPr>
        <w:pStyle w:val="20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По итогам конкурса, л</w:t>
      </w:r>
      <w:r w:rsidR="00E02D6D" w:rsidRPr="00734F61">
        <w:rPr>
          <w:rFonts w:asciiTheme="minorHAnsi" w:hAnsiTheme="minorHAnsi" w:cstheme="minorHAnsi"/>
          <w:sz w:val="26"/>
          <w:szCs w:val="26"/>
        </w:rPr>
        <w:t xml:space="preserve">учшие работы будут размещены на временной выставке в </w:t>
      </w:r>
      <w:r w:rsidR="001C2546" w:rsidRPr="00734F61">
        <w:rPr>
          <w:rFonts w:asciiTheme="minorHAnsi" w:hAnsiTheme="minorHAnsi" w:cstheme="minorHAnsi"/>
          <w:sz w:val="26"/>
          <w:szCs w:val="26"/>
        </w:rPr>
        <w:t>МБУ ДО «ЦДТ</w:t>
      </w:r>
      <w:r w:rsidR="00AF685F" w:rsidRPr="00734F61">
        <w:rPr>
          <w:rFonts w:asciiTheme="minorHAnsi" w:hAnsiTheme="minorHAnsi" w:cstheme="minorHAnsi"/>
          <w:sz w:val="26"/>
          <w:szCs w:val="26"/>
        </w:rPr>
        <w:t xml:space="preserve"> Автозаводского района</w:t>
      </w:r>
      <w:r w:rsidR="001C2546" w:rsidRPr="00734F61">
        <w:rPr>
          <w:rFonts w:asciiTheme="minorHAnsi" w:hAnsiTheme="minorHAnsi" w:cstheme="minorHAnsi"/>
          <w:sz w:val="26"/>
          <w:szCs w:val="26"/>
        </w:rPr>
        <w:t>»</w:t>
      </w:r>
      <w:r w:rsidR="00AF685F" w:rsidRPr="00734F61">
        <w:rPr>
          <w:rFonts w:asciiTheme="minorHAnsi" w:hAnsiTheme="minorHAnsi" w:cstheme="minorHAnsi"/>
          <w:sz w:val="26"/>
          <w:szCs w:val="26"/>
        </w:rPr>
        <w:t xml:space="preserve"> города Нижнего Новгорода</w:t>
      </w:r>
      <w:r w:rsidRPr="00734F61">
        <w:rPr>
          <w:rFonts w:asciiTheme="minorHAnsi" w:hAnsiTheme="minorHAnsi" w:cstheme="minorHAnsi"/>
          <w:sz w:val="26"/>
          <w:szCs w:val="26"/>
        </w:rPr>
        <w:t xml:space="preserve"> (ул. </w:t>
      </w:r>
      <w:proofErr w:type="gramStart"/>
      <w:r w:rsidRPr="00734F61">
        <w:rPr>
          <w:rFonts w:asciiTheme="minorHAnsi" w:hAnsiTheme="minorHAnsi" w:cstheme="minorHAnsi"/>
          <w:sz w:val="26"/>
          <w:szCs w:val="26"/>
        </w:rPr>
        <w:t>Школьная</w:t>
      </w:r>
      <w:proofErr w:type="gramEnd"/>
      <w:r w:rsidRPr="00734F61">
        <w:rPr>
          <w:rFonts w:asciiTheme="minorHAnsi" w:hAnsiTheme="minorHAnsi" w:cstheme="minorHAnsi"/>
          <w:sz w:val="26"/>
          <w:szCs w:val="26"/>
        </w:rPr>
        <w:t xml:space="preserve">, 4) и </w:t>
      </w:r>
      <w:r w:rsidR="00692D91" w:rsidRPr="00734F61">
        <w:rPr>
          <w:rFonts w:asciiTheme="minorHAnsi" w:hAnsiTheme="minorHAnsi" w:cstheme="minorHAnsi"/>
          <w:sz w:val="26"/>
          <w:szCs w:val="26"/>
        </w:rPr>
        <w:t xml:space="preserve">в группе в </w:t>
      </w:r>
      <w:proofErr w:type="spellStart"/>
      <w:r w:rsidR="00692D91" w:rsidRPr="00734F61">
        <w:rPr>
          <w:rFonts w:asciiTheme="minorHAnsi" w:hAnsiTheme="minorHAnsi" w:cstheme="minorHAnsi"/>
          <w:sz w:val="26"/>
          <w:szCs w:val="26"/>
        </w:rPr>
        <w:t>Вконтакте</w:t>
      </w:r>
      <w:proofErr w:type="spellEnd"/>
      <w:r w:rsidR="00692D91" w:rsidRPr="00734F61">
        <w:rPr>
          <w:rFonts w:asciiTheme="minorHAnsi" w:hAnsiTheme="minorHAnsi" w:cstheme="minorHAnsi"/>
          <w:sz w:val="26"/>
          <w:szCs w:val="26"/>
        </w:rPr>
        <w:t xml:space="preserve"> «Художественный отдел Автозаводского района» </w:t>
      </w:r>
      <w:hyperlink r:id="rId10" w:history="1">
        <w:r w:rsidR="00692D91" w:rsidRPr="00734F61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https://vk.com/hyd.otdel</w:t>
        </w:r>
      </w:hyperlink>
      <w:r w:rsidR="00692D91" w:rsidRPr="00734F61">
        <w:rPr>
          <w:rFonts w:asciiTheme="minorHAnsi" w:hAnsiTheme="minorHAnsi" w:cstheme="minorHAnsi"/>
          <w:sz w:val="26"/>
          <w:szCs w:val="26"/>
        </w:rPr>
        <w:t>.</w:t>
      </w:r>
    </w:p>
    <w:p w:rsidR="00B442F1" w:rsidRPr="00734F61" w:rsidRDefault="000F4422" w:rsidP="00734F61">
      <w:pPr>
        <w:pStyle w:val="p2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rStyle w:val="s3"/>
          <w:rFonts w:asciiTheme="minorHAnsi" w:hAnsiTheme="minorHAnsi" w:cstheme="minorHAnsi"/>
          <w:b/>
          <w:color w:val="000000"/>
          <w:sz w:val="26"/>
          <w:szCs w:val="26"/>
        </w:rPr>
      </w:pPr>
      <w:r w:rsidRPr="00734F61">
        <w:rPr>
          <w:rStyle w:val="s3"/>
          <w:rFonts w:asciiTheme="minorHAnsi" w:hAnsiTheme="minorHAnsi" w:cstheme="minorHAnsi"/>
          <w:b/>
          <w:color w:val="000000"/>
          <w:sz w:val="26"/>
          <w:szCs w:val="26"/>
        </w:rPr>
        <w:t>8.</w:t>
      </w:r>
      <w:r w:rsidR="00B442F1" w:rsidRPr="00734F61">
        <w:rPr>
          <w:rStyle w:val="s3"/>
          <w:rFonts w:asciiTheme="minorHAnsi" w:hAnsiTheme="minorHAnsi" w:cstheme="minorHAnsi"/>
          <w:b/>
          <w:color w:val="000000"/>
          <w:sz w:val="26"/>
          <w:szCs w:val="26"/>
        </w:rPr>
        <w:t>Критерии оценок</w:t>
      </w:r>
    </w:p>
    <w:p w:rsidR="000F4422" w:rsidRPr="00734F61" w:rsidRDefault="000F4422" w:rsidP="00335DBA">
      <w:pPr>
        <w:pStyle w:val="p2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34F61">
        <w:rPr>
          <w:rStyle w:val="s3"/>
          <w:rFonts w:asciiTheme="minorHAnsi" w:hAnsiTheme="minorHAnsi" w:cstheme="minorHAnsi"/>
          <w:color w:val="000000"/>
          <w:sz w:val="26"/>
          <w:szCs w:val="26"/>
        </w:rPr>
        <w:t>Для единообразного сравнения конкурсных работ выбраны следующие критерии оценки:</w:t>
      </w:r>
    </w:p>
    <w:p w:rsidR="00E02D6D" w:rsidRPr="00734F61" w:rsidRDefault="00E02D6D" w:rsidP="00335DBA">
      <w:pPr>
        <w:pStyle w:val="p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Style w:val="s6"/>
          <w:rFonts w:asciiTheme="minorHAnsi" w:hAnsiTheme="minorHAnsi" w:cstheme="minorHAnsi"/>
          <w:color w:val="000000"/>
          <w:sz w:val="26"/>
          <w:szCs w:val="26"/>
        </w:rPr>
      </w:pPr>
      <w:r w:rsidRPr="00734F61">
        <w:rPr>
          <w:rStyle w:val="s6"/>
          <w:rFonts w:asciiTheme="minorHAnsi" w:hAnsiTheme="minorHAnsi" w:cstheme="minorHAnsi"/>
          <w:color w:val="000000"/>
          <w:sz w:val="26"/>
          <w:szCs w:val="26"/>
        </w:rPr>
        <w:t>художественный уровень фотографии;</w:t>
      </w:r>
    </w:p>
    <w:p w:rsidR="00E02D6D" w:rsidRPr="00734F61" w:rsidRDefault="00E02D6D" w:rsidP="00335DBA">
      <w:pPr>
        <w:pStyle w:val="p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Style w:val="s6"/>
          <w:rFonts w:asciiTheme="minorHAnsi" w:hAnsiTheme="minorHAnsi" w:cstheme="minorHAnsi"/>
          <w:color w:val="000000"/>
          <w:sz w:val="26"/>
          <w:szCs w:val="26"/>
        </w:rPr>
      </w:pPr>
      <w:r w:rsidRPr="00734F61">
        <w:rPr>
          <w:rStyle w:val="s6"/>
          <w:rFonts w:asciiTheme="minorHAnsi" w:hAnsiTheme="minorHAnsi" w:cstheme="minorHAnsi"/>
          <w:color w:val="000000"/>
          <w:sz w:val="26"/>
          <w:szCs w:val="26"/>
        </w:rPr>
        <w:t>технический уровень фотографии;</w:t>
      </w:r>
    </w:p>
    <w:p w:rsidR="00E02D6D" w:rsidRPr="00734F61" w:rsidRDefault="00E02D6D" w:rsidP="00335DBA">
      <w:pPr>
        <w:pStyle w:val="p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Style w:val="s6"/>
          <w:rFonts w:asciiTheme="minorHAnsi" w:hAnsiTheme="minorHAnsi" w:cstheme="minorHAnsi"/>
          <w:color w:val="000000"/>
          <w:sz w:val="26"/>
          <w:szCs w:val="26"/>
        </w:rPr>
      </w:pPr>
      <w:r w:rsidRPr="00734F61">
        <w:rPr>
          <w:rStyle w:val="s6"/>
          <w:rFonts w:asciiTheme="minorHAnsi" w:hAnsiTheme="minorHAnsi" w:cstheme="minorHAnsi"/>
          <w:color w:val="000000"/>
          <w:sz w:val="26"/>
          <w:szCs w:val="26"/>
        </w:rPr>
        <w:t>композиционная целостность;</w:t>
      </w:r>
    </w:p>
    <w:p w:rsidR="000F4422" w:rsidRPr="00734F61" w:rsidRDefault="000F4422" w:rsidP="00335DBA">
      <w:pPr>
        <w:pStyle w:val="p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34F61">
        <w:rPr>
          <w:rFonts w:asciiTheme="minorHAnsi" w:hAnsiTheme="minorHAnsi" w:cstheme="minorHAnsi"/>
          <w:color w:val="000000"/>
          <w:sz w:val="26"/>
          <w:szCs w:val="26"/>
        </w:rPr>
        <w:t>соответствие теме конкурса</w:t>
      </w:r>
      <w:r w:rsidR="00E02D6D" w:rsidRPr="00734F61">
        <w:rPr>
          <w:rFonts w:asciiTheme="minorHAnsi" w:hAnsiTheme="minorHAnsi" w:cstheme="minorHAnsi"/>
          <w:color w:val="000000"/>
          <w:sz w:val="26"/>
          <w:szCs w:val="26"/>
        </w:rPr>
        <w:t>, выбранной номинации;</w:t>
      </w:r>
    </w:p>
    <w:p w:rsidR="000F4422" w:rsidRPr="00734F61" w:rsidRDefault="000F4422" w:rsidP="00335DBA">
      <w:pPr>
        <w:pStyle w:val="p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34F61">
        <w:rPr>
          <w:rFonts w:asciiTheme="minorHAnsi" w:hAnsiTheme="minorHAnsi" w:cstheme="minorHAnsi"/>
          <w:color w:val="000000"/>
          <w:sz w:val="26"/>
          <w:szCs w:val="26"/>
        </w:rPr>
        <w:t>общее восприятие;</w:t>
      </w:r>
    </w:p>
    <w:p w:rsidR="000F4422" w:rsidRPr="00734F61" w:rsidRDefault="000F4422" w:rsidP="00335DBA">
      <w:pPr>
        <w:pStyle w:val="p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34F61">
        <w:rPr>
          <w:rFonts w:asciiTheme="minorHAnsi" w:hAnsiTheme="minorHAnsi" w:cstheme="minorHAnsi"/>
          <w:color w:val="000000"/>
          <w:sz w:val="26"/>
          <w:szCs w:val="26"/>
        </w:rPr>
        <w:t>оригинальность идеи и содержание работы;</w:t>
      </w:r>
    </w:p>
    <w:p w:rsidR="001071DD" w:rsidRPr="0000425F" w:rsidRDefault="001071DD" w:rsidP="003B525B">
      <w:pPr>
        <w:pStyle w:val="20"/>
        <w:tabs>
          <w:tab w:val="left" w:pos="1134"/>
          <w:tab w:val="left" w:pos="598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692D91" w:rsidRPr="00734F61" w:rsidRDefault="00692D9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692D91" w:rsidRDefault="00692D9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734F61" w:rsidRDefault="00734F6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734F61" w:rsidRDefault="00734F6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734F61" w:rsidRDefault="00734F6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734F61" w:rsidRDefault="00734F6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734F61" w:rsidRDefault="00734F6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734F61" w:rsidRDefault="00734F6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734F61" w:rsidRDefault="00734F6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734F61" w:rsidRDefault="00734F6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734F61" w:rsidRDefault="00734F61" w:rsidP="00335DBA">
      <w:pPr>
        <w:pStyle w:val="20"/>
        <w:tabs>
          <w:tab w:val="left" w:pos="1134"/>
          <w:tab w:val="left" w:pos="598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DB4B6B" w:rsidRPr="00734F61" w:rsidRDefault="00692D91" w:rsidP="00335DBA">
      <w:pPr>
        <w:pStyle w:val="2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281 42 2</w:t>
      </w:r>
      <w:r w:rsidR="00DB4B6B" w:rsidRPr="00734F61">
        <w:rPr>
          <w:rFonts w:asciiTheme="minorHAnsi" w:hAnsiTheme="minorHAnsi" w:cstheme="minorHAnsi"/>
          <w:sz w:val="26"/>
          <w:szCs w:val="26"/>
        </w:rPr>
        <w:t>9</w:t>
      </w:r>
    </w:p>
    <w:p w:rsidR="009D19F1" w:rsidRPr="00734F61" w:rsidRDefault="00E04476" w:rsidP="00335DBA">
      <w:pPr>
        <w:pStyle w:val="2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Яргина Мария Анатольевна</w:t>
      </w:r>
    </w:p>
    <w:p w:rsidR="00850E62" w:rsidRDefault="00692D91" w:rsidP="00692D91">
      <w:pPr>
        <w:pStyle w:val="2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Ефремова Елена Андреевна</w:t>
      </w:r>
    </w:p>
    <w:p w:rsidR="00734F61" w:rsidRDefault="00734F61" w:rsidP="00734F61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Приложение 1</w:t>
      </w:r>
    </w:p>
    <w:p w:rsidR="00734F61" w:rsidRPr="00734F61" w:rsidRDefault="00734F61" w:rsidP="00734F6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4F61">
        <w:rPr>
          <w:rFonts w:asciiTheme="minorHAnsi" w:hAnsiTheme="minorHAnsi" w:cstheme="minorHAnsi"/>
          <w:b/>
          <w:sz w:val="26"/>
          <w:szCs w:val="26"/>
        </w:rPr>
        <w:t>Согласие на обработку персональных данных</w:t>
      </w:r>
    </w:p>
    <w:p w:rsidR="00734F61" w:rsidRPr="00734F61" w:rsidRDefault="00734F61" w:rsidP="00734F6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34F61" w:rsidRPr="00734F61" w:rsidRDefault="00734F61" w:rsidP="00734F61">
      <w:pPr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Я, _________________________________________________________________</w:t>
      </w:r>
      <w:r w:rsidR="00B44DE9">
        <w:rPr>
          <w:rFonts w:asciiTheme="minorHAnsi" w:hAnsiTheme="minorHAnsi" w:cstheme="minorHAnsi"/>
          <w:sz w:val="26"/>
          <w:szCs w:val="26"/>
        </w:rPr>
        <w:t>___________</w:t>
      </w:r>
      <w:r w:rsidRPr="00734F61">
        <w:rPr>
          <w:rFonts w:asciiTheme="minorHAnsi" w:hAnsiTheme="minorHAnsi" w:cstheme="minorHAnsi"/>
          <w:sz w:val="26"/>
          <w:szCs w:val="26"/>
        </w:rPr>
        <w:t>,</w:t>
      </w:r>
    </w:p>
    <w:p w:rsidR="00734F61" w:rsidRPr="00B44DE9" w:rsidRDefault="00734F61" w:rsidP="00734F61">
      <w:pPr>
        <w:jc w:val="center"/>
        <w:rPr>
          <w:rFonts w:asciiTheme="minorHAnsi" w:hAnsiTheme="minorHAnsi" w:cstheme="minorHAnsi"/>
          <w:sz w:val="20"/>
          <w:szCs w:val="26"/>
        </w:rPr>
      </w:pPr>
      <w:r w:rsidRPr="00B44DE9">
        <w:rPr>
          <w:rFonts w:asciiTheme="minorHAnsi" w:hAnsiTheme="minorHAnsi" w:cstheme="minorHAnsi"/>
          <w:sz w:val="20"/>
          <w:szCs w:val="26"/>
        </w:rPr>
        <w:t xml:space="preserve">(фамилия, имя, отчество – мать, отец, опекун и </w:t>
      </w:r>
      <w:proofErr w:type="spellStart"/>
      <w:r w:rsidRPr="00B44DE9">
        <w:rPr>
          <w:rFonts w:asciiTheme="minorHAnsi" w:hAnsiTheme="minorHAnsi" w:cstheme="minorHAnsi"/>
          <w:sz w:val="20"/>
          <w:szCs w:val="26"/>
        </w:rPr>
        <w:t>тд</w:t>
      </w:r>
      <w:proofErr w:type="spellEnd"/>
      <w:r w:rsidRPr="00B44DE9">
        <w:rPr>
          <w:rFonts w:asciiTheme="minorHAnsi" w:hAnsiTheme="minorHAnsi" w:cstheme="minorHAnsi"/>
          <w:sz w:val="20"/>
          <w:szCs w:val="26"/>
        </w:rPr>
        <w:t>.)</w:t>
      </w:r>
    </w:p>
    <w:p w:rsidR="00734F61" w:rsidRPr="00734F61" w:rsidRDefault="00734F61" w:rsidP="00734F61">
      <w:pPr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Проживающи</w:t>
      </w:r>
      <w:proofErr w:type="gramStart"/>
      <w:r w:rsidRPr="00734F61">
        <w:rPr>
          <w:rFonts w:asciiTheme="minorHAnsi" w:hAnsiTheme="minorHAnsi" w:cstheme="minorHAnsi"/>
          <w:sz w:val="26"/>
          <w:szCs w:val="26"/>
        </w:rPr>
        <w:t>й(</w:t>
      </w:r>
      <w:proofErr w:type="spellStart"/>
      <w:proofErr w:type="gramEnd"/>
      <w:r w:rsidRPr="00734F61">
        <w:rPr>
          <w:rFonts w:asciiTheme="minorHAnsi" w:hAnsiTheme="minorHAnsi" w:cstheme="minorHAnsi"/>
          <w:sz w:val="26"/>
          <w:szCs w:val="26"/>
        </w:rPr>
        <w:t>ая</w:t>
      </w:r>
      <w:proofErr w:type="spellEnd"/>
      <w:r w:rsidRPr="00734F61">
        <w:rPr>
          <w:rFonts w:asciiTheme="minorHAnsi" w:hAnsiTheme="minorHAnsi" w:cstheme="minorHAnsi"/>
          <w:sz w:val="26"/>
          <w:szCs w:val="26"/>
        </w:rPr>
        <w:t>) по адресу __________________________________________</w:t>
      </w:r>
      <w:r w:rsidR="00B44DE9">
        <w:rPr>
          <w:rFonts w:asciiTheme="minorHAnsi" w:hAnsiTheme="minorHAnsi" w:cstheme="minorHAnsi"/>
          <w:sz w:val="26"/>
          <w:szCs w:val="26"/>
        </w:rPr>
        <w:t>_______</w:t>
      </w:r>
      <w:r w:rsidRPr="00734F61">
        <w:rPr>
          <w:rFonts w:asciiTheme="minorHAnsi" w:hAnsiTheme="minorHAnsi" w:cstheme="minorHAnsi"/>
          <w:sz w:val="26"/>
          <w:szCs w:val="26"/>
        </w:rPr>
        <w:t>, выражаю свое согласие на обработку персональных данных _________</w:t>
      </w:r>
      <w:r w:rsidR="00B44DE9">
        <w:rPr>
          <w:rFonts w:asciiTheme="minorHAnsi" w:hAnsiTheme="minorHAnsi" w:cstheme="minorHAnsi"/>
          <w:sz w:val="26"/>
          <w:szCs w:val="26"/>
        </w:rPr>
        <w:t>____________________</w:t>
      </w:r>
      <w:r w:rsidR="00354CAA">
        <w:rPr>
          <w:rFonts w:asciiTheme="minorHAnsi" w:hAnsiTheme="minorHAnsi" w:cstheme="minorHAnsi"/>
          <w:sz w:val="26"/>
          <w:szCs w:val="26"/>
        </w:rPr>
        <w:t>__________________________________________________</w:t>
      </w:r>
      <w:r w:rsidRPr="00734F61">
        <w:rPr>
          <w:rFonts w:asciiTheme="minorHAnsi" w:hAnsiTheme="minorHAnsi" w:cstheme="minorHAnsi"/>
          <w:sz w:val="26"/>
          <w:szCs w:val="26"/>
        </w:rPr>
        <w:t>,</w:t>
      </w:r>
    </w:p>
    <w:p w:rsidR="00734F61" w:rsidRPr="00354CAA" w:rsidRDefault="00734F61" w:rsidP="00734F61">
      <w:pPr>
        <w:jc w:val="center"/>
        <w:rPr>
          <w:rFonts w:asciiTheme="minorHAnsi" w:hAnsiTheme="minorHAnsi" w:cstheme="minorHAnsi"/>
          <w:sz w:val="18"/>
          <w:szCs w:val="26"/>
        </w:rPr>
      </w:pPr>
      <w:r w:rsidRPr="00354CAA">
        <w:rPr>
          <w:rFonts w:asciiTheme="minorHAnsi" w:hAnsiTheme="minorHAnsi" w:cstheme="minorHAnsi"/>
          <w:sz w:val="18"/>
          <w:szCs w:val="26"/>
        </w:rPr>
        <w:t>(фамилия, имя, отчество, дата рождения несовершеннолетнего)</w:t>
      </w:r>
    </w:p>
    <w:p w:rsidR="00734F61" w:rsidRPr="00734F61" w:rsidRDefault="00734F61" w:rsidP="00734F61">
      <w:pPr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34F61">
        <w:rPr>
          <w:rFonts w:asciiTheme="minorHAnsi" w:hAnsiTheme="minorHAnsi" w:cstheme="minorHAnsi"/>
          <w:sz w:val="26"/>
          <w:szCs w:val="26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 рождения, адресрегистрации (далее – персональные данные) </w:t>
      </w:r>
      <w:r w:rsidR="00CE5EDD">
        <w:rPr>
          <w:rFonts w:asciiTheme="minorHAnsi" w:hAnsiTheme="minorHAnsi" w:cstheme="minorHAnsi"/>
          <w:sz w:val="26"/>
          <w:szCs w:val="26"/>
        </w:rPr>
        <w:t>МБУДО «ЦДТ Автозаводского района»</w:t>
      </w:r>
      <w:r w:rsidRPr="00734F61">
        <w:rPr>
          <w:rFonts w:asciiTheme="minorHAnsi" w:hAnsiTheme="minorHAnsi" w:cstheme="minorHAnsi"/>
          <w:sz w:val="26"/>
          <w:szCs w:val="26"/>
        </w:rPr>
        <w:t xml:space="preserve">, для оформления всех необходимых документов, требующихся в процессе проведения </w:t>
      </w:r>
      <w:r w:rsidR="00CE5EDD">
        <w:rPr>
          <w:rFonts w:asciiTheme="minorHAnsi" w:hAnsiTheme="minorHAnsi" w:cstheme="minorHAnsi"/>
          <w:sz w:val="26"/>
          <w:szCs w:val="26"/>
        </w:rPr>
        <w:t>районного фотоконкурса «Мир в кадре»</w:t>
      </w:r>
      <w:r w:rsidRPr="00734F61">
        <w:rPr>
          <w:rFonts w:asciiTheme="minorHAnsi" w:hAnsiTheme="minorHAnsi" w:cstheme="minorHAnsi"/>
          <w:sz w:val="26"/>
          <w:szCs w:val="26"/>
        </w:rPr>
        <w:t xml:space="preserve"> (далее - Конкурс), а так же последующих мероприятий, сопряженных с Конкурсом, с учетом действующего законодательства.</w:t>
      </w:r>
      <w:proofErr w:type="gramEnd"/>
    </w:p>
    <w:p w:rsidR="00734F61" w:rsidRPr="00734F61" w:rsidRDefault="00734F61" w:rsidP="00734F61">
      <w:pPr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734F61" w:rsidRPr="00734F61" w:rsidRDefault="00734F61" w:rsidP="00734F6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734F61" w:rsidRPr="00734F61" w:rsidRDefault="00734F61" w:rsidP="00734F61">
      <w:pPr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___________________________</w:t>
      </w:r>
    </w:p>
    <w:p w:rsidR="00734F61" w:rsidRPr="004639ED" w:rsidRDefault="00734F61" w:rsidP="00734F61">
      <w:pPr>
        <w:ind w:firstLine="1276"/>
        <w:rPr>
          <w:rFonts w:asciiTheme="minorHAnsi" w:hAnsiTheme="minorHAnsi" w:cstheme="minorHAnsi"/>
          <w:sz w:val="22"/>
          <w:szCs w:val="26"/>
        </w:rPr>
      </w:pPr>
      <w:r w:rsidRPr="004639ED">
        <w:rPr>
          <w:rFonts w:asciiTheme="minorHAnsi" w:hAnsiTheme="minorHAnsi" w:cstheme="minorHAnsi"/>
          <w:sz w:val="22"/>
          <w:szCs w:val="26"/>
        </w:rPr>
        <w:t>дата</w:t>
      </w:r>
    </w:p>
    <w:p w:rsidR="00734F61" w:rsidRPr="00734F61" w:rsidRDefault="00734F61" w:rsidP="00734F61">
      <w:pPr>
        <w:rPr>
          <w:rFonts w:asciiTheme="minorHAnsi" w:hAnsiTheme="minorHAnsi" w:cstheme="minorHAnsi"/>
          <w:sz w:val="26"/>
          <w:szCs w:val="26"/>
        </w:rPr>
      </w:pPr>
    </w:p>
    <w:p w:rsidR="00734F61" w:rsidRPr="00734F61" w:rsidRDefault="00734F61" w:rsidP="00734F61">
      <w:pPr>
        <w:jc w:val="right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_______________________/___________________________________/</w:t>
      </w:r>
    </w:p>
    <w:p w:rsidR="00734F61" w:rsidRPr="00734F61" w:rsidRDefault="00734F61" w:rsidP="00734F61">
      <w:pPr>
        <w:jc w:val="right"/>
        <w:rPr>
          <w:rFonts w:asciiTheme="minorHAnsi" w:hAnsiTheme="minorHAnsi" w:cstheme="minorHAnsi"/>
          <w:sz w:val="26"/>
          <w:szCs w:val="26"/>
        </w:rPr>
      </w:pPr>
      <w:r w:rsidRPr="004639ED">
        <w:rPr>
          <w:rFonts w:asciiTheme="minorHAnsi" w:hAnsiTheme="minorHAnsi" w:cstheme="minorHAnsi"/>
          <w:sz w:val="20"/>
          <w:szCs w:val="26"/>
        </w:rPr>
        <w:t>подпись законного представителя несовершеннолетнего, фамилия, имя, отчество.</w:t>
      </w:r>
    </w:p>
    <w:p w:rsidR="00734F61" w:rsidRPr="00734F61" w:rsidRDefault="00734F61" w:rsidP="00734F61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4639ED" w:rsidRDefault="004639ED" w:rsidP="00734F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734F61" w:rsidRPr="00734F61" w:rsidRDefault="00734F61" w:rsidP="00734F6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4F61">
        <w:rPr>
          <w:rFonts w:asciiTheme="minorHAnsi" w:hAnsiTheme="minorHAnsi" w:cstheme="minorHAnsi"/>
          <w:b/>
          <w:sz w:val="26"/>
          <w:szCs w:val="26"/>
        </w:rPr>
        <w:t>Согласие на некоммерческое использование конкурсной работы</w:t>
      </w:r>
    </w:p>
    <w:p w:rsidR="00734F61" w:rsidRPr="00734F61" w:rsidRDefault="00734F61" w:rsidP="004639ED">
      <w:pPr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34F61">
        <w:rPr>
          <w:rFonts w:asciiTheme="minorHAnsi" w:hAnsiTheme="minorHAnsi" w:cstheme="minorHAnsi"/>
          <w:sz w:val="26"/>
          <w:szCs w:val="26"/>
        </w:rPr>
        <w:t>Я, (ФИО) ____________________________________________________________</w:t>
      </w:r>
      <w:r w:rsidR="004639ED">
        <w:rPr>
          <w:rFonts w:asciiTheme="minorHAnsi" w:hAnsiTheme="minorHAnsi" w:cstheme="minorHAnsi"/>
          <w:sz w:val="26"/>
          <w:szCs w:val="26"/>
        </w:rPr>
        <w:t>____________, с</w:t>
      </w:r>
      <w:r w:rsidRPr="00734F61">
        <w:rPr>
          <w:rFonts w:asciiTheme="minorHAnsi" w:hAnsiTheme="minorHAnsi" w:cstheme="minorHAnsi"/>
          <w:sz w:val="26"/>
          <w:szCs w:val="26"/>
        </w:rPr>
        <w:t>огласен (согласна) на некоммерческое использование работы моего сына (дочери) ФИО ____________________________________________________________</w:t>
      </w:r>
      <w:r w:rsidR="004639ED">
        <w:rPr>
          <w:rFonts w:asciiTheme="minorHAnsi" w:hAnsiTheme="minorHAnsi" w:cstheme="minorHAnsi"/>
          <w:sz w:val="26"/>
          <w:szCs w:val="26"/>
        </w:rPr>
        <w:t>___________________.</w:t>
      </w:r>
      <w:proofErr w:type="gramEnd"/>
    </w:p>
    <w:p w:rsidR="00734F61" w:rsidRPr="00734F61" w:rsidRDefault="00734F61" w:rsidP="00734F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Участника </w:t>
      </w:r>
      <w:r w:rsidR="004639ED">
        <w:rPr>
          <w:rFonts w:asciiTheme="minorHAnsi" w:hAnsiTheme="minorHAnsi" w:cstheme="minorHAnsi"/>
          <w:sz w:val="26"/>
          <w:szCs w:val="26"/>
        </w:rPr>
        <w:t>районного фото конкурса «Мир в кадре</w:t>
      </w:r>
      <w:r w:rsidR="0095746C">
        <w:rPr>
          <w:rFonts w:asciiTheme="minorHAnsi" w:hAnsiTheme="minorHAnsi" w:cstheme="minorHAnsi"/>
          <w:sz w:val="26"/>
          <w:szCs w:val="26"/>
        </w:rPr>
        <w:t>», проводимого в соответствии с планом работы МБУ ДО «ЦДТ Автозаводского района».</w:t>
      </w:r>
    </w:p>
    <w:p w:rsidR="00734F61" w:rsidRPr="00734F61" w:rsidRDefault="00734F61" w:rsidP="00734F6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734F61" w:rsidRPr="00734F61" w:rsidRDefault="00734F61" w:rsidP="00734F61">
      <w:pPr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____________</w:t>
      </w:r>
    </w:p>
    <w:p w:rsidR="00734F61" w:rsidRPr="0095746C" w:rsidRDefault="00734F61" w:rsidP="00734F61">
      <w:pPr>
        <w:jc w:val="both"/>
        <w:rPr>
          <w:rFonts w:asciiTheme="minorHAnsi" w:hAnsiTheme="minorHAnsi" w:cstheme="minorHAnsi"/>
          <w:sz w:val="22"/>
          <w:szCs w:val="26"/>
        </w:rPr>
      </w:pPr>
      <w:r w:rsidRPr="0095746C">
        <w:rPr>
          <w:rFonts w:asciiTheme="minorHAnsi" w:hAnsiTheme="minorHAnsi" w:cstheme="minorHAnsi"/>
          <w:sz w:val="22"/>
          <w:szCs w:val="26"/>
        </w:rPr>
        <w:t>дата</w:t>
      </w:r>
    </w:p>
    <w:p w:rsidR="00734F61" w:rsidRPr="00734F61" w:rsidRDefault="00734F61" w:rsidP="00734F6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734F61" w:rsidRPr="00734F61" w:rsidRDefault="00734F61" w:rsidP="00734F61">
      <w:pPr>
        <w:jc w:val="right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___________________/_____________________/</w:t>
      </w:r>
    </w:p>
    <w:p w:rsidR="00734F61" w:rsidRPr="0095746C" w:rsidRDefault="00734F61" w:rsidP="00734F61">
      <w:pPr>
        <w:jc w:val="right"/>
        <w:rPr>
          <w:rFonts w:asciiTheme="minorHAnsi" w:hAnsiTheme="minorHAnsi" w:cstheme="minorHAnsi"/>
          <w:sz w:val="18"/>
          <w:szCs w:val="26"/>
        </w:rPr>
      </w:pPr>
      <w:r w:rsidRPr="0095746C">
        <w:rPr>
          <w:rFonts w:asciiTheme="minorHAnsi" w:hAnsiTheme="minorHAnsi" w:cstheme="minorHAnsi"/>
          <w:sz w:val="18"/>
          <w:szCs w:val="26"/>
        </w:rPr>
        <w:t>подпись представителя несовершеннолетнего</w:t>
      </w:r>
      <w:proofErr w:type="gramStart"/>
      <w:r w:rsidR="0095746C" w:rsidRPr="0095746C">
        <w:rPr>
          <w:rFonts w:asciiTheme="minorHAnsi" w:hAnsiTheme="minorHAnsi" w:cstheme="minorHAnsi"/>
          <w:sz w:val="18"/>
          <w:szCs w:val="26"/>
        </w:rPr>
        <w:t>,ф</w:t>
      </w:r>
      <w:proofErr w:type="gramEnd"/>
      <w:r w:rsidRPr="0095746C">
        <w:rPr>
          <w:rFonts w:asciiTheme="minorHAnsi" w:hAnsiTheme="minorHAnsi" w:cstheme="minorHAnsi"/>
          <w:sz w:val="18"/>
          <w:szCs w:val="26"/>
        </w:rPr>
        <w:t xml:space="preserve">амилия, имя отчество </w:t>
      </w:r>
    </w:p>
    <w:p w:rsidR="00734F61" w:rsidRPr="00734F61" w:rsidRDefault="00734F61" w:rsidP="00734F61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734F61" w:rsidRPr="00734F61" w:rsidRDefault="00734F61" w:rsidP="00734F61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734F61" w:rsidRPr="00734F61" w:rsidRDefault="00734F61" w:rsidP="00734F61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734F61" w:rsidRPr="00734F61" w:rsidRDefault="00734F61" w:rsidP="00734F61">
      <w:pPr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К согласию прилагается согласие на обработку персональных данных.</w:t>
      </w:r>
    </w:p>
    <w:p w:rsidR="00734F61" w:rsidRPr="0095746C" w:rsidRDefault="00734F61" w:rsidP="00734F61">
      <w:pPr>
        <w:rPr>
          <w:rFonts w:asciiTheme="minorHAnsi" w:hAnsiTheme="minorHAnsi" w:cstheme="minorHAnsi"/>
          <w:sz w:val="26"/>
          <w:szCs w:val="26"/>
        </w:rPr>
      </w:pPr>
    </w:p>
    <w:p w:rsidR="00734F61" w:rsidRPr="0095746C" w:rsidRDefault="00734F61" w:rsidP="00692D91">
      <w:pPr>
        <w:pStyle w:val="2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95746C" w:rsidRPr="0095746C" w:rsidRDefault="0095746C" w:rsidP="00692D91">
      <w:pPr>
        <w:pStyle w:val="2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95746C" w:rsidRPr="0095746C" w:rsidRDefault="0095746C" w:rsidP="00692D91">
      <w:pPr>
        <w:pStyle w:val="2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95746C" w:rsidRPr="0095746C" w:rsidRDefault="0095746C" w:rsidP="00692D91">
      <w:pPr>
        <w:pStyle w:val="2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95746C" w:rsidRPr="0095746C" w:rsidRDefault="0095746C" w:rsidP="00692D91">
      <w:pPr>
        <w:pStyle w:val="2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95746C" w:rsidRDefault="0095746C" w:rsidP="00692D91">
      <w:pPr>
        <w:pStyle w:val="2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CA12F8" w:rsidRPr="00CA12F8" w:rsidRDefault="00CA12F8" w:rsidP="00CA12F8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CA12F8">
        <w:rPr>
          <w:rFonts w:asciiTheme="minorHAnsi" w:hAnsiTheme="minorHAnsi" w:cstheme="minorHAnsi"/>
          <w:sz w:val="26"/>
          <w:szCs w:val="26"/>
        </w:rPr>
        <w:lastRenderedPageBreak/>
        <w:t>Приложение 2</w:t>
      </w:r>
    </w:p>
    <w:p w:rsidR="0081607D" w:rsidRPr="00CA12F8" w:rsidRDefault="0081607D" w:rsidP="0081607D">
      <w:pPr>
        <w:pStyle w:val="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A12F8">
        <w:rPr>
          <w:rFonts w:asciiTheme="minorHAnsi" w:hAnsiTheme="minorHAnsi" w:cstheme="minorHAnsi"/>
          <w:b/>
          <w:bCs/>
          <w:sz w:val="26"/>
          <w:szCs w:val="26"/>
        </w:rPr>
        <w:t xml:space="preserve">Заявка </w:t>
      </w:r>
    </w:p>
    <w:p w:rsidR="0081607D" w:rsidRDefault="0081607D" w:rsidP="0081607D">
      <w:pPr>
        <w:pStyle w:val="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A12F8">
        <w:rPr>
          <w:rFonts w:asciiTheme="minorHAnsi" w:hAnsiTheme="minorHAnsi" w:cstheme="minorHAnsi"/>
          <w:b/>
          <w:bCs/>
          <w:sz w:val="26"/>
          <w:szCs w:val="26"/>
        </w:rPr>
        <w:t xml:space="preserve">на участие в районном </w:t>
      </w:r>
      <w:r w:rsidR="00CA12F8">
        <w:rPr>
          <w:rFonts w:asciiTheme="minorHAnsi" w:hAnsiTheme="minorHAnsi" w:cstheme="minorHAnsi"/>
          <w:b/>
          <w:bCs/>
          <w:sz w:val="26"/>
          <w:szCs w:val="26"/>
        </w:rPr>
        <w:t>фотоконкурсе «Мир в кадре»</w:t>
      </w:r>
    </w:p>
    <w:p w:rsidR="00CA12F8" w:rsidRPr="00CA12F8" w:rsidRDefault="00CA12F8" w:rsidP="0081607D">
      <w:pPr>
        <w:pStyle w:val="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81607D" w:rsidRPr="00CA12F8" w:rsidRDefault="0081607D" w:rsidP="0081607D">
      <w:pPr>
        <w:pStyle w:val="20"/>
        <w:ind w:firstLine="426"/>
        <w:rPr>
          <w:rFonts w:asciiTheme="minorHAnsi" w:hAnsiTheme="minorHAnsi" w:cstheme="minorHAnsi"/>
          <w:sz w:val="26"/>
          <w:szCs w:val="26"/>
        </w:rPr>
      </w:pPr>
      <w:r w:rsidRPr="00CA12F8">
        <w:rPr>
          <w:rFonts w:asciiTheme="minorHAnsi" w:hAnsiTheme="minorHAnsi" w:cstheme="minorHAnsi"/>
          <w:sz w:val="26"/>
          <w:szCs w:val="26"/>
        </w:rPr>
        <w:t>Образовательная организация ___________________________________ сообщает:</w:t>
      </w:r>
    </w:p>
    <w:p w:rsidR="0081607D" w:rsidRPr="00CA12F8" w:rsidRDefault="0081607D" w:rsidP="0081607D">
      <w:pPr>
        <w:pStyle w:val="20"/>
        <w:rPr>
          <w:rFonts w:asciiTheme="minorHAnsi" w:hAnsiTheme="minorHAnsi" w:cstheme="minorHAnsi"/>
          <w:sz w:val="26"/>
          <w:szCs w:val="26"/>
        </w:rPr>
      </w:pPr>
      <w:r w:rsidRPr="00CA12F8">
        <w:rPr>
          <w:rFonts w:asciiTheme="minorHAnsi" w:hAnsiTheme="minorHAnsi" w:cstheme="minorHAnsi"/>
          <w:sz w:val="26"/>
          <w:szCs w:val="26"/>
        </w:rPr>
        <w:t>1. В школьном этапе проведения конкурса приняли участие ____ человек, было представлено ____ работ.</w:t>
      </w:r>
    </w:p>
    <w:p w:rsidR="0081607D" w:rsidRPr="00CA12F8" w:rsidRDefault="0081607D" w:rsidP="0081607D">
      <w:pPr>
        <w:pStyle w:val="20"/>
        <w:rPr>
          <w:rFonts w:asciiTheme="minorHAnsi" w:hAnsiTheme="minorHAnsi" w:cstheme="minorHAnsi"/>
          <w:sz w:val="26"/>
          <w:szCs w:val="26"/>
        </w:rPr>
      </w:pPr>
      <w:r w:rsidRPr="00CA12F8">
        <w:rPr>
          <w:rFonts w:asciiTheme="minorHAnsi" w:hAnsiTheme="minorHAnsi" w:cstheme="minorHAnsi"/>
          <w:sz w:val="26"/>
          <w:szCs w:val="26"/>
        </w:rPr>
        <w:t>2. В районном конкурсе принимают участие победители школьного этапа: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2552"/>
        <w:gridCol w:w="1417"/>
        <w:gridCol w:w="1276"/>
        <w:gridCol w:w="851"/>
        <w:gridCol w:w="1559"/>
      </w:tblGrid>
      <w:tr w:rsidR="0081607D" w:rsidRPr="00CA12F8" w:rsidTr="0070021C">
        <w:trPr>
          <w:cantSplit/>
        </w:trPr>
        <w:tc>
          <w:tcPr>
            <w:tcW w:w="568" w:type="dxa"/>
          </w:tcPr>
          <w:p w:rsidR="0081607D" w:rsidRPr="00CA12F8" w:rsidRDefault="0081607D" w:rsidP="0070021C">
            <w:pPr>
              <w:pStyle w:val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CA12F8">
              <w:rPr>
                <w:rFonts w:asciiTheme="minorHAnsi" w:hAnsiTheme="minorHAnsi" w:cstheme="minorHAnsi"/>
                <w:szCs w:val="24"/>
              </w:rPr>
              <w:t xml:space="preserve">№ </w:t>
            </w:r>
            <w:proofErr w:type="spellStart"/>
            <w:proofErr w:type="gramStart"/>
            <w:r w:rsidRPr="00CA12F8">
              <w:rPr>
                <w:rFonts w:asciiTheme="minorHAnsi" w:hAnsiTheme="minorHAnsi" w:cstheme="minorHAnsi"/>
                <w:szCs w:val="24"/>
              </w:rPr>
              <w:t>п</w:t>
            </w:r>
            <w:proofErr w:type="spellEnd"/>
            <w:proofErr w:type="gramEnd"/>
            <w:r w:rsidRPr="00CA12F8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CA12F8">
              <w:rPr>
                <w:rFonts w:asciiTheme="minorHAnsi" w:hAnsiTheme="minorHAnsi" w:cstheme="minorHAnsi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81607D" w:rsidRPr="00CA12F8" w:rsidRDefault="0081607D" w:rsidP="0070021C">
            <w:pPr>
              <w:pStyle w:val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CA12F8">
              <w:rPr>
                <w:rFonts w:asciiTheme="minorHAnsi" w:hAnsiTheme="minorHAnsi" w:cstheme="minorHAnsi"/>
                <w:szCs w:val="24"/>
              </w:rPr>
              <w:t>Образовательная организация, Ф.И.О. руководителя, телефон, электронная почта</w:t>
            </w:r>
          </w:p>
        </w:tc>
        <w:tc>
          <w:tcPr>
            <w:tcW w:w="2552" w:type="dxa"/>
          </w:tcPr>
          <w:p w:rsidR="0081607D" w:rsidRPr="00CA12F8" w:rsidRDefault="0081607D" w:rsidP="0070021C">
            <w:pPr>
              <w:pStyle w:val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CA12F8">
              <w:rPr>
                <w:rFonts w:asciiTheme="minorHAnsi" w:hAnsiTheme="minorHAnsi" w:cstheme="minorHAnsi"/>
                <w:szCs w:val="24"/>
              </w:rPr>
              <w:t>Творческое объединение,</w:t>
            </w:r>
          </w:p>
          <w:p w:rsidR="0081607D" w:rsidRPr="00CA12F8" w:rsidRDefault="0081607D" w:rsidP="0070021C">
            <w:pPr>
              <w:pStyle w:val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CA12F8">
              <w:rPr>
                <w:rFonts w:asciiTheme="minorHAnsi" w:hAnsiTheme="minorHAnsi" w:cstheme="minorHAnsi"/>
                <w:szCs w:val="24"/>
              </w:rPr>
              <w:t>Ф.И.О. руководителя, контактный телефон</w:t>
            </w:r>
          </w:p>
        </w:tc>
        <w:tc>
          <w:tcPr>
            <w:tcW w:w="1417" w:type="dxa"/>
          </w:tcPr>
          <w:p w:rsidR="0081607D" w:rsidRPr="00CA12F8" w:rsidRDefault="0081607D" w:rsidP="0070021C">
            <w:pPr>
              <w:pStyle w:val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CA12F8">
              <w:rPr>
                <w:rFonts w:asciiTheme="minorHAnsi" w:hAnsiTheme="minorHAnsi" w:cstheme="minorHAnsi"/>
                <w:szCs w:val="24"/>
              </w:rPr>
              <w:t xml:space="preserve">Фамилия, имя отчество участника </w:t>
            </w:r>
          </w:p>
          <w:p w:rsidR="0081607D" w:rsidRPr="00CA12F8" w:rsidRDefault="0081607D" w:rsidP="0070021C">
            <w:pPr>
              <w:pStyle w:val="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81607D" w:rsidRPr="00CA12F8" w:rsidRDefault="0081607D" w:rsidP="0070021C">
            <w:pPr>
              <w:pStyle w:val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CA12F8">
              <w:rPr>
                <w:rFonts w:asciiTheme="minorHAnsi" w:hAnsiTheme="minorHAnsi" w:cstheme="minorHAnsi"/>
                <w:szCs w:val="24"/>
              </w:rPr>
              <w:t>Дата рождения</w:t>
            </w:r>
          </w:p>
          <w:p w:rsidR="0081607D" w:rsidRPr="00CA12F8" w:rsidRDefault="0081607D" w:rsidP="0070021C">
            <w:pPr>
              <w:pStyle w:val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CA12F8">
              <w:rPr>
                <w:rFonts w:asciiTheme="minorHAnsi" w:hAnsiTheme="minorHAnsi" w:cstheme="minorHAnsi"/>
                <w:szCs w:val="24"/>
              </w:rPr>
              <w:t xml:space="preserve">Возраст </w:t>
            </w:r>
          </w:p>
        </w:tc>
        <w:tc>
          <w:tcPr>
            <w:tcW w:w="851" w:type="dxa"/>
          </w:tcPr>
          <w:p w:rsidR="0081607D" w:rsidRPr="00CA12F8" w:rsidRDefault="0081607D" w:rsidP="0070021C">
            <w:pPr>
              <w:pStyle w:val="20"/>
              <w:ind w:firstLine="34"/>
              <w:jc w:val="center"/>
              <w:rPr>
                <w:rFonts w:asciiTheme="minorHAnsi" w:hAnsiTheme="minorHAnsi" w:cstheme="minorHAnsi"/>
                <w:szCs w:val="24"/>
              </w:rPr>
            </w:pPr>
            <w:r w:rsidRPr="00CA12F8">
              <w:rPr>
                <w:rFonts w:asciiTheme="minorHAnsi" w:hAnsiTheme="minorHAnsi" w:cstheme="minorHAnsi"/>
                <w:szCs w:val="24"/>
              </w:rPr>
              <w:t>Класс</w:t>
            </w:r>
          </w:p>
        </w:tc>
        <w:tc>
          <w:tcPr>
            <w:tcW w:w="1559" w:type="dxa"/>
          </w:tcPr>
          <w:p w:rsidR="0081607D" w:rsidRPr="00CA12F8" w:rsidRDefault="0081607D" w:rsidP="0070021C">
            <w:pPr>
              <w:pStyle w:val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CA12F8">
              <w:rPr>
                <w:rFonts w:asciiTheme="minorHAnsi" w:hAnsiTheme="minorHAnsi" w:cstheme="minorHAnsi"/>
                <w:szCs w:val="24"/>
              </w:rPr>
              <w:t>Номинация, название работы</w:t>
            </w:r>
          </w:p>
        </w:tc>
      </w:tr>
      <w:tr w:rsidR="0081607D" w:rsidRPr="00CA12F8" w:rsidTr="0070021C">
        <w:trPr>
          <w:cantSplit/>
        </w:trPr>
        <w:tc>
          <w:tcPr>
            <w:tcW w:w="568" w:type="dxa"/>
          </w:tcPr>
          <w:p w:rsidR="0081607D" w:rsidRPr="00CA12F8" w:rsidRDefault="0081607D" w:rsidP="0070021C">
            <w:pPr>
              <w:pStyle w:val="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607D" w:rsidRPr="00CA12F8" w:rsidRDefault="0081607D" w:rsidP="0070021C">
            <w:pPr>
              <w:pStyle w:val="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2" w:type="dxa"/>
          </w:tcPr>
          <w:p w:rsidR="0081607D" w:rsidRPr="00CA12F8" w:rsidRDefault="0081607D" w:rsidP="0070021C">
            <w:pPr>
              <w:pStyle w:val="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81607D" w:rsidRPr="00CA12F8" w:rsidRDefault="0081607D" w:rsidP="0070021C">
            <w:pPr>
              <w:pStyle w:val="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607D" w:rsidRPr="00CA12F8" w:rsidRDefault="0081607D" w:rsidP="0070021C">
            <w:pPr>
              <w:pStyle w:val="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:rsidR="0081607D" w:rsidRPr="00CA12F8" w:rsidRDefault="0081607D" w:rsidP="0070021C">
            <w:pPr>
              <w:pStyle w:val="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81607D" w:rsidRPr="00CA12F8" w:rsidRDefault="0081607D" w:rsidP="0070021C">
            <w:pPr>
              <w:pStyle w:val="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81607D" w:rsidRPr="00CA12F8" w:rsidRDefault="0081607D" w:rsidP="0081607D">
      <w:pPr>
        <w:pStyle w:val="20"/>
        <w:rPr>
          <w:rFonts w:asciiTheme="minorHAnsi" w:hAnsiTheme="minorHAnsi" w:cstheme="minorHAnsi"/>
          <w:sz w:val="26"/>
          <w:szCs w:val="26"/>
        </w:rPr>
      </w:pPr>
    </w:p>
    <w:p w:rsidR="0081607D" w:rsidRPr="00CA12F8" w:rsidRDefault="0081607D" w:rsidP="0081607D">
      <w:pPr>
        <w:pStyle w:val="20"/>
        <w:rPr>
          <w:rFonts w:asciiTheme="minorHAnsi" w:hAnsiTheme="minorHAnsi" w:cstheme="minorHAnsi"/>
          <w:sz w:val="26"/>
          <w:szCs w:val="26"/>
        </w:rPr>
      </w:pPr>
    </w:p>
    <w:p w:rsidR="0081607D" w:rsidRPr="00CA12F8" w:rsidRDefault="0081607D" w:rsidP="0081607D">
      <w:pPr>
        <w:pStyle w:val="20"/>
        <w:rPr>
          <w:rFonts w:asciiTheme="minorHAnsi" w:hAnsiTheme="minorHAnsi" w:cstheme="minorHAnsi"/>
          <w:sz w:val="26"/>
          <w:szCs w:val="26"/>
        </w:rPr>
      </w:pPr>
      <w:r w:rsidRPr="00CA12F8">
        <w:rPr>
          <w:rFonts w:asciiTheme="minorHAnsi" w:hAnsiTheme="minorHAnsi" w:cstheme="minorHAnsi"/>
          <w:sz w:val="26"/>
          <w:szCs w:val="26"/>
        </w:rPr>
        <w:t xml:space="preserve">Лицо, ответственное за организацию и проведение конкурса в ОО (Ф.И.О., должность, контактный телефон) </w:t>
      </w:r>
    </w:p>
    <w:p w:rsidR="0081607D" w:rsidRPr="00CA12F8" w:rsidRDefault="0081607D" w:rsidP="0081607D">
      <w:pPr>
        <w:pStyle w:val="20"/>
        <w:rPr>
          <w:rFonts w:asciiTheme="minorHAnsi" w:hAnsiTheme="minorHAnsi" w:cstheme="minorHAnsi"/>
          <w:sz w:val="26"/>
          <w:szCs w:val="26"/>
        </w:rPr>
      </w:pPr>
      <w:r w:rsidRPr="00CA12F8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</w:p>
    <w:p w:rsidR="0081607D" w:rsidRPr="00CA12F8" w:rsidRDefault="0081607D" w:rsidP="0081607D">
      <w:pPr>
        <w:pStyle w:val="20"/>
        <w:rPr>
          <w:rFonts w:asciiTheme="minorHAnsi" w:hAnsiTheme="minorHAnsi" w:cstheme="minorHAnsi"/>
          <w:sz w:val="26"/>
          <w:szCs w:val="26"/>
        </w:rPr>
      </w:pPr>
    </w:p>
    <w:p w:rsidR="0081607D" w:rsidRPr="00CA12F8" w:rsidRDefault="0081607D" w:rsidP="0081607D">
      <w:pPr>
        <w:pStyle w:val="20"/>
        <w:rPr>
          <w:rFonts w:asciiTheme="minorHAnsi" w:hAnsiTheme="minorHAnsi" w:cstheme="minorHAnsi"/>
          <w:sz w:val="26"/>
          <w:szCs w:val="26"/>
        </w:rPr>
      </w:pPr>
      <w:r w:rsidRPr="00CA12F8">
        <w:rPr>
          <w:rFonts w:asciiTheme="minorHAnsi" w:hAnsiTheme="minorHAnsi" w:cstheme="minorHAnsi"/>
          <w:sz w:val="26"/>
          <w:szCs w:val="26"/>
        </w:rPr>
        <w:t>МП</w:t>
      </w:r>
    </w:p>
    <w:p w:rsidR="0081607D" w:rsidRPr="00CA12F8" w:rsidRDefault="0081607D" w:rsidP="0081607D">
      <w:pPr>
        <w:pStyle w:val="20"/>
        <w:rPr>
          <w:rFonts w:asciiTheme="minorHAnsi" w:hAnsiTheme="minorHAnsi" w:cstheme="minorHAnsi"/>
          <w:sz w:val="26"/>
          <w:szCs w:val="26"/>
        </w:rPr>
      </w:pPr>
    </w:p>
    <w:p w:rsidR="0081607D" w:rsidRPr="00CA12F8" w:rsidRDefault="0081607D" w:rsidP="0081607D">
      <w:pPr>
        <w:pStyle w:val="20"/>
        <w:rPr>
          <w:rFonts w:asciiTheme="minorHAnsi" w:hAnsiTheme="minorHAnsi" w:cstheme="minorHAnsi"/>
          <w:sz w:val="26"/>
          <w:szCs w:val="26"/>
        </w:rPr>
      </w:pPr>
      <w:r w:rsidRPr="00CA12F8">
        <w:rPr>
          <w:rFonts w:asciiTheme="minorHAnsi" w:hAnsiTheme="minorHAnsi" w:cstheme="minorHAnsi"/>
          <w:sz w:val="26"/>
          <w:szCs w:val="26"/>
        </w:rPr>
        <w:t>Руководитель ОО _____________  _____________________________  ____________</w:t>
      </w:r>
    </w:p>
    <w:p w:rsidR="0081607D" w:rsidRPr="00CA12F8" w:rsidRDefault="0081607D" w:rsidP="0081607D">
      <w:pPr>
        <w:pStyle w:val="20"/>
        <w:ind w:firstLine="2977"/>
        <w:rPr>
          <w:rFonts w:asciiTheme="minorHAnsi" w:hAnsiTheme="minorHAnsi" w:cstheme="minorHAnsi"/>
          <w:sz w:val="20"/>
          <w:szCs w:val="26"/>
        </w:rPr>
      </w:pPr>
      <w:r w:rsidRPr="00CA12F8">
        <w:rPr>
          <w:rFonts w:asciiTheme="minorHAnsi" w:hAnsiTheme="minorHAnsi" w:cstheme="minorHAnsi"/>
          <w:szCs w:val="26"/>
        </w:rPr>
        <w:t xml:space="preserve"> </w:t>
      </w:r>
      <w:r w:rsidRPr="00CA12F8">
        <w:rPr>
          <w:rFonts w:asciiTheme="minorHAnsi" w:hAnsiTheme="minorHAnsi" w:cstheme="minorHAnsi"/>
          <w:sz w:val="20"/>
          <w:szCs w:val="26"/>
        </w:rPr>
        <w:t>(подпись)                          (расшифровка подписи)                           (дата)</w:t>
      </w: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590126" w:rsidRDefault="00590126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CA12F8" w:rsidRDefault="00CA12F8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CA12F8" w:rsidRDefault="00CA12F8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CA12F8" w:rsidRDefault="00CA12F8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CA12F8" w:rsidRDefault="00CA12F8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CA12F8" w:rsidRDefault="00CA12F8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C61B48" w:rsidRDefault="00C61B48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95746C" w:rsidRDefault="0095746C" w:rsidP="0095746C">
      <w:pPr>
        <w:pStyle w:val="20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95746C">
        <w:rPr>
          <w:rFonts w:asciiTheme="minorHAnsi" w:hAnsiTheme="minorHAnsi" w:cstheme="minorHAnsi"/>
          <w:sz w:val="26"/>
          <w:szCs w:val="26"/>
        </w:rPr>
        <w:lastRenderedPageBreak/>
        <w:t>Прило</w:t>
      </w:r>
      <w:r w:rsidR="00CA12F8">
        <w:rPr>
          <w:rFonts w:asciiTheme="minorHAnsi" w:hAnsiTheme="minorHAnsi" w:cstheme="minorHAnsi"/>
          <w:sz w:val="26"/>
          <w:szCs w:val="26"/>
        </w:rPr>
        <w:t>жение 3</w:t>
      </w:r>
    </w:p>
    <w:p w:rsidR="00E94A38" w:rsidRDefault="00E94A38" w:rsidP="00E94A38">
      <w:pPr>
        <w:pStyle w:val="2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94A38">
        <w:rPr>
          <w:rFonts w:asciiTheme="minorHAnsi" w:hAnsiTheme="minorHAnsi" w:cstheme="minorHAnsi"/>
          <w:b/>
          <w:sz w:val="26"/>
          <w:szCs w:val="26"/>
        </w:rPr>
        <w:t xml:space="preserve">Бирка для подписи конкурсных работ, </w:t>
      </w:r>
    </w:p>
    <w:p w:rsidR="0095746C" w:rsidRDefault="00E94A38" w:rsidP="00E94A38">
      <w:pPr>
        <w:pStyle w:val="2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E94A38">
        <w:rPr>
          <w:rFonts w:asciiTheme="minorHAnsi" w:hAnsiTheme="minorHAnsi" w:cstheme="minorHAnsi"/>
          <w:b/>
          <w:sz w:val="26"/>
          <w:szCs w:val="26"/>
        </w:rPr>
        <w:t>предоставляемых</w:t>
      </w:r>
      <w:proofErr w:type="gramEnd"/>
      <w:r w:rsidRPr="00E94A38">
        <w:rPr>
          <w:rFonts w:asciiTheme="minorHAnsi" w:hAnsiTheme="minorHAnsi" w:cstheme="minorHAnsi"/>
          <w:b/>
          <w:sz w:val="26"/>
          <w:szCs w:val="26"/>
        </w:rPr>
        <w:t xml:space="preserve"> на второй этап районного конкурса «Мир в кадре»</w:t>
      </w:r>
      <w:r>
        <w:rPr>
          <w:rFonts w:asciiTheme="minorHAnsi" w:hAnsiTheme="minorHAnsi" w:cstheme="minorHAnsi"/>
          <w:b/>
          <w:sz w:val="26"/>
          <w:szCs w:val="26"/>
        </w:rPr>
        <w:t>.</w:t>
      </w:r>
    </w:p>
    <w:p w:rsidR="005A2A73" w:rsidRDefault="005A2A73" w:rsidP="00E94A38">
      <w:pPr>
        <w:pStyle w:val="2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a5"/>
        <w:tblW w:w="0" w:type="auto"/>
        <w:tblInd w:w="2376" w:type="dxa"/>
        <w:tblLook w:val="04A0"/>
      </w:tblPr>
      <w:tblGrid>
        <w:gridCol w:w="6237"/>
      </w:tblGrid>
      <w:tr w:rsidR="00E94A38" w:rsidRPr="00FE5760" w:rsidTr="00683B65">
        <w:tc>
          <w:tcPr>
            <w:tcW w:w="6237" w:type="dxa"/>
          </w:tcPr>
          <w:p w:rsidR="00683B65" w:rsidRDefault="00E94A38" w:rsidP="00E94A38">
            <w:pPr>
              <w:pStyle w:val="20"/>
              <w:spacing w:line="276" w:lineRule="auto"/>
              <w:jc w:val="center"/>
              <w:rPr>
                <w:sz w:val="28"/>
                <w:szCs w:val="26"/>
              </w:rPr>
            </w:pPr>
            <w:r w:rsidRPr="005A2A73">
              <w:rPr>
                <w:sz w:val="28"/>
                <w:szCs w:val="26"/>
              </w:rPr>
              <w:t xml:space="preserve">Название образовательного учреждения </w:t>
            </w:r>
          </w:p>
          <w:p w:rsidR="00E94A38" w:rsidRDefault="00E94A38" w:rsidP="00E94A38">
            <w:pPr>
              <w:pStyle w:val="20"/>
              <w:spacing w:line="276" w:lineRule="auto"/>
              <w:jc w:val="center"/>
              <w:rPr>
                <w:color w:val="FF0000"/>
                <w:sz w:val="20"/>
                <w:szCs w:val="26"/>
              </w:rPr>
            </w:pPr>
            <w:r w:rsidRPr="005A2A73">
              <w:rPr>
                <w:color w:val="FF0000"/>
                <w:sz w:val="20"/>
                <w:szCs w:val="26"/>
              </w:rPr>
              <w:t>(</w:t>
            </w:r>
            <w:r w:rsidR="00FE5760" w:rsidRPr="005A2A73">
              <w:rPr>
                <w:color w:val="FF0000"/>
                <w:sz w:val="20"/>
                <w:szCs w:val="26"/>
              </w:rPr>
              <w:t xml:space="preserve">Шрифт </w:t>
            </w:r>
            <w:r w:rsidR="00FE5760" w:rsidRPr="005A2A73">
              <w:rPr>
                <w:color w:val="FF0000"/>
                <w:sz w:val="20"/>
                <w:szCs w:val="26"/>
                <w:lang w:val="en-US"/>
              </w:rPr>
              <w:t>TimeNewRoman</w:t>
            </w:r>
            <w:r w:rsidR="00FE5760" w:rsidRPr="005A2A73">
              <w:rPr>
                <w:color w:val="FF0000"/>
                <w:sz w:val="20"/>
                <w:szCs w:val="26"/>
              </w:rPr>
              <w:t>, 14 размер)</w:t>
            </w:r>
          </w:p>
          <w:p w:rsidR="002E43AF" w:rsidRDefault="002E43AF" w:rsidP="00E94A38">
            <w:pPr>
              <w:pStyle w:val="20"/>
              <w:spacing w:line="276" w:lineRule="auto"/>
              <w:jc w:val="center"/>
              <w:rPr>
                <w:color w:val="FF0000"/>
                <w:szCs w:val="26"/>
              </w:rPr>
            </w:pPr>
            <w:r w:rsidRPr="007A3000">
              <w:rPr>
                <w:szCs w:val="26"/>
              </w:rPr>
              <w:t>Название творческого объединения</w:t>
            </w:r>
            <w:r w:rsidR="007A3000" w:rsidRPr="006835D6">
              <w:rPr>
                <w:color w:val="FF0000"/>
                <w:sz w:val="20"/>
                <w:szCs w:val="26"/>
              </w:rPr>
              <w:t>(12 размер шрифта)</w:t>
            </w:r>
          </w:p>
          <w:p w:rsidR="007A3000" w:rsidRPr="007A3000" w:rsidRDefault="007A3000" w:rsidP="00E94A38">
            <w:pPr>
              <w:pStyle w:val="20"/>
              <w:spacing w:line="276" w:lineRule="auto"/>
              <w:jc w:val="center"/>
              <w:rPr>
                <w:color w:val="FF0000"/>
                <w:szCs w:val="26"/>
              </w:rPr>
            </w:pPr>
          </w:p>
          <w:p w:rsidR="006835D6" w:rsidRDefault="002E43AF" w:rsidP="005A2A73">
            <w:pPr>
              <w:pStyle w:val="20"/>
              <w:spacing w:line="276" w:lineRule="auto"/>
              <w:jc w:val="center"/>
              <w:rPr>
                <w:b/>
                <w:sz w:val="28"/>
                <w:szCs w:val="26"/>
              </w:rPr>
            </w:pPr>
            <w:r w:rsidRPr="00683B65">
              <w:rPr>
                <w:b/>
                <w:sz w:val="28"/>
                <w:szCs w:val="26"/>
              </w:rPr>
              <w:t>Ф.И автора работы</w:t>
            </w:r>
            <w:r w:rsidR="005A2A73" w:rsidRPr="00683B65">
              <w:rPr>
                <w:b/>
                <w:sz w:val="28"/>
                <w:szCs w:val="26"/>
              </w:rPr>
              <w:t>, возраст</w:t>
            </w:r>
          </w:p>
          <w:p w:rsidR="002E43AF" w:rsidRPr="002161E8" w:rsidRDefault="007A3000" w:rsidP="005A2A73">
            <w:pPr>
              <w:pStyle w:val="20"/>
              <w:spacing w:line="276" w:lineRule="auto"/>
              <w:jc w:val="center"/>
              <w:rPr>
                <w:color w:val="FF0000"/>
                <w:sz w:val="20"/>
                <w:szCs w:val="26"/>
              </w:rPr>
            </w:pPr>
            <w:r w:rsidRPr="002161E8">
              <w:rPr>
                <w:color w:val="FF0000"/>
                <w:sz w:val="20"/>
                <w:szCs w:val="26"/>
              </w:rPr>
              <w:t>(14 размер шрифта</w:t>
            </w:r>
            <w:r w:rsidR="006835D6" w:rsidRPr="002161E8">
              <w:rPr>
                <w:color w:val="FF0000"/>
                <w:sz w:val="20"/>
                <w:szCs w:val="26"/>
              </w:rPr>
              <w:t>, полужирное начертание</w:t>
            </w:r>
            <w:r w:rsidRPr="002161E8">
              <w:rPr>
                <w:color w:val="FF0000"/>
                <w:sz w:val="20"/>
                <w:szCs w:val="26"/>
              </w:rPr>
              <w:t>)</w:t>
            </w:r>
          </w:p>
          <w:p w:rsidR="00683B65" w:rsidRPr="00683B65" w:rsidRDefault="00683B65" w:rsidP="005A2A73">
            <w:pPr>
              <w:pStyle w:val="20"/>
              <w:spacing w:line="276" w:lineRule="auto"/>
              <w:jc w:val="center"/>
              <w:rPr>
                <w:b/>
                <w:sz w:val="22"/>
                <w:szCs w:val="26"/>
              </w:rPr>
            </w:pPr>
          </w:p>
          <w:p w:rsidR="005A2A73" w:rsidRDefault="005A2A73" w:rsidP="005A2A73">
            <w:pPr>
              <w:pStyle w:val="20"/>
              <w:spacing w:line="276" w:lineRule="auto"/>
              <w:jc w:val="center"/>
              <w:rPr>
                <w:b/>
                <w:sz w:val="36"/>
                <w:szCs w:val="26"/>
              </w:rPr>
            </w:pPr>
            <w:r w:rsidRPr="00683B65">
              <w:rPr>
                <w:b/>
                <w:sz w:val="36"/>
                <w:szCs w:val="26"/>
              </w:rPr>
              <w:t>Название работы</w:t>
            </w:r>
          </w:p>
          <w:p w:rsidR="006835D6" w:rsidRPr="006835D6" w:rsidRDefault="006835D6" w:rsidP="005A2A73">
            <w:pPr>
              <w:pStyle w:val="20"/>
              <w:spacing w:line="276" w:lineRule="auto"/>
              <w:jc w:val="center"/>
              <w:rPr>
                <w:b/>
                <w:color w:val="FF0000"/>
                <w:sz w:val="20"/>
                <w:szCs w:val="26"/>
              </w:rPr>
            </w:pPr>
            <w:r w:rsidRPr="006835D6">
              <w:rPr>
                <w:b/>
                <w:color w:val="FF0000"/>
                <w:sz w:val="20"/>
                <w:szCs w:val="26"/>
              </w:rPr>
              <w:t>(18 размер шрифта, полужирное начертание)</w:t>
            </w:r>
          </w:p>
          <w:p w:rsidR="005A2A73" w:rsidRPr="00683B65" w:rsidRDefault="005A2A73" w:rsidP="005A2A73">
            <w:pPr>
              <w:pStyle w:val="20"/>
              <w:spacing w:line="276" w:lineRule="auto"/>
              <w:jc w:val="center"/>
              <w:rPr>
                <w:sz w:val="28"/>
                <w:szCs w:val="26"/>
              </w:rPr>
            </w:pPr>
            <w:r w:rsidRPr="00683B65">
              <w:rPr>
                <w:sz w:val="28"/>
                <w:szCs w:val="26"/>
              </w:rPr>
              <w:t>Номинация</w:t>
            </w:r>
            <w:r w:rsidR="006835D6" w:rsidRPr="006835D6">
              <w:rPr>
                <w:color w:val="FF0000"/>
                <w:sz w:val="20"/>
                <w:szCs w:val="26"/>
              </w:rPr>
              <w:t>(14 размер шрифта)</w:t>
            </w:r>
          </w:p>
          <w:p w:rsidR="005A2A73" w:rsidRPr="00683B65" w:rsidRDefault="005A2A73" w:rsidP="002161E8">
            <w:pPr>
              <w:pStyle w:val="20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683B65">
              <w:rPr>
                <w:i/>
                <w:sz w:val="28"/>
                <w:szCs w:val="26"/>
              </w:rPr>
              <w:t>Ф.И.О. руководителя</w:t>
            </w:r>
            <w:r w:rsidR="002161E8" w:rsidRPr="006835D6">
              <w:rPr>
                <w:color w:val="FF0000"/>
                <w:sz w:val="20"/>
                <w:szCs w:val="26"/>
              </w:rPr>
              <w:t>(14 размер шрифта</w:t>
            </w:r>
            <w:r w:rsidR="002161E8">
              <w:rPr>
                <w:color w:val="FF0000"/>
                <w:sz w:val="20"/>
                <w:szCs w:val="26"/>
              </w:rPr>
              <w:t>, курсив</w:t>
            </w:r>
            <w:r w:rsidR="002161E8" w:rsidRPr="006835D6">
              <w:rPr>
                <w:color w:val="FF0000"/>
                <w:sz w:val="20"/>
                <w:szCs w:val="26"/>
              </w:rPr>
              <w:t>)</w:t>
            </w:r>
          </w:p>
        </w:tc>
      </w:tr>
    </w:tbl>
    <w:p w:rsidR="00E94A38" w:rsidRPr="00FE5760" w:rsidRDefault="00E94A38" w:rsidP="00E94A38">
      <w:pPr>
        <w:pStyle w:val="20"/>
        <w:spacing w:line="276" w:lineRule="auto"/>
        <w:jc w:val="center"/>
        <w:rPr>
          <w:b/>
          <w:sz w:val="26"/>
          <w:szCs w:val="26"/>
        </w:rPr>
      </w:pPr>
    </w:p>
    <w:sectPr w:rsidR="00E94A38" w:rsidRPr="00FE5760" w:rsidSect="00F20853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67D0F"/>
    <w:multiLevelType w:val="hybridMultilevel"/>
    <w:tmpl w:val="30D49C8E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10906"/>
    <w:multiLevelType w:val="hybridMultilevel"/>
    <w:tmpl w:val="D86C3B6A"/>
    <w:lvl w:ilvl="0" w:tplc="408ED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D74E5"/>
    <w:multiLevelType w:val="hybridMultilevel"/>
    <w:tmpl w:val="704ECF2C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F28B2"/>
    <w:multiLevelType w:val="hybridMultilevel"/>
    <w:tmpl w:val="ECB21AB4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D1946"/>
    <w:multiLevelType w:val="hybridMultilevel"/>
    <w:tmpl w:val="93406DC6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A1943"/>
    <w:multiLevelType w:val="hybridMultilevel"/>
    <w:tmpl w:val="CBDC2E7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C4CB9"/>
    <w:multiLevelType w:val="hybridMultilevel"/>
    <w:tmpl w:val="C1B0F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D46A7A"/>
    <w:multiLevelType w:val="hybridMultilevel"/>
    <w:tmpl w:val="18C0E346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2C5D"/>
    <w:multiLevelType w:val="hybridMultilevel"/>
    <w:tmpl w:val="6978A028"/>
    <w:lvl w:ilvl="0" w:tplc="C9EE4DA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BA097D"/>
    <w:multiLevelType w:val="hybridMultilevel"/>
    <w:tmpl w:val="544C3A3C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B5401"/>
    <w:multiLevelType w:val="hybridMultilevel"/>
    <w:tmpl w:val="8474B7D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A22ED1"/>
    <w:multiLevelType w:val="hybridMultilevel"/>
    <w:tmpl w:val="95100C1A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86EF7"/>
    <w:multiLevelType w:val="hybridMultilevel"/>
    <w:tmpl w:val="AD9A97E2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77C"/>
    <w:multiLevelType w:val="hybridMultilevel"/>
    <w:tmpl w:val="8DC2D76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2955B0"/>
    <w:multiLevelType w:val="hybridMultilevel"/>
    <w:tmpl w:val="225A2F68"/>
    <w:lvl w:ilvl="0" w:tplc="C9EE4DA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13677E"/>
    <w:multiLevelType w:val="hybridMultilevel"/>
    <w:tmpl w:val="31C4BB34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A5E8A"/>
    <w:multiLevelType w:val="hybridMultilevel"/>
    <w:tmpl w:val="5D108966"/>
    <w:lvl w:ilvl="0" w:tplc="2B3C1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6704DDA"/>
    <w:multiLevelType w:val="hybridMultilevel"/>
    <w:tmpl w:val="F58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C4CE7"/>
    <w:multiLevelType w:val="hybridMultilevel"/>
    <w:tmpl w:val="F4306EF2"/>
    <w:lvl w:ilvl="0" w:tplc="C9EE4DA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323AF"/>
    <w:multiLevelType w:val="hybridMultilevel"/>
    <w:tmpl w:val="40B86786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3E6E3E"/>
    <w:multiLevelType w:val="hybridMultilevel"/>
    <w:tmpl w:val="33B4D23A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7076D"/>
    <w:multiLevelType w:val="hybridMultilevel"/>
    <w:tmpl w:val="45589CD0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6"/>
  </w:num>
  <w:num w:numId="5">
    <w:abstractNumId w:val="7"/>
  </w:num>
  <w:num w:numId="6">
    <w:abstractNumId w:val="22"/>
  </w:num>
  <w:num w:numId="7">
    <w:abstractNumId w:val="23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  <w:num w:numId="14">
    <w:abstractNumId w:val="17"/>
  </w:num>
  <w:num w:numId="15">
    <w:abstractNumId w:val="12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4"/>
  </w:num>
  <w:num w:numId="21">
    <w:abstractNumId w:val="16"/>
  </w:num>
  <w:num w:numId="22">
    <w:abstractNumId w:val="9"/>
  </w:num>
  <w:num w:numId="23">
    <w:abstractNumId w:val="3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ED"/>
    <w:rsid w:val="0000425F"/>
    <w:rsid w:val="0000795B"/>
    <w:rsid w:val="00012B7E"/>
    <w:rsid w:val="0003323C"/>
    <w:rsid w:val="00046502"/>
    <w:rsid w:val="00065DFF"/>
    <w:rsid w:val="0007665C"/>
    <w:rsid w:val="000B30B6"/>
    <w:rsid w:val="000C4EDB"/>
    <w:rsid w:val="000F4422"/>
    <w:rsid w:val="000F5FF2"/>
    <w:rsid w:val="001071DD"/>
    <w:rsid w:val="00115AEC"/>
    <w:rsid w:val="001213AE"/>
    <w:rsid w:val="00167698"/>
    <w:rsid w:val="00196945"/>
    <w:rsid w:val="001A1C72"/>
    <w:rsid w:val="001A4026"/>
    <w:rsid w:val="001B1BE2"/>
    <w:rsid w:val="001C2546"/>
    <w:rsid w:val="001D3736"/>
    <w:rsid w:val="001F59A4"/>
    <w:rsid w:val="00211B63"/>
    <w:rsid w:val="002161E8"/>
    <w:rsid w:val="00227D88"/>
    <w:rsid w:val="002352EC"/>
    <w:rsid w:val="00236900"/>
    <w:rsid w:val="002379DE"/>
    <w:rsid w:val="0024782A"/>
    <w:rsid w:val="00287E65"/>
    <w:rsid w:val="002A4D7D"/>
    <w:rsid w:val="002B3D00"/>
    <w:rsid w:val="002B57A0"/>
    <w:rsid w:val="002C6BAC"/>
    <w:rsid w:val="002E43AF"/>
    <w:rsid w:val="002F4695"/>
    <w:rsid w:val="0030217F"/>
    <w:rsid w:val="00306B21"/>
    <w:rsid w:val="00313D7A"/>
    <w:rsid w:val="003270ED"/>
    <w:rsid w:val="00335DBA"/>
    <w:rsid w:val="003455A6"/>
    <w:rsid w:val="00345FC2"/>
    <w:rsid w:val="00354CAA"/>
    <w:rsid w:val="00364F4D"/>
    <w:rsid w:val="00370622"/>
    <w:rsid w:val="0037146B"/>
    <w:rsid w:val="003A0DD5"/>
    <w:rsid w:val="003A2139"/>
    <w:rsid w:val="003A71F9"/>
    <w:rsid w:val="003B452C"/>
    <w:rsid w:val="003B525B"/>
    <w:rsid w:val="003B7BD5"/>
    <w:rsid w:val="003C145C"/>
    <w:rsid w:val="003C6514"/>
    <w:rsid w:val="003F3843"/>
    <w:rsid w:val="003F662A"/>
    <w:rsid w:val="00414B8B"/>
    <w:rsid w:val="004176ED"/>
    <w:rsid w:val="00443508"/>
    <w:rsid w:val="00445E48"/>
    <w:rsid w:val="004639ED"/>
    <w:rsid w:val="00490BCC"/>
    <w:rsid w:val="00493FD0"/>
    <w:rsid w:val="00494267"/>
    <w:rsid w:val="00497447"/>
    <w:rsid w:val="004A1789"/>
    <w:rsid w:val="004D0BCF"/>
    <w:rsid w:val="004E2172"/>
    <w:rsid w:val="004E3C63"/>
    <w:rsid w:val="00512907"/>
    <w:rsid w:val="0052039B"/>
    <w:rsid w:val="00527A80"/>
    <w:rsid w:val="00550CCB"/>
    <w:rsid w:val="0055384E"/>
    <w:rsid w:val="00555121"/>
    <w:rsid w:val="005568B7"/>
    <w:rsid w:val="00565009"/>
    <w:rsid w:val="005763ED"/>
    <w:rsid w:val="005821DB"/>
    <w:rsid w:val="00590126"/>
    <w:rsid w:val="005A1ECF"/>
    <w:rsid w:val="005A2A73"/>
    <w:rsid w:val="005A4F8C"/>
    <w:rsid w:val="005B25D3"/>
    <w:rsid w:val="005B3601"/>
    <w:rsid w:val="005C0104"/>
    <w:rsid w:val="005C179B"/>
    <w:rsid w:val="005D79F4"/>
    <w:rsid w:val="005E6C89"/>
    <w:rsid w:val="00610EB0"/>
    <w:rsid w:val="006229FF"/>
    <w:rsid w:val="00656333"/>
    <w:rsid w:val="00657E79"/>
    <w:rsid w:val="006835D6"/>
    <w:rsid w:val="00683B65"/>
    <w:rsid w:val="00692D91"/>
    <w:rsid w:val="006C4E88"/>
    <w:rsid w:val="006E5FBA"/>
    <w:rsid w:val="00704CF0"/>
    <w:rsid w:val="00710792"/>
    <w:rsid w:val="00711CB0"/>
    <w:rsid w:val="00734F61"/>
    <w:rsid w:val="007358A9"/>
    <w:rsid w:val="007561EC"/>
    <w:rsid w:val="00760826"/>
    <w:rsid w:val="00774DA2"/>
    <w:rsid w:val="007A3000"/>
    <w:rsid w:val="007B614B"/>
    <w:rsid w:val="007D29CE"/>
    <w:rsid w:val="00803783"/>
    <w:rsid w:val="0080383C"/>
    <w:rsid w:val="0081607D"/>
    <w:rsid w:val="008354FA"/>
    <w:rsid w:val="00850E62"/>
    <w:rsid w:val="00853755"/>
    <w:rsid w:val="00866DC2"/>
    <w:rsid w:val="00871F30"/>
    <w:rsid w:val="00887E2F"/>
    <w:rsid w:val="008A0C89"/>
    <w:rsid w:val="008D33DA"/>
    <w:rsid w:val="008D39FB"/>
    <w:rsid w:val="008D3C82"/>
    <w:rsid w:val="008D440C"/>
    <w:rsid w:val="008F7C17"/>
    <w:rsid w:val="00915D8B"/>
    <w:rsid w:val="00924B9F"/>
    <w:rsid w:val="009347FE"/>
    <w:rsid w:val="009364AF"/>
    <w:rsid w:val="00946CC0"/>
    <w:rsid w:val="0095746C"/>
    <w:rsid w:val="00972276"/>
    <w:rsid w:val="00987B8B"/>
    <w:rsid w:val="009C1FCA"/>
    <w:rsid w:val="009C2531"/>
    <w:rsid w:val="009D19F1"/>
    <w:rsid w:val="00A01460"/>
    <w:rsid w:val="00A13E4C"/>
    <w:rsid w:val="00A249D8"/>
    <w:rsid w:val="00A448E4"/>
    <w:rsid w:val="00A7519C"/>
    <w:rsid w:val="00A911C5"/>
    <w:rsid w:val="00AA266C"/>
    <w:rsid w:val="00AA4C65"/>
    <w:rsid w:val="00AA53B9"/>
    <w:rsid w:val="00AA71D6"/>
    <w:rsid w:val="00AD1F32"/>
    <w:rsid w:val="00AE37C7"/>
    <w:rsid w:val="00AF2E2A"/>
    <w:rsid w:val="00AF685F"/>
    <w:rsid w:val="00B03FE1"/>
    <w:rsid w:val="00B442F1"/>
    <w:rsid w:val="00B447BA"/>
    <w:rsid w:val="00B44DE9"/>
    <w:rsid w:val="00B65972"/>
    <w:rsid w:val="00BA0791"/>
    <w:rsid w:val="00BA13BD"/>
    <w:rsid w:val="00BB2691"/>
    <w:rsid w:val="00BB5C78"/>
    <w:rsid w:val="00BC32A5"/>
    <w:rsid w:val="00BF377E"/>
    <w:rsid w:val="00C042AB"/>
    <w:rsid w:val="00C2080A"/>
    <w:rsid w:val="00C2197B"/>
    <w:rsid w:val="00C23E44"/>
    <w:rsid w:val="00C24EA0"/>
    <w:rsid w:val="00C34199"/>
    <w:rsid w:val="00C5615B"/>
    <w:rsid w:val="00C61B48"/>
    <w:rsid w:val="00C7329F"/>
    <w:rsid w:val="00C7615C"/>
    <w:rsid w:val="00C90AF4"/>
    <w:rsid w:val="00CA12F8"/>
    <w:rsid w:val="00CA43F4"/>
    <w:rsid w:val="00CE5EDD"/>
    <w:rsid w:val="00CE60E6"/>
    <w:rsid w:val="00CF2721"/>
    <w:rsid w:val="00D0392C"/>
    <w:rsid w:val="00D04648"/>
    <w:rsid w:val="00D0470D"/>
    <w:rsid w:val="00D24FC4"/>
    <w:rsid w:val="00D36DAD"/>
    <w:rsid w:val="00D56B99"/>
    <w:rsid w:val="00D62D4D"/>
    <w:rsid w:val="00D93761"/>
    <w:rsid w:val="00DA1DD4"/>
    <w:rsid w:val="00DB4132"/>
    <w:rsid w:val="00DB4B6B"/>
    <w:rsid w:val="00DE2DE4"/>
    <w:rsid w:val="00DE2F95"/>
    <w:rsid w:val="00DE4670"/>
    <w:rsid w:val="00DE567B"/>
    <w:rsid w:val="00DF26C5"/>
    <w:rsid w:val="00E0077A"/>
    <w:rsid w:val="00E02D6D"/>
    <w:rsid w:val="00E04476"/>
    <w:rsid w:val="00E84086"/>
    <w:rsid w:val="00E87BD0"/>
    <w:rsid w:val="00E94A38"/>
    <w:rsid w:val="00EC3DA5"/>
    <w:rsid w:val="00ED674B"/>
    <w:rsid w:val="00EE1671"/>
    <w:rsid w:val="00EE42DD"/>
    <w:rsid w:val="00EF52D0"/>
    <w:rsid w:val="00F060CF"/>
    <w:rsid w:val="00F20853"/>
    <w:rsid w:val="00F40A35"/>
    <w:rsid w:val="00F4554E"/>
    <w:rsid w:val="00F53196"/>
    <w:rsid w:val="00F57A3D"/>
    <w:rsid w:val="00F86959"/>
    <w:rsid w:val="00FA0FDF"/>
    <w:rsid w:val="00FE5760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2"/>
    <w:rPr>
      <w:sz w:val="24"/>
      <w:szCs w:val="24"/>
    </w:rPr>
  </w:style>
  <w:style w:type="paragraph" w:styleId="1">
    <w:name w:val="heading 1"/>
    <w:basedOn w:val="a"/>
    <w:next w:val="a"/>
    <w:qFormat/>
    <w:rsid w:val="001A1C72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left="3778"/>
      <w:outlineLvl w:val="0"/>
    </w:pPr>
    <w:rPr>
      <w:b/>
      <w:bCs/>
      <w:color w:val="000000"/>
      <w:spacing w:val="-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A1C72"/>
    <w:pPr>
      <w:shd w:val="clear" w:color="auto" w:fill="FFFFFF"/>
      <w:spacing w:before="187"/>
      <w:ind w:left="4860"/>
    </w:pPr>
    <w:rPr>
      <w:b/>
      <w:bCs/>
      <w:color w:val="000000"/>
      <w:spacing w:val="-11"/>
      <w:sz w:val="25"/>
      <w:szCs w:val="25"/>
    </w:rPr>
  </w:style>
  <w:style w:type="paragraph" w:styleId="2">
    <w:name w:val="Body Text Indent 2"/>
    <w:basedOn w:val="a"/>
    <w:semiHidden/>
    <w:rsid w:val="001A1C72"/>
    <w:pPr>
      <w:ind w:firstLine="426"/>
      <w:jc w:val="both"/>
    </w:pPr>
    <w:rPr>
      <w:szCs w:val="20"/>
    </w:rPr>
  </w:style>
  <w:style w:type="paragraph" w:styleId="a4">
    <w:name w:val="Body Text"/>
    <w:basedOn w:val="a"/>
    <w:semiHidden/>
    <w:rsid w:val="001A1C72"/>
    <w:rPr>
      <w:szCs w:val="20"/>
    </w:rPr>
  </w:style>
  <w:style w:type="paragraph" w:styleId="20">
    <w:name w:val="Body Text 2"/>
    <w:basedOn w:val="a"/>
    <w:semiHidden/>
    <w:rsid w:val="001A1C72"/>
    <w:pPr>
      <w:jc w:val="both"/>
    </w:pPr>
    <w:rPr>
      <w:szCs w:val="20"/>
    </w:rPr>
  </w:style>
  <w:style w:type="paragraph" w:styleId="3">
    <w:name w:val="Body Text Indent 3"/>
    <w:basedOn w:val="a"/>
    <w:semiHidden/>
    <w:rsid w:val="001A1C72"/>
    <w:pPr>
      <w:tabs>
        <w:tab w:val="left" w:pos="0"/>
      </w:tabs>
      <w:spacing w:line="230" w:lineRule="auto"/>
      <w:ind w:firstLine="567"/>
      <w:jc w:val="both"/>
    </w:pPr>
    <w:rPr>
      <w:szCs w:val="20"/>
    </w:rPr>
  </w:style>
  <w:style w:type="table" w:styleId="a5">
    <w:name w:val="Table Grid"/>
    <w:basedOn w:val="a1"/>
    <w:uiPriority w:val="59"/>
    <w:rsid w:val="00BA0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364A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53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75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45F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6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C6514"/>
  </w:style>
  <w:style w:type="paragraph" w:customStyle="1" w:styleId="p2">
    <w:name w:val="p2"/>
    <w:basedOn w:val="a"/>
    <w:rsid w:val="000F4422"/>
    <w:pPr>
      <w:spacing w:before="100" w:beforeAutospacing="1" w:after="100" w:afterAutospacing="1"/>
    </w:pPr>
  </w:style>
  <w:style w:type="character" w:customStyle="1" w:styleId="s3">
    <w:name w:val="s3"/>
    <w:basedOn w:val="a0"/>
    <w:rsid w:val="000F4422"/>
  </w:style>
  <w:style w:type="paragraph" w:customStyle="1" w:styleId="p4">
    <w:name w:val="p4"/>
    <w:basedOn w:val="a"/>
    <w:rsid w:val="000F4422"/>
    <w:pPr>
      <w:spacing w:before="100" w:beforeAutospacing="1" w:after="100" w:afterAutospacing="1"/>
    </w:pPr>
  </w:style>
  <w:style w:type="character" w:customStyle="1" w:styleId="s6">
    <w:name w:val="s6"/>
    <w:basedOn w:val="a0"/>
    <w:rsid w:val="000F4422"/>
  </w:style>
  <w:style w:type="paragraph" w:customStyle="1" w:styleId="Default">
    <w:name w:val="Default"/>
    <w:rsid w:val="00F4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A4F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crtd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hyd.otdel@yandex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5d780f4ef198c0523f61caaf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hyd.ot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hyd.ot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FFC8-65ED-4C5E-9595-763DEE0D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</cp:lastModifiedBy>
  <cp:revision>19</cp:revision>
  <cp:lastPrinted>2016-08-26T06:48:00Z</cp:lastPrinted>
  <dcterms:created xsi:type="dcterms:W3CDTF">2019-09-03T13:59:00Z</dcterms:created>
  <dcterms:modified xsi:type="dcterms:W3CDTF">2019-09-11T06:45:00Z</dcterms:modified>
</cp:coreProperties>
</file>