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3B" w:rsidRDefault="00243E3B" w:rsidP="00EA389A">
      <w:pPr>
        <w:jc w:val="center"/>
        <w:rPr>
          <w:b/>
          <w:sz w:val="20"/>
          <w:szCs w:val="20"/>
        </w:rPr>
      </w:pPr>
      <w:r>
        <w:rPr>
          <w:b/>
          <w:noProof/>
          <w:sz w:val="20"/>
          <w:szCs w:val="20"/>
        </w:rPr>
        <w:drawing>
          <wp:inline distT="0" distB="0" distL="0" distR="0">
            <wp:extent cx="6619875" cy="9102329"/>
            <wp:effectExtent l="0" t="0" r="0" b="0"/>
            <wp:docPr id="1" name="Рисунок 1" descr="C:\Users\я\Desktop\титульники\Спортивные игры (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титульники\Спортивные игры (футбо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943" cy="9102423"/>
                    </a:xfrm>
                    <a:prstGeom prst="rect">
                      <a:avLst/>
                    </a:prstGeom>
                    <a:noFill/>
                    <a:ln>
                      <a:noFill/>
                    </a:ln>
                  </pic:spPr>
                </pic:pic>
              </a:graphicData>
            </a:graphic>
          </wp:inline>
        </w:drawing>
      </w:r>
      <w:bookmarkStart w:id="0" w:name="_GoBack"/>
      <w:bookmarkEnd w:id="0"/>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243E3B" w:rsidRDefault="00243E3B" w:rsidP="00EA389A">
      <w:pPr>
        <w:jc w:val="center"/>
        <w:rPr>
          <w:b/>
          <w:sz w:val="20"/>
          <w:szCs w:val="20"/>
        </w:rPr>
      </w:pPr>
    </w:p>
    <w:p w:rsidR="00AF7B1B" w:rsidRPr="00EE11C2" w:rsidRDefault="00AF7B1B" w:rsidP="00EA389A">
      <w:pPr>
        <w:jc w:val="center"/>
        <w:rPr>
          <w:b/>
          <w:sz w:val="20"/>
          <w:szCs w:val="20"/>
        </w:rPr>
      </w:pPr>
      <w:r w:rsidRPr="00EE11C2">
        <w:rPr>
          <w:b/>
          <w:sz w:val="20"/>
          <w:szCs w:val="20"/>
        </w:rPr>
        <w:t>Пояснительная записка.</w:t>
      </w:r>
    </w:p>
    <w:p w:rsidR="00AF7B1B" w:rsidRPr="007C19D4" w:rsidRDefault="007C19D4" w:rsidP="00AF7B1B">
      <w:pPr>
        <w:jc w:val="both"/>
        <w:rPr>
          <w:sz w:val="20"/>
          <w:szCs w:val="20"/>
        </w:rPr>
      </w:pPr>
      <w:r>
        <w:rPr>
          <w:sz w:val="20"/>
          <w:szCs w:val="20"/>
        </w:rPr>
        <w:t>Рабочая программа является авторской программой по мини-футболу для учащихся 5-</w:t>
      </w:r>
      <w:r w:rsidR="00EA389A">
        <w:rPr>
          <w:sz w:val="20"/>
          <w:szCs w:val="20"/>
        </w:rPr>
        <w:t>6</w:t>
      </w:r>
      <w:r>
        <w:rPr>
          <w:sz w:val="20"/>
          <w:szCs w:val="20"/>
        </w:rPr>
        <w:t>х. классов</w:t>
      </w:r>
      <w:r w:rsidR="00EA389A">
        <w:rPr>
          <w:sz w:val="20"/>
          <w:szCs w:val="20"/>
        </w:rPr>
        <w:t>.</w:t>
      </w:r>
    </w:p>
    <w:p w:rsidR="00AF7B1B" w:rsidRPr="00EE11C2" w:rsidRDefault="00AF7B1B" w:rsidP="003F0C1D">
      <w:pPr>
        <w:ind w:firstLine="540"/>
        <w:jc w:val="both"/>
        <w:rPr>
          <w:sz w:val="20"/>
          <w:szCs w:val="20"/>
        </w:rPr>
      </w:pPr>
      <w:r w:rsidRPr="00EE11C2">
        <w:rPr>
          <w:sz w:val="20"/>
          <w:szCs w:val="20"/>
        </w:rPr>
        <w:t>В секцию мини</w:t>
      </w:r>
      <w:r w:rsidR="00EE11C2" w:rsidRPr="00EE11C2">
        <w:rPr>
          <w:sz w:val="20"/>
          <w:szCs w:val="20"/>
        </w:rPr>
        <w:t>-</w:t>
      </w:r>
      <w:r w:rsidRPr="00EE11C2">
        <w:rPr>
          <w:sz w:val="20"/>
          <w:szCs w:val="20"/>
        </w:rPr>
        <w:t>футбола пр</w:t>
      </w:r>
      <w:r w:rsidR="00EE11C2" w:rsidRPr="00EE11C2">
        <w:rPr>
          <w:sz w:val="20"/>
          <w:szCs w:val="20"/>
        </w:rPr>
        <w:t>ивлекаются ребята в возрасте 12</w:t>
      </w:r>
      <w:r w:rsidRPr="00EE11C2">
        <w:rPr>
          <w:sz w:val="20"/>
          <w:szCs w:val="20"/>
        </w:rPr>
        <w:t xml:space="preserve"> лет.</w:t>
      </w:r>
    </w:p>
    <w:p w:rsidR="00AF7B1B" w:rsidRPr="00EE11C2" w:rsidRDefault="00AF7B1B" w:rsidP="003F0C1D">
      <w:pPr>
        <w:ind w:firstLine="540"/>
        <w:jc w:val="both"/>
        <w:rPr>
          <w:sz w:val="20"/>
          <w:szCs w:val="20"/>
        </w:rPr>
      </w:pPr>
      <w:r w:rsidRPr="00EE11C2">
        <w:rPr>
          <w:sz w:val="20"/>
          <w:szCs w:val="20"/>
        </w:rPr>
        <w:t>Количество занимающихся в секции – 1</w:t>
      </w:r>
      <w:r w:rsidR="00EA389A">
        <w:rPr>
          <w:sz w:val="20"/>
          <w:szCs w:val="20"/>
        </w:rPr>
        <w:t>5</w:t>
      </w:r>
      <w:r w:rsidRPr="00EE11C2">
        <w:rPr>
          <w:sz w:val="20"/>
          <w:szCs w:val="20"/>
        </w:rPr>
        <w:t xml:space="preserve"> человек.</w:t>
      </w:r>
    </w:p>
    <w:p w:rsidR="00AF7B1B" w:rsidRPr="00EE11C2" w:rsidRDefault="00AF7B1B" w:rsidP="003F0C1D">
      <w:pPr>
        <w:ind w:firstLine="540"/>
        <w:jc w:val="both"/>
        <w:rPr>
          <w:sz w:val="20"/>
          <w:szCs w:val="20"/>
        </w:rPr>
      </w:pPr>
      <w:r w:rsidRPr="00EE11C2">
        <w:rPr>
          <w:sz w:val="20"/>
          <w:szCs w:val="20"/>
        </w:rPr>
        <w:t>Весь учебный материал программы рассчитан на последовательное и постепенное расширение теоретических знаний, практических умений и навыков</w:t>
      </w:r>
      <w:r w:rsidR="00EE11C2" w:rsidRPr="00EE11C2">
        <w:rPr>
          <w:sz w:val="20"/>
          <w:szCs w:val="20"/>
        </w:rPr>
        <w:t xml:space="preserve"> </w:t>
      </w:r>
      <w:r w:rsidR="003F0C1D" w:rsidRPr="00EE11C2">
        <w:rPr>
          <w:sz w:val="20"/>
          <w:szCs w:val="20"/>
        </w:rPr>
        <w:t xml:space="preserve">игры </w:t>
      </w:r>
      <w:r w:rsidRPr="00EE11C2">
        <w:rPr>
          <w:sz w:val="20"/>
          <w:szCs w:val="20"/>
        </w:rPr>
        <w:t>в мини</w:t>
      </w:r>
      <w:r w:rsidR="00EE11C2" w:rsidRPr="00EE11C2">
        <w:rPr>
          <w:sz w:val="20"/>
          <w:szCs w:val="20"/>
        </w:rPr>
        <w:t>-</w:t>
      </w:r>
      <w:r w:rsidRPr="00EE11C2">
        <w:rPr>
          <w:sz w:val="20"/>
          <w:szCs w:val="20"/>
        </w:rPr>
        <w:t>футбол.</w:t>
      </w:r>
    </w:p>
    <w:p w:rsidR="0058330C" w:rsidRPr="00EE11C2" w:rsidRDefault="0058330C" w:rsidP="003F0C1D">
      <w:pPr>
        <w:ind w:firstLine="540"/>
        <w:jc w:val="both"/>
        <w:rPr>
          <w:sz w:val="20"/>
          <w:szCs w:val="20"/>
        </w:rPr>
      </w:pPr>
    </w:p>
    <w:p w:rsidR="0058330C" w:rsidRPr="00EE11C2" w:rsidRDefault="0058330C" w:rsidP="003F0C1D">
      <w:pPr>
        <w:ind w:firstLine="540"/>
        <w:jc w:val="both"/>
        <w:rPr>
          <w:sz w:val="20"/>
          <w:szCs w:val="20"/>
        </w:rPr>
      </w:pPr>
      <w:r w:rsidRPr="00EE11C2">
        <w:rPr>
          <w:b/>
          <w:sz w:val="20"/>
          <w:szCs w:val="20"/>
        </w:rPr>
        <w:t>Направленность</w:t>
      </w:r>
      <w:r w:rsidRPr="00EE11C2">
        <w:rPr>
          <w:sz w:val="20"/>
          <w:szCs w:val="20"/>
        </w:rPr>
        <w:t xml:space="preserve"> данной программы – физкультурно-спортивная.</w:t>
      </w:r>
    </w:p>
    <w:p w:rsidR="003F0C1D" w:rsidRPr="00EE11C2" w:rsidRDefault="003F0C1D" w:rsidP="003F0C1D">
      <w:pPr>
        <w:ind w:firstLine="540"/>
        <w:jc w:val="both"/>
        <w:rPr>
          <w:b/>
          <w:sz w:val="20"/>
          <w:szCs w:val="20"/>
        </w:rPr>
      </w:pPr>
    </w:p>
    <w:p w:rsidR="0058330C" w:rsidRPr="00EE11C2" w:rsidRDefault="0058330C" w:rsidP="003F0C1D">
      <w:pPr>
        <w:ind w:firstLine="540"/>
        <w:jc w:val="both"/>
        <w:rPr>
          <w:sz w:val="20"/>
          <w:szCs w:val="20"/>
        </w:rPr>
      </w:pPr>
      <w:r w:rsidRPr="00EE11C2">
        <w:rPr>
          <w:b/>
          <w:sz w:val="20"/>
          <w:szCs w:val="20"/>
        </w:rPr>
        <w:t>Актуальность</w:t>
      </w:r>
      <w:r w:rsidRPr="00EE11C2">
        <w:rPr>
          <w:sz w:val="20"/>
          <w:szCs w:val="20"/>
        </w:rPr>
        <w:t xml:space="preserve"> программы состоит в том, что в настоящее время значительная часть школьников занимается физическими упражнениями лишь на уроках физической культуры.</w:t>
      </w:r>
      <w:r w:rsidR="00EE11C2" w:rsidRPr="00EE11C2">
        <w:rPr>
          <w:sz w:val="20"/>
          <w:szCs w:val="20"/>
        </w:rPr>
        <w:t xml:space="preserve"> </w:t>
      </w:r>
      <w:r w:rsidRPr="00EE11C2">
        <w:rPr>
          <w:sz w:val="20"/>
          <w:szCs w:val="20"/>
        </w:rPr>
        <w:t>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58330C" w:rsidRPr="00EE11C2" w:rsidRDefault="0058330C" w:rsidP="003F0C1D">
      <w:pPr>
        <w:ind w:firstLine="540"/>
        <w:jc w:val="both"/>
        <w:rPr>
          <w:sz w:val="20"/>
          <w:szCs w:val="20"/>
        </w:rPr>
      </w:pPr>
    </w:p>
    <w:p w:rsidR="00AF7B1B" w:rsidRPr="00EE11C2" w:rsidRDefault="00AF7B1B" w:rsidP="003F0C1D">
      <w:pPr>
        <w:ind w:firstLine="540"/>
        <w:jc w:val="both"/>
        <w:rPr>
          <w:sz w:val="20"/>
          <w:szCs w:val="20"/>
        </w:rPr>
      </w:pPr>
      <w:r w:rsidRPr="00EE11C2">
        <w:rPr>
          <w:b/>
          <w:sz w:val="20"/>
          <w:szCs w:val="20"/>
        </w:rPr>
        <w:t>Целью</w:t>
      </w:r>
      <w:r w:rsidRPr="00EE11C2">
        <w:rPr>
          <w:sz w:val="20"/>
          <w:szCs w:val="20"/>
        </w:rPr>
        <w:t xml:space="preserve"> занятий в секции являются: разносторонняя подготовка и овладение рациональной техникой</w:t>
      </w:r>
      <w:r w:rsidR="003F0C1D" w:rsidRPr="00EE11C2">
        <w:rPr>
          <w:sz w:val="20"/>
          <w:szCs w:val="20"/>
        </w:rPr>
        <w:t xml:space="preserve"> игры в мини</w:t>
      </w:r>
      <w:r w:rsidR="00EE11C2" w:rsidRPr="00EE11C2">
        <w:rPr>
          <w:sz w:val="20"/>
          <w:szCs w:val="20"/>
        </w:rPr>
        <w:t>-</w:t>
      </w:r>
      <w:r w:rsidR="003F0C1D" w:rsidRPr="00EE11C2">
        <w:rPr>
          <w:sz w:val="20"/>
          <w:szCs w:val="20"/>
        </w:rPr>
        <w:t>футбол</w:t>
      </w:r>
      <w:r w:rsidRPr="00EE11C2">
        <w:rPr>
          <w:sz w:val="20"/>
          <w:szCs w:val="20"/>
        </w:rPr>
        <w:t xml:space="preserve">; приобретение знаний, умений необходимых футболистам; воспитание трудолюбия, дисциплины, взаимопомощи, чувства коллективизма. </w:t>
      </w:r>
    </w:p>
    <w:p w:rsidR="00316CEA" w:rsidRPr="00EE11C2" w:rsidRDefault="00316CEA" w:rsidP="003F0C1D">
      <w:pPr>
        <w:ind w:firstLine="540"/>
        <w:jc w:val="both"/>
        <w:rPr>
          <w:sz w:val="20"/>
          <w:szCs w:val="20"/>
        </w:rPr>
      </w:pPr>
    </w:p>
    <w:p w:rsidR="00316CEA" w:rsidRPr="00EE11C2" w:rsidRDefault="00316CEA" w:rsidP="003F0C1D">
      <w:pPr>
        <w:ind w:firstLine="540"/>
        <w:jc w:val="both"/>
        <w:rPr>
          <w:sz w:val="20"/>
          <w:szCs w:val="20"/>
        </w:rPr>
      </w:pPr>
      <w:r w:rsidRPr="00EE11C2">
        <w:rPr>
          <w:b/>
          <w:sz w:val="20"/>
          <w:szCs w:val="20"/>
        </w:rPr>
        <w:t>З</w:t>
      </w:r>
      <w:r w:rsidR="00AF7B1B" w:rsidRPr="00EE11C2">
        <w:rPr>
          <w:b/>
          <w:sz w:val="20"/>
          <w:szCs w:val="20"/>
        </w:rPr>
        <w:t>адачи</w:t>
      </w:r>
      <w:r w:rsidR="00AF7B1B" w:rsidRPr="00EE11C2">
        <w:rPr>
          <w:sz w:val="20"/>
          <w:szCs w:val="20"/>
        </w:rPr>
        <w:t xml:space="preserve">: </w:t>
      </w:r>
    </w:p>
    <w:p w:rsidR="00316CEA" w:rsidRPr="00EE11C2" w:rsidRDefault="00AF7B1B" w:rsidP="003F0C1D">
      <w:pPr>
        <w:numPr>
          <w:ilvl w:val="0"/>
          <w:numId w:val="6"/>
        </w:numPr>
        <w:jc w:val="both"/>
        <w:rPr>
          <w:sz w:val="20"/>
          <w:szCs w:val="20"/>
        </w:rPr>
      </w:pPr>
      <w:r w:rsidRPr="00EE11C2">
        <w:rPr>
          <w:sz w:val="20"/>
          <w:szCs w:val="20"/>
        </w:rPr>
        <w:t xml:space="preserve">укрепление здоровья и закаливание организма; </w:t>
      </w:r>
    </w:p>
    <w:p w:rsidR="00316CEA" w:rsidRPr="00EE11C2" w:rsidRDefault="00AF7B1B" w:rsidP="003F0C1D">
      <w:pPr>
        <w:numPr>
          <w:ilvl w:val="0"/>
          <w:numId w:val="6"/>
        </w:numPr>
        <w:jc w:val="both"/>
        <w:rPr>
          <w:sz w:val="20"/>
          <w:szCs w:val="20"/>
        </w:rPr>
      </w:pPr>
      <w:r w:rsidRPr="00EE11C2">
        <w:rPr>
          <w:sz w:val="20"/>
          <w:szCs w:val="20"/>
        </w:rPr>
        <w:t>привитие интереса к систематическим занятиям мини</w:t>
      </w:r>
      <w:r w:rsidR="00EE11C2" w:rsidRPr="00EE11C2">
        <w:rPr>
          <w:sz w:val="20"/>
          <w:szCs w:val="20"/>
        </w:rPr>
        <w:t>-</w:t>
      </w:r>
      <w:r w:rsidRPr="00EE11C2">
        <w:rPr>
          <w:sz w:val="20"/>
          <w:szCs w:val="20"/>
        </w:rPr>
        <w:t xml:space="preserve">футболом; </w:t>
      </w:r>
    </w:p>
    <w:p w:rsidR="00316CEA" w:rsidRPr="00EE11C2" w:rsidRDefault="00AF7B1B" w:rsidP="003F0C1D">
      <w:pPr>
        <w:numPr>
          <w:ilvl w:val="0"/>
          <w:numId w:val="6"/>
        </w:numPr>
        <w:jc w:val="both"/>
        <w:rPr>
          <w:sz w:val="20"/>
          <w:szCs w:val="20"/>
        </w:rPr>
      </w:pPr>
      <w:r w:rsidRPr="00EE11C2">
        <w:rPr>
          <w:sz w:val="20"/>
          <w:szCs w:val="20"/>
        </w:rPr>
        <w:t xml:space="preserve">обеспечение всесторонней физической подготовки с преимущественным развитием быстроты, ловкости и координации движений; </w:t>
      </w:r>
    </w:p>
    <w:p w:rsidR="00316CEA" w:rsidRPr="00EE11C2" w:rsidRDefault="00AF7B1B" w:rsidP="003F0C1D">
      <w:pPr>
        <w:numPr>
          <w:ilvl w:val="0"/>
          <w:numId w:val="6"/>
        </w:numPr>
        <w:jc w:val="both"/>
        <w:rPr>
          <w:sz w:val="20"/>
          <w:szCs w:val="20"/>
        </w:rPr>
      </w:pPr>
      <w:r w:rsidRPr="00EE11C2">
        <w:rPr>
          <w:sz w:val="20"/>
          <w:szCs w:val="20"/>
        </w:rPr>
        <w:t>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мини</w:t>
      </w:r>
      <w:r w:rsidR="00EE11C2" w:rsidRPr="00EE11C2">
        <w:rPr>
          <w:sz w:val="20"/>
          <w:szCs w:val="20"/>
        </w:rPr>
        <w:t>-</w:t>
      </w:r>
      <w:r w:rsidRPr="00EE11C2">
        <w:rPr>
          <w:sz w:val="20"/>
          <w:szCs w:val="20"/>
        </w:rPr>
        <w:t xml:space="preserve">футбол; </w:t>
      </w:r>
    </w:p>
    <w:p w:rsidR="00316CEA" w:rsidRPr="00EE11C2" w:rsidRDefault="00AF7B1B" w:rsidP="003F0C1D">
      <w:pPr>
        <w:numPr>
          <w:ilvl w:val="0"/>
          <w:numId w:val="6"/>
        </w:numPr>
        <w:jc w:val="both"/>
        <w:rPr>
          <w:sz w:val="20"/>
          <w:szCs w:val="20"/>
        </w:rPr>
      </w:pPr>
      <w:r w:rsidRPr="00EE11C2">
        <w:rPr>
          <w:sz w:val="20"/>
          <w:szCs w:val="20"/>
        </w:rPr>
        <w:t>освоение процесса игры в соответствии с правилами мини</w:t>
      </w:r>
      <w:r w:rsidR="00EE11C2" w:rsidRPr="00EE11C2">
        <w:rPr>
          <w:sz w:val="20"/>
          <w:szCs w:val="20"/>
        </w:rPr>
        <w:t>-</w:t>
      </w:r>
      <w:r w:rsidRPr="00EE11C2">
        <w:rPr>
          <w:sz w:val="20"/>
          <w:szCs w:val="20"/>
        </w:rPr>
        <w:t xml:space="preserve">футбола; </w:t>
      </w:r>
    </w:p>
    <w:p w:rsidR="00316CEA" w:rsidRPr="00EE11C2" w:rsidRDefault="00AF7B1B" w:rsidP="003F0C1D">
      <w:pPr>
        <w:numPr>
          <w:ilvl w:val="0"/>
          <w:numId w:val="6"/>
        </w:numPr>
        <w:jc w:val="both"/>
        <w:rPr>
          <w:sz w:val="20"/>
          <w:szCs w:val="20"/>
        </w:rPr>
      </w:pPr>
      <w:r w:rsidRPr="00EE11C2">
        <w:rPr>
          <w:sz w:val="20"/>
          <w:szCs w:val="20"/>
        </w:rPr>
        <w:t>участие в соревнованиях по мини</w:t>
      </w:r>
      <w:r w:rsidR="00EE11C2" w:rsidRPr="00EE11C2">
        <w:rPr>
          <w:sz w:val="20"/>
          <w:szCs w:val="20"/>
        </w:rPr>
        <w:t>-</w:t>
      </w:r>
      <w:r w:rsidRPr="00EE11C2">
        <w:rPr>
          <w:sz w:val="20"/>
          <w:szCs w:val="20"/>
        </w:rPr>
        <w:t xml:space="preserve">футболу; </w:t>
      </w:r>
    </w:p>
    <w:p w:rsidR="00AF7B1B" w:rsidRPr="00EE11C2" w:rsidRDefault="00AF7B1B" w:rsidP="003F0C1D">
      <w:pPr>
        <w:numPr>
          <w:ilvl w:val="0"/>
          <w:numId w:val="6"/>
        </w:numPr>
        <w:jc w:val="both"/>
        <w:rPr>
          <w:sz w:val="20"/>
          <w:szCs w:val="20"/>
        </w:rPr>
      </w:pPr>
      <w:r w:rsidRPr="00EE11C2">
        <w:rPr>
          <w:sz w:val="20"/>
          <w:szCs w:val="20"/>
        </w:rPr>
        <w:t>изучение элементарных теоретических сведений о личной гигиене, истории мини</w:t>
      </w:r>
      <w:r w:rsidR="00EE11C2" w:rsidRPr="00EE11C2">
        <w:rPr>
          <w:sz w:val="20"/>
          <w:szCs w:val="20"/>
        </w:rPr>
        <w:t>-</w:t>
      </w:r>
      <w:r w:rsidRPr="00EE11C2">
        <w:rPr>
          <w:sz w:val="20"/>
          <w:szCs w:val="20"/>
        </w:rPr>
        <w:t>футбола, технике и тактике, правил игры в мини</w:t>
      </w:r>
      <w:r w:rsidR="00EE11C2" w:rsidRPr="00EE11C2">
        <w:rPr>
          <w:sz w:val="20"/>
          <w:szCs w:val="20"/>
        </w:rPr>
        <w:t>-</w:t>
      </w:r>
      <w:r w:rsidRPr="00EE11C2">
        <w:rPr>
          <w:sz w:val="20"/>
          <w:szCs w:val="20"/>
        </w:rPr>
        <w:t>футбол.</w:t>
      </w:r>
    </w:p>
    <w:p w:rsidR="00316CEA" w:rsidRPr="00EE11C2" w:rsidRDefault="00316CEA" w:rsidP="003F0C1D">
      <w:pPr>
        <w:ind w:firstLine="540"/>
        <w:jc w:val="both"/>
        <w:rPr>
          <w:sz w:val="20"/>
          <w:szCs w:val="20"/>
        </w:rPr>
      </w:pPr>
    </w:p>
    <w:p w:rsidR="0058330C" w:rsidRPr="00EE11C2" w:rsidRDefault="0058330C" w:rsidP="003F0C1D">
      <w:pPr>
        <w:ind w:firstLine="540"/>
        <w:jc w:val="both"/>
        <w:rPr>
          <w:b/>
          <w:sz w:val="20"/>
          <w:szCs w:val="20"/>
        </w:rPr>
      </w:pPr>
      <w:r w:rsidRPr="00EE11C2">
        <w:rPr>
          <w:b/>
          <w:sz w:val="20"/>
          <w:szCs w:val="20"/>
        </w:rPr>
        <w:t xml:space="preserve">Срок реализации программы. </w:t>
      </w:r>
    </w:p>
    <w:p w:rsidR="0058330C" w:rsidRPr="00EE11C2" w:rsidRDefault="0058330C" w:rsidP="003F0C1D">
      <w:pPr>
        <w:ind w:firstLine="540"/>
        <w:jc w:val="both"/>
        <w:rPr>
          <w:sz w:val="20"/>
          <w:szCs w:val="20"/>
        </w:rPr>
      </w:pPr>
      <w:r w:rsidRPr="00EE11C2">
        <w:rPr>
          <w:sz w:val="20"/>
          <w:szCs w:val="20"/>
        </w:rPr>
        <w:t xml:space="preserve">Изучение программного материала рассчитано на </w:t>
      </w:r>
      <w:r w:rsidR="00EE11C2" w:rsidRPr="00EE11C2">
        <w:rPr>
          <w:sz w:val="20"/>
          <w:szCs w:val="20"/>
        </w:rPr>
        <w:t>1</w:t>
      </w:r>
      <w:r w:rsidRPr="00EE11C2">
        <w:rPr>
          <w:sz w:val="20"/>
          <w:szCs w:val="20"/>
        </w:rPr>
        <w:t xml:space="preserve"> года.</w:t>
      </w:r>
    </w:p>
    <w:p w:rsidR="0058330C" w:rsidRPr="00EE11C2" w:rsidRDefault="0058330C" w:rsidP="003F0C1D">
      <w:pPr>
        <w:ind w:firstLine="540"/>
        <w:jc w:val="both"/>
        <w:rPr>
          <w:sz w:val="20"/>
          <w:szCs w:val="20"/>
        </w:rPr>
      </w:pPr>
    </w:p>
    <w:p w:rsidR="003F0C1D" w:rsidRPr="00EE11C2" w:rsidRDefault="0058330C" w:rsidP="003F0C1D">
      <w:pPr>
        <w:ind w:firstLine="540"/>
        <w:jc w:val="both"/>
        <w:rPr>
          <w:sz w:val="20"/>
          <w:szCs w:val="20"/>
        </w:rPr>
      </w:pPr>
      <w:r w:rsidRPr="00EE11C2">
        <w:rPr>
          <w:b/>
          <w:sz w:val="20"/>
          <w:szCs w:val="20"/>
        </w:rPr>
        <w:t>Форма и режим занятий.</w:t>
      </w:r>
    </w:p>
    <w:p w:rsidR="0058330C" w:rsidRPr="00EE11C2" w:rsidRDefault="0058330C" w:rsidP="003F0C1D">
      <w:pPr>
        <w:ind w:firstLine="540"/>
        <w:jc w:val="both"/>
        <w:rPr>
          <w:sz w:val="20"/>
          <w:szCs w:val="20"/>
        </w:rPr>
      </w:pPr>
      <w:r w:rsidRPr="00EE11C2">
        <w:rPr>
          <w:sz w:val="20"/>
          <w:szCs w:val="20"/>
        </w:rPr>
        <w:t xml:space="preserve">Программа предусматривает распределение учебно-тренировочного материала на </w:t>
      </w:r>
      <w:r w:rsidR="00EE11C2" w:rsidRPr="00EE11C2">
        <w:rPr>
          <w:sz w:val="20"/>
          <w:szCs w:val="20"/>
        </w:rPr>
        <w:t>34</w:t>
      </w:r>
      <w:r w:rsidRPr="00EE11C2">
        <w:rPr>
          <w:sz w:val="20"/>
          <w:szCs w:val="20"/>
        </w:rPr>
        <w:t xml:space="preserve"> часа</w:t>
      </w:r>
      <w:r w:rsidR="00CE09F5" w:rsidRPr="00EE11C2">
        <w:rPr>
          <w:sz w:val="20"/>
          <w:szCs w:val="20"/>
        </w:rPr>
        <w:t xml:space="preserve"> в год</w:t>
      </w:r>
      <w:r w:rsidR="003F0C1D" w:rsidRPr="00EE11C2">
        <w:rPr>
          <w:sz w:val="20"/>
          <w:szCs w:val="20"/>
        </w:rPr>
        <w:t xml:space="preserve">. </w:t>
      </w:r>
      <w:r w:rsidRPr="00EE11C2">
        <w:rPr>
          <w:sz w:val="20"/>
          <w:szCs w:val="20"/>
        </w:rPr>
        <w:t xml:space="preserve">Продолжительность занятий в секции – </w:t>
      </w:r>
      <w:r w:rsidR="00EE11C2" w:rsidRPr="00EE11C2">
        <w:rPr>
          <w:sz w:val="20"/>
          <w:szCs w:val="20"/>
        </w:rPr>
        <w:t>1</w:t>
      </w:r>
      <w:r w:rsidRPr="00EE11C2">
        <w:rPr>
          <w:sz w:val="20"/>
          <w:szCs w:val="20"/>
        </w:rPr>
        <w:t xml:space="preserve"> раза в неделю по </w:t>
      </w:r>
      <w:r w:rsidR="00EE11C2" w:rsidRPr="00EE11C2">
        <w:rPr>
          <w:sz w:val="20"/>
          <w:szCs w:val="20"/>
        </w:rPr>
        <w:t>1</w:t>
      </w:r>
      <w:r w:rsidRPr="00EE11C2">
        <w:rPr>
          <w:sz w:val="20"/>
          <w:szCs w:val="20"/>
        </w:rPr>
        <w:t xml:space="preserve"> час</w:t>
      </w:r>
      <w:r w:rsidR="00EE11C2" w:rsidRPr="00EE11C2">
        <w:rPr>
          <w:sz w:val="20"/>
          <w:szCs w:val="20"/>
        </w:rPr>
        <w:t>у</w:t>
      </w:r>
      <w:r w:rsidRPr="00EE11C2">
        <w:rPr>
          <w:sz w:val="20"/>
          <w:szCs w:val="20"/>
        </w:rPr>
        <w:t>.</w:t>
      </w:r>
    </w:p>
    <w:p w:rsidR="0058330C" w:rsidRPr="00EE11C2" w:rsidRDefault="0058330C" w:rsidP="003F0C1D">
      <w:pPr>
        <w:ind w:firstLine="540"/>
        <w:jc w:val="both"/>
        <w:rPr>
          <w:b/>
          <w:sz w:val="20"/>
          <w:szCs w:val="20"/>
        </w:rPr>
      </w:pPr>
    </w:p>
    <w:p w:rsidR="003F0C1D" w:rsidRPr="00EE11C2" w:rsidRDefault="003F0C1D" w:rsidP="003F0C1D">
      <w:pPr>
        <w:ind w:firstLine="540"/>
        <w:jc w:val="both"/>
        <w:rPr>
          <w:sz w:val="20"/>
          <w:szCs w:val="20"/>
        </w:rPr>
      </w:pPr>
      <w:r w:rsidRPr="00EE11C2">
        <w:rPr>
          <w:sz w:val="20"/>
          <w:szCs w:val="20"/>
        </w:rPr>
        <w:t xml:space="preserve">Все занятия, которые проводятся в кружке, должны носить воспитывающий характер. Руководитель кружка разъясняет </w:t>
      </w:r>
      <w:proofErr w:type="gramStart"/>
      <w:r w:rsidRPr="00EE11C2">
        <w:rPr>
          <w:sz w:val="20"/>
          <w:szCs w:val="20"/>
        </w:rPr>
        <w:t>занимающимся</w:t>
      </w:r>
      <w:proofErr w:type="gramEnd"/>
      <w:r w:rsidRPr="00EE11C2">
        <w:rPr>
          <w:sz w:val="20"/>
          <w:szCs w:val="20"/>
        </w:rPr>
        <w:t xml:space="preserve"> высокую идейную направленность Российской системы физического воспитания, большую государственную значимость её, подчёркивает повседневную заботу Российского правительства о развитии физической культуры и спорта в России. У </w:t>
      </w:r>
      <w:proofErr w:type="gramStart"/>
      <w:r w:rsidRPr="00EE11C2">
        <w:rPr>
          <w:sz w:val="20"/>
          <w:szCs w:val="20"/>
        </w:rPr>
        <w:t>занимающихся</w:t>
      </w:r>
      <w:proofErr w:type="gramEnd"/>
      <w:r w:rsidR="00EE11C2" w:rsidRPr="00EE11C2">
        <w:rPr>
          <w:sz w:val="20"/>
          <w:szCs w:val="20"/>
        </w:rPr>
        <w:t xml:space="preserve"> </w:t>
      </w:r>
      <w:r w:rsidRPr="00EE11C2">
        <w:rPr>
          <w:sz w:val="20"/>
          <w:szCs w:val="20"/>
        </w:rPr>
        <w:t>надо воспитывать уважение к товарищам, коллективные навыки, высокую сознательность, умение преодолевать трудности и другие морально-волевые качества.</w:t>
      </w:r>
    </w:p>
    <w:p w:rsidR="003F0C1D" w:rsidRPr="00EE11C2" w:rsidRDefault="003F0C1D" w:rsidP="003F0C1D">
      <w:pPr>
        <w:ind w:firstLine="540"/>
        <w:jc w:val="both"/>
        <w:rPr>
          <w:sz w:val="20"/>
          <w:szCs w:val="20"/>
        </w:rPr>
      </w:pPr>
      <w:r w:rsidRPr="00EE11C2">
        <w:rPr>
          <w:sz w:val="20"/>
          <w:szCs w:val="20"/>
        </w:rPr>
        <w:t>Воспитанию кружковцев способствуют чёткая организация проведения занятий, требовательность к выполнению упражнений, строгое выполнение правил и норм поведения на занятиях, соревнованиях и в бытовых условиях. Особую роль как средство воспитания играет личный положительный пример руководителя кружка.</w:t>
      </w:r>
    </w:p>
    <w:p w:rsidR="003F0C1D" w:rsidRPr="00EE11C2" w:rsidRDefault="003F0C1D" w:rsidP="003F0C1D">
      <w:pPr>
        <w:ind w:firstLine="540"/>
        <w:jc w:val="both"/>
        <w:rPr>
          <w:sz w:val="20"/>
          <w:szCs w:val="20"/>
        </w:rPr>
      </w:pPr>
      <w:r w:rsidRPr="00EE11C2">
        <w:rPr>
          <w:sz w:val="20"/>
          <w:szCs w:val="20"/>
        </w:rPr>
        <w:t>Одним из основных условий успешной организации учебно-тренировочных занятий кружка мини</w:t>
      </w:r>
      <w:r w:rsidR="00EE11C2" w:rsidRPr="00EE11C2">
        <w:rPr>
          <w:sz w:val="20"/>
          <w:szCs w:val="20"/>
        </w:rPr>
        <w:t>-</w:t>
      </w:r>
      <w:r w:rsidRPr="00EE11C2">
        <w:rPr>
          <w:sz w:val="20"/>
          <w:szCs w:val="20"/>
        </w:rPr>
        <w:t>футбола является наличие спортивного зала с простейшим подсобным оборудованием.</w:t>
      </w:r>
    </w:p>
    <w:p w:rsidR="00AF7B1B" w:rsidRPr="00EE11C2" w:rsidRDefault="00AF7B1B" w:rsidP="003F0C1D">
      <w:pPr>
        <w:ind w:firstLine="540"/>
        <w:jc w:val="both"/>
        <w:rPr>
          <w:sz w:val="20"/>
          <w:szCs w:val="20"/>
        </w:rPr>
      </w:pPr>
      <w:r w:rsidRPr="00EE11C2">
        <w:rPr>
          <w:sz w:val="20"/>
          <w:szCs w:val="20"/>
        </w:rPr>
        <w:t xml:space="preserve">Изучение теоретического материала осуществляется в форме 15-20-минутных бесед, которые проводятся, как правило, в начале занятий (как часть комплексного занятия). Кроме того, теоретические сведения сообщаются кружковцам в процессе проведения практических занятий. </w:t>
      </w:r>
    </w:p>
    <w:p w:rsidR="00AF7B1B" w:rsidRPr="00EE11C2" w:rsidRDefault="00AF7B1B" w:rsidP="003F0C1D">
      <w:pPr>
        <w:ind w:firstLine="540"/>
        <w:jc w:val="both"/>
        <w:rPr>
          <w:sz w:val="20"/>
          <w:szCs w:val="20"/>
        </w:rPr>
      </w:pPr>
      <w:r w:rsidRPr="00EE11C2">
        <w:rPr>
          <w:sz w:val="20"/>
          <w:szCs w:val="20"/>
        </w:rPr>
        <w:t>Руководитель кружка, подбирая материал для занятий, должен наряду с новым обязательно включать в занятия упражнения, приёмы техники и тактики игры из ранее усвоенного учебного материала для его закрепления и совершенствования.</w:t>
      </w:r>
    </w:p>
    <w:p w:rsidR="00AF7B1B" w:rsidRPr="00EE11C2" w:rsidRDefault="00AF7B1B" w:rsidP="003F0C1D">
      <w:pPr>
        <w:ind w:firstLine="540"/>
        <w:jc w:val="both"/>
        <w:rPr>
          <w:sz w:val="20"/>
          <w:szCs w:val="20"/>
        </w:rPr>
      </w:pPr>
      <w:r w:rsidRPr="00EE11C2">
        <w:rPr>
          <w:sz w:val="20"/>
          <w:szCs w:val="20"/>
        </w:rPr>
        <w:t>В кружке по мини</w:t>
      </w:r>
      <w:r w:rsidR="00EE11C2" w:rsidRPr="00EE11C2">
        <w:rPr>
          <w:sz w:val="20"/>
          <w:szCs w:val="20"/>
        </w:rPr>
        <w:t>-</w:t>
      </w:r>
      <w:r w:rsidRPr="00EE11C2">
        <w:rPr>
          <w:sz w:val="20"/>
          <w:szCs w:val="20"/>
        </w:rPr>
        <w:t>футболу занимающиеся должны получать элементарные навыки судейства игр по мини</w:t>
      </w:r>
      <w:r w:rsidR="00EE11C2" w:rsidRPr="00EE11C2">
        <w:rPr>
          <w:sz w:val="20"/>
          <w:szCs w:val="20"/>
        </w:rPr>
        <w:t>-</w:t>
      </w:r>
      <w:r w:rsidRPr="00EE11C2">
        <w:rPr>
          <w:sz w:val="20"/>
          <w:szCs w:val="20"/>
        </w:rPr>
        <w:t>футболу и навыки инструктора-общественника.</w:t>
      </w:r>
    </w:p>
    <w:p w:rsidR="00AF7B1B" w:rsidRPr="00EE11C2" w:rsidRDefault="00AF7B1B" w:rsidP="003F0C1D">
      <w:pPr>
        <w:ind w:firstLine="540"/>
        <w:jc w:val="both"/>
        <w:rPr>
          <w:sz w:val="20"/>
          <w:szCs w:val="20"/>
        </w:rPr>
      </w:pPr>
      <w:r w:rsidRPr="00EE11C2">
        <w:rPr>
          <w:sz w:val="20"/>
          <w:szCs w:val="20"/>
        </w:rPr>
        <w:t xml:space="preserve">Практические занятия по обучению судейству начинаются в средней группе после того, как </w:t>
      </w:r>
      <w:proofErr w:type="gramStart"/>
      <w:r w:rsidRPr="00EE11C2">
        <w:rPr>
          <w:sz w:val="20"/>
          <w:szCs w:val="20"/>
        </w:rPr>
        <w:t>усвоены</w:t>
      </w:r>
      <w:proofErr w:type="gramEnd"/>
      <w:r w:rsidRPr="00EE11C2">
        <w:rPr>
          <w:sz w:val="20"/>
          <w:szCs w:val="20"/>
        </w:rPr>
        <w:t xml:space="preserve"> правила игры. 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Каждый кружковец средней юношеской группы должен уметь заполнить протокол соревнований, написать заявку, составить игровую таблицу, уметь организовать соревнования по мини</w:t>
      </w:r>
      <w:r w:rsidR="00EE11C2" w:rsidRPr="00EE11C2">
        <w:rPr>
          <w:sz w:val="20"/>
          <w:szCs w:val="20"/>
        </w:rPr>
        <w:t>-</w:t>
      </w:r>
      <w:r w:rsidRPr="00EE11C2">
        <w:rPr>
          <w:sz w:val="20"/>
          <w:szCs w:val="20"/>
        </w:rPr>
        <w:t>футболу.</w:t>
      </w:r>
    </w:p>
    <w:p w:rsidR="00AF7B1B" w:rsidRPr="00EE11C2" w:rsidRDefault="00AF7B1B" w:rsidP="003F0C1D">
      <w:pPr>
        <w:ind w:firstLine="540"/>
        <w:jc w:val="both"/>
        <w:rPr>
          <w:sz w:val="20"/>
          <w:szCs w:val="20"/>
        </w:rPr>
      </w:pPr>
      <w:r w:rsidRPr="00EE11C2">
        <w:rPr>
          <w:sz w:val="20"/>
          <w:szCs w:val="20"/>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AF7B1B" w:rsidRPr="00EE11C2" w:rsidRDefault="00AF7B1B" w:rsidP="003F0C1D">
      <w:pPr>
        <w:ind w:firstLine="540"/>
        <w:jc w:val="both"/>
        <w:rPr>
          <w:sz w:val="20"/>
          <w:szCs w:val="20"/>
        </w:rPr>
      </w:pPr>
      <w:r w:rsidRPr="00EE11C2">
        <w:rPr>
          <w:sz w:val="20"/>
          <w:szCs w:val="20"/>
        </w:rPr>
        <w:lastRenderedPageBreak/>
        <w:t xml:space="preserve">Практические занятия по физической, технической и тактической подготовке проводятся в форме игровых занятий по общепринятой методике. 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футболистов. </w:t>
      </w:r>
    </w:p>
    <w:p w:rsidR="00AF7B1B" w:rsidRPr="00EE11C2" w:rsidRDefault="00AF7B1B" w:rsidP="003F0C1D">
      <w:pPr>
        <w:ind w:firstLine="540"/>
        <w:jc w:val="both"/>
        <w:rPr>
          <w:sz w:val="20"/>
          <w:szCs w:val="20"/>
        </w:rPr>
      </w:pPr>
      <w:r w:rsidRPr="00EE11C2">
        <w:rPr>
          <w:sz w:val="20"/>
          <w:szCs w:val="20"/>
        </w:rPr>
        <w:t>Цель специальной физической подготовки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AF7B1B" w:rsidRPr="00EE11C2" w:rsidRDefault="00AF7B1B" w:rsidP="003F0C1D">
      <w:pPr>
        <w:ind w:firstLine="540"/>
        <w:jc w:val="both"/>
        <w:rPr>
          <w:sz w:val="20"/>
          <w:szCs w:val="20"/>
        </w:rPr>
      </w:pPr>
      <w:r w:rsidRPr="00EE11C2">
        <w:rPr>
          <w:sz w:val="20"/>
          <w:szCs w:val="20"/>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EE11C2">
        <w:rPr>
          <w:sz w:val="20"/>
          <w:szCs w:val="20"/>
        </w:rPr>
        <w:t>В учебных играх и соревнованиях по мини</w:t>
      </w:r>
      <w:r w:rsidR="00EE11C2" w:rsidRPr="00EE11C2">
        <w:rPr>
          <w:sz w:val="20"/>
          <w:szCs w:val="20"/>
        </w:rPr>
        <w:t>-</w:t>
      </w:r>
      <w:r w:rsidRPr="00EE11C2">
        <w:rPr>
          <w:sz w:val="20"/>
          <w:szCs w:val="20"/>
        </w:rPr>
        <w:t>футболу у занимающихся совершенствуется весь комплекс подготовки, необходимый футболисту: его техническая, тактическая, физическая и волевая подготовка.</w:t>
      </w:r>
      <w:proofErr w:type="gramEnd"/>
    </w:p>
    <w:p w:rsidR="00AF7B1B" w:rsidRPr="00EE11C2" w:rsidRDefault="00AF7B1B" w:rsidP="003F0C1D">
      <w:pPr>
        <w:ind w:firstLine="540"/>
        <w:jc w:val="both"/>
        <w:rPr>
          <w:sz w:val="20"/>
          <w:szCs w:val="20"/>
        </w:rPr>
      </w:pPr>
      <w:r w:rsidRPr="00EE11C2">
        <w:rPr>
          <w:sz w:val="20"/>
          <w:szCs w:val="20"/>
        </w:rPr>
        <w:t>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мини</w:t>
      </w:r>
      <w:r w:rsidR="00EE11C2" w:rsidRPr="00EE11C2">
        <w:rPr>
          <w:sz w:val="20"/>
          <w:szCs w:val="20"/>
        </w:rPr>
        <w:t>-</w:t>
      </w:r>
      <w:r w:rsidRPr="00EE11C2">
        <w:rPr>
          <w:sz w:val="20"/>
          <w:szCs w:val="20"/>
        </w:rPr>
        <w:t xml:space="preserve">футбола и совершенствования её. </w:t>
      </w:r>
    </w:p>
    <w:p w:rsidR="00AF7B1B" w:rsidRPr="00EE11C2" w:rsidRDefault="00AF7B1B" w:rsidP="003F0C1D">
      <w:pPr>
        <w:ind w:firstLine="540"/>
        <w:jc w:val="both"/>
        <w:rPr>
          <w:sz w:val="20"/>
          <w:szCs w:val="20"/>
        </w:rPr>
      </w:pPr>
      <w:r w:rsidRPr="00EE11C2">
        <w:rPr>
          <w:sz w:val="20"/>
          <w:szCs w:val="20"/>
        </w:rPr>
        <w:t xml:space="preserve">Обучая кружковцев технике владения мячом, очень важно создать у них правильное зрительное представление изучаемого технического приёма. </w:t>
      </w:r>
    </w:p>
    <w:p w:rsidR="00AF7B1B" w:rsidRPr="00EE11C2" w:rsidRDefault="00AF7B1B" w:rsidP="003F0C1D">
      <w:pPr>
        <w:ind w:firstLine="540"/>
        <w:jc w:val="both"/>
        <w:rPr>
          <w:sz w:val="20"/>
          <w:szCs w:val="20"/>
        </w:rPr>
      </w:pPr>
      <w:r w:rsidRPr="00EE11C2">
        <w:rPr>
          <w:sz w:val="20"/>
          <w:szCs w:val="20"/>
        </w:rPr>
        <w:t>Обучение технике игры в мини</w:t>
      </w:r>
      <w:r w:rsidR="00EE11C2" w:rsidRPr="00EE11C2">
        <w:rPr>
          <w:sz w:val="20"/>
          <w:szCs w:val="20"/>
        </w:rPr>
        <w:t>-</w:t>
      </w:r>
      <w:r w:rsidRPr="00EE11C2">
        <w:rPr>
          <w:sz w:val="20"/>
          <w:szCs w:val="20"/>
        </w:rPr>
        <w:t>футбол является наиболее сложным и трудоёмким процессом, поэтому на него отводится программой большая часть времени. Важно довести до сознания каждого кружковца, что для овладения техникой игры требуется большая настойчивость, прилежание и трудолюбие.</w:t>
      </w:r>
    </w:p>
    <w:p w:rsidR="00AF7B1B" w:rsidRPr="00EE11C2" w:rsidRDefault="00AF7B1B" w:rsidP="003F0C1D">
      <w:pPr>
        <w:ind w:firstLine="540"/>
        <w:jc w:val="both"/>
        <w:rPr>
          <w:sz w:val="20"/>
          <w:szCs w:val="20"/>
        </w:rPr>
      </w:pPr>
      <w:r w:rsidRPr="00EE11C2">
        <w:rPr>
          <w:sz w:val="20"/>
          <w:szCs w:val="20"/>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AF7B1B" w:rsidRPr="00EE11C2" w:rsidRDefault="00AF7B1B" w:rsidP="003F0C1D">
      <w:pPr>
        <w:ind w:firstLine="540"/>
        <w:jc w:val="both"/>
        <w:rPr>
          <w:sz w:val="20"/>
          <w:szCs w:val="20"/>
        </w:rPr>
      </w:pPr>
      <w:r w:rsidRPr="00EE11C2">
        <w:rPr>
          <w:sz w:val="20"/>
          <w:szCs w:val="20"/>
        </w:rPr>
        <w:t xml:space="preserve">Руководитель кружка должен следить за развитием у занимающихся физических качеств, а также за уровнем их технической подготовки. Для этого не менее 2 раза в год проводятся испытания по следующим контрольным </w:t>
      </w:r>
      <w:proofErr w:type="gramStart"/>
      <w:r w:rsidRPr="00EE11C2">
        <w:rPr>
          <w:sz w:val="20"/>
          <w:szCs w:val="20"/>
        </w:rPr>
        <w:t>нормативам</w:t>
      </w:r>
      <w:proofErr w:type="gramEnd"/>
      <w:r w:rsidRPr="00EE11C2">
        <w:rPr>
          <w:sz w:val="20"/>
          <w:szCs w:val="20"/>
        </w:rPr>
        <w:t xml:space="preserve"> и выявляется уровень физической подготовленности занимающихся: </w:t>
      </w:r>
    </w:p>
    <w:p w:rsidR="0092329A" w:rsidRDefault="0092329A" w:rsidP="00EA389A">
      <w:pPr>
        <w:rPr>
          <w: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461"/>
        <w:gridCol w:w="1080"/>
        <w:gridCol w:w="1080"/>
        <w:gridCol w:w="896"/>
      </w:tblGrid>
      <w:tr w:rsidR="0092329A" w:rsidTr="004D6B26">
        <w:tc>
          <w:tcPr>
            <w:tcW w:w="587" w:type="dxa"/>
            <w:vMerge w:val="restart"/>
          </w:tcPr>
          <w:p w:rsidR="0092329A" w:rsidRPr="00305722" w:rsidRDefault="0092329A" w:rsidP="000A41B9">
            <w:r w:rsidRPr="00305722">
              <w:t>№</w:t>
            </w:r>
          </w:p>
        </w:tc>
        <w:tc>
          <w:tcPr>
            <w:tcW w:w="5461" w:type="dxa"/>
            <w:vMerge w:val="restart"/>
          </w:tcPr>
          <w:p w:rsidR="0092329A" w:rsidRPr="00305722" w:rsidRDefault="0092329A" w:rsidP="000A41B9">
            <w:r w:rsidRPr="00305722">
              <w:t>Наименование</w:t>
            </w:r>
          </w:p>
        </w:tc>
        <w:tc>
          <w:tcPr>
            <w:tcW w:w="3056" w:type="dxa"/>
            <w:gridSpan w:val="3"/>
          </w:tcPr>
          <w:p w:rsidR="0092329A" w:rsidRPr="00305722" w:rsidRDefault="0092329A" w:rsidP="004D6B26">
            <w:pPr>
              <w:jc w:val="center"/>
            </w:pPr>
            <w:r>
              <w:t>Возраст</w:t>
            </w:r>
          </w:p>
        </w:tc>
      </w:tr>
      <w:tr w:rsidR="0092329A" w:rsidTr="004D6B26">
        <w:tc>
          <w:tcPr>
            <w:tcW w:w="587" w:type="dxa"/>
            <w:vMerge/>
          </w:tcPr>
          <w:p w:rsidR="0092329A" w:rsidRPr="00305722" w:rsidRDefault="0092329A" w:rsidP="000A41B9"/>
        </w:tc>
        <w:tc>
          <w:tcPr>
            <w:tcW w:w="5461" w:type="dxa"/>
            <w:vMerge/>
          </w:tcPr>
          <w:p w:rsidR="0092329A" w:rsidRPr="00305722" w:rsidRDefault="0092329A" w:rsidP="000A41B9"/>
        </w:tc>
        <w:tc>
          <w:tcPr>
            <w:tcW w:w="1080" w:type="dxa"/>
          </w:tcPr>
          <w:p w:rsidR="0092329A" w:rsidRPr="00305722" w:rsidRDefault="0092329A" w:rsidP="000A41B9">
            <w:r w:rsidRPr="00305722">
              <w:t>12</w:t>
            </w:r>
          </w:p>
        </w:tc>
        <w:tc>
          <w:tcPr>
            <w:tcW w:w="1080" w:type="dxa"/>
          </w:tcPr>
          <w:p w:rsidR="0092329A" w:rsidRPr="00305722" w:rsidRDefault="0092329A" w:rsidP="000A41B9">
            <w:r w:rsidRPr="00305722">
              <w:t>13</w:t>
            </w:r>
          </w:p>
        </w:tc>
        <w:tc>
          <w:tcPr>
            <w:tcW w:w="896" w:type="dxa"/>
          </w:tcPr>
          <w:p w:rsidR="0092329A" w:rsidRPr="00305722" w:rsidRDefault="0092329A" w:rsidP="000A41B9">
            <w:r w:rsidRPr="00305722">
              <w:t>14</w:t>
            </w:r>
          </w:p>
        </w:tc>
      </w:tr>
      <w:tr w:rsidR="0092329A" w:rsidTr="004D6B26">
        <w:tc>
          <w:tcPr>
            <w:tcW w:w="9104" w:type="dxa"/>
            <w:gridSpan w:val="5"/>
          </w:tcPr>
          <w:p w:rsidR="0092329A" w:rsidRPr="001171ED" w:rsidRDefault="0092329A" w:rsidP="004D6B26">
            <w:pPr>
              <w:jc w:val="center"/>
            </w:pPr>
            <w:r w:rsidRPr="001171ED">
              <w:t>1. Общая физическая подготовка</w:t>
            </w:r>
          </w:p>
        </w:tc>
      </w:tr>
      <w:tr w:rsidR="0092329A" w:rsidTr="004D6B26">
        <w:tc>
          <w:tcPr>
            <w:tcW w:w="587" w:type="dxa"/>
          </w:tcPr>
          <w:p w:rsidR="0092329A" w:rsidRPr="00D81620" w:rsidRDefault="0092329A" w:rsidP="000A41B9">
            <w:r w:rsidRPr="00D81620">
              <w:t>1</w:t>
            </w:r>
            <w:r>
              <w:t>.</w:t>
            </w:r>
          </w:p>
        </w:tc>
        <w:tc>
          <w:tcPr>
            <w:tcW w:w="5461" w:type="dxa"/>
          </w:tcPr>
          <w:p w:rsidR="0092329A" w:rsidRPr="00D81620" w:rsidRDefault="0092329A" w:rsidP="000A41B9">
            <w:r w:rsidRPr="00D81620">
              <w:t>Бег 15 м (сек)</w:t>
            </w:r>
          </w:p>
        </w:tc>
        <w:tc>
          <w:tcPr>
            <w:tcW w:w="1080" w:type="dxa"/>
          </w:tcPr>
          <w:p w:rsidR="0092329A" w:rsidRPr="00D81620" w:rsidRDefault="0092329A" w:rsidP="000A41B9">
            <w:r w:rsidRPr="00D81620">
              <w:t>2,7</w:t>
            </w:r>
          </w:p>
        </w:tc>
        <w:tc>
          <w:tcPr>
            <w:tcW w:w="1080" w:type="dxa"/>
          </w:tcPr>
          <w:p w:rsidR="0092329A" w:rsidRPr="00D81620" w:rsidRDefault="0092329A" w:rsidP="000A41B9">
            <w:r w:rsidRPr="00D81620">
              <w:t>2,6</w:t>
            </w:r>
          </w:p>
        </w:tc>
        <w:tc>
          <w:tcPr>
            <w:tcW w:w="896" w:type="dxa"/>
          </w:tcPr>
          <w:p w:rsidR="0092329A" w:rsidRPr="00D81620" w:rsidRDefault="0092329A" w:rsidP="000A41B9">
            <w:r w:rsidRPr="00D81620">
              <w:t>2,5</w:t>
            </w:r>
          </w:p>
        </w:tc>
      </w:tr>
      <w:tr w:rsidR="0092329A" w:rsidTr="004D6B26">
        <w:tc>
          <w:tcPr>
            <w:tcW w:w="587" w:type="dxa"/>
          </w:tcPr>
          <w:p w:rsidR="0092329A" w:rsidRPr="00D81620" w:rsidRDefault="0092329A" w:rsidP="000A41B9">
            <w:r w:rsidRPr="00D81620">
              <w:t>2</w:t>
            </w:r>
            <w:r>
              <w:t>.</w:t>
            </w:r>
          </w:p>
        </w:tc>
        <w:tc>
          <w:tcPr>
            <w:tcW w:w="5461" w:type="dxa"/>
          </w:tcPr>
          <w:p w:rsidR="0092329A" w:rsidRPr="00D81620" w:rsidRDefault="0092329A" w:rsidP="000A41B9">
            <w:r w:rsidRPr="00D81620">
              <w:t>Бег 30 м (сек)</w:t>
            </w:r>
          </w:p>
        </w:tc>
        <w:tc>
          <w:tcPr>
            <w:tcW w:w="1080" w:type="dxa"/>
          </w:tcPr>
          <w:p w:rsidR="0092329A" w:rsidRPr="00D81620" w:rsidRDefault="0092329A" w:rsidP="000A41B9">
            <w:r w:rsidRPr="00D81620">
              <w:t>5,0</w:t>
            </w:r>
          </w:p>
        </w:tc>
        <w:tc>
          <w:tcPr>
            <w:tcW w:w="1080" w:type="dxa"/>
          </w:tcPr>
          <w:p w:rsidR="0092329A" w:rsidRPr="00D81620" w:rsidRDefault="0092329A" w:rsidP="000A41B9">
            <w:r w:rsidRPr="00D81620">
              <w:t>4,7</w:t>
            </w:r>
          </w:p>
        </w:tc>
        <w:tc>
          <w:tcPr>
            <w:tcW w:w="896" w:type="dxa"/>
          </w:tcPr>
          <w:p w:rsidR="0092329A" w:rsidRPr="00D81620" w:rsidRDefault="0092329A" w:rsidP="000A41B9">
            <w:r w:rsidRPr="00D81620">
              <w:t>4,5</w:t>
            </w:r>
          </w:p>
        </w:tc>
      </w:tr>
      <w:tr w:rsidR="0092329A" w:rsidTr="004D6B26">
        <w:tc>
          <w:tcPr>
            <w:tcW w:w="587" w:type="dxa"/>
          </w:tcPr>
          <w:p w:rsidR="0092329A" w:rsidRPr="00D81620" w:rsidRDefault="0092329A" w:rsidP="000A41B9">
            <w:r w:rsidRPr="00D81620">
              <w:t>3</w:t>
            </w:r>
            <w:r>
              <w:t>.</w:t>
            </w:r>
          </w:p>
        </w:tc>
        <w:tc>
          <w:tcPr>
            <w:tcW w:w="5461" w:type="dxa"/>
          </w:tcPr>
          <w:p w:rsidR="0092329A" w:rsidRPr="00D81620" w:rsidRDefault="0092329A" w:rsidP="000A41B9">
            <w:r w:rsidRPr="00D81620">
              <w:t>Бег 60 м (сек)</w:t>
            </w:r>
          </w:p>
        </w:tc>
        <w:tc>
          <w:tcPr>
            <w:tcW w:w="1080" w:type="dxa"/>
          </w:tcPr>
          <w:p w:rsidR="0092329A" w:rsidRPr="00D81620" w:rsidRDefault="0092329A" w:rsidP="000A41B9">
            <w:r w:rsidRPr="00D81620">
              <w:t>9,4</w:t>
            </w:r>
          </w:p>
        </w:tc>
        <w:tc>
          <w:tcPr>
            <w:tcW w:w="1080" w:type="dxa"/>
          </w:tcPr>
          <w:p w:rsidR="0092329A" w:rsidRPr="00D81620" w:rsidRDefault="0092329A" w:rsidP="000A41B9">
            <w:r w:rsidRPr="00D81620">
              <w:t>9,2</w:t>
            </w:r>
          </w:p>
        </w:tc>
        <w:tc>
          <w:tcPr>
            <w:tcW w:w="896" w:type="dxa"/>
          </w:tcPr>
          <w:p w:rsidR="0092329A" w:rsidRPr="00D81620" w:rsidRDefault="0092329A" w:rsidP="000A41B9">
            <w:r w:rsidRPr="00D81620">
              <w:t>8,8</w:t>
            </w:r>
          </w:p>
        </w:tc>
      </w:tr>
      <w:tr w:rsidR="0092329A" w:rsidTr="004D6B26">
        <w:tc>
          <w:tcPr>
            <w:tcW w:w="587" w:type="dxa"/>
          </w:tcPr>
          <w:p w:rsidR="0092329A" w:rsidRPr="00D81620" w:rsidRDefault="0092329A" w:rsidP="000A41B9">
            <w:r w:rsidRPr="00D81620">
              <w:t>4</w:t>
            </w:r>
            <w:r>
              <w:t>.</w:t>
            </w:r>
          </w:p>
        </w:tc>
        <w:tc>
          <w:tcPr>
            <w:tcW w:w="5461" w:type="dxa"/>
          </w:tcPr>
          <w:p w:rsidR="0092329A" w:rsidRPr="00D81620" w:rsidRDefault="0092329A" w:rsidP="000A41B9">
            <w:r w:rsidRPr="00D81620">
              <w:t>Бег 100 м (сек)</w:t>
            </w:r>
          </w:p>
        </w:tc>
        <w:tc>
          <w:tcPr>
            <w:tcW w:w="1080" w:type="dxa"/>
          </w:tcPr>
          <w:p w:rsidR="0092329A" w:rsidRPr="00D81620" w:rsidRDefault="0092329A" w:rsidP="000A41B9">
            <w:r w:rsidRPr="00D81620">
              <w:t>15,6</w:t>
            </w:r>
          </w:p>
        </w:tc>
        <w:tc>
          <w:tcPr>
            <w:tcW w:w="1080" w:type="dxa"/>
          </w:tcPr>
          <w:p w:rsidR="0092329A" w:rsidRPr="00D81620" w:rsidRDefault="0092329A" w:rsidP="000A41B9">
            <w:r w:rsidRPr="00D81620">
              <w:t>15,0</w:t>
            </w:r>
          </w:p>
        </w:tc>
        <w:tc>
          <w:tcPr>
            <w:tcW w:w="896" w:type="dxa"/>
          </w:tcPr>
          <w:p w:rsidR="0092329A" w:rsidRPr="00D81620" w:rsidRDefault="0092329A" w:rsidP="000A41B9">
            <w:r w:rsidRPr="00D81620">
              <w:t>14,0</w:t>
            </w:r>
          </w:p>
        </w:tc>
      </w:tr>
      <w:tr w:rsidR="0092329A" w:rsidTr="004D6B26">
        <w:tc>
          <w:tcPr>
            <w:tcW w:w="587" w:type="dxa"/>
          </w:tcPr>
          <w:p w:rsidR="0092329A" w:rsidRPr="00D81620" w:rsidRDefault="0092329A" w:rsidP="000A41B9">
            <w:r w:rsidRPr="00D81620">
              <w:t>5</w:t>
            </w:r>
            <w:r>
              <w:t>.</w:t>
            </w:r>
          </w:p>
        </w:tc>
        <w:tc>
          <w:tcPr>
            <w:tcW w:w="5461" w:type="dxa"/>
          </w:tcPr>
          <w:p w:rsidR="0092329A" w:rsidRPr="00D81620" w:rsidRDefault="0092329A" w:rsidP="000A41B9">
            <w:r w:rsidRPr="00D81620">
              <w:t>Бег 400 м (мин)</w:t>
            </w:r>
          </w:p>
        </w:tc>
        <w:tc>
          <w:tcPr>
            <w:tcW w:w="1080" w:type="dxa"/>
          </w:tcPr>
          <w:p w:rsidR="0092329A" w:rsidRPr="00D81620" w:rsidRDefault="0092329A" w:rsidP="000A41B9">
            <w:r w:rsidRPr="00D81620">
              <w:t>1,20</w:t>
            </w:r>
          </w:p>
        </w:tc>
        <w:tc>
          <w:tcPr>
            <w:tcW w:w="1080" w:type="dxa"/>
          </w:tcPr>
          <w:p w:rsidR="0092329A" w:rsidRPr="00D81620" w:rsidRDefault="0092329A" w:rsidP="000A41B9">
            <w:r w:rsidRPr="00D81620">
              <w:t>1,15</w:t>
            </w:r>
          </w:p>
        </w:tc>
        <w:tc>
          <w:tcPr>
            <w:tcW w:w="896" w:type="dxa"/>
          </w:tcPr>
          <w:p w:rsidR="0092329A" w:rsidRPr="00D81620" w:rsidRDefault="0092329A" w:rsidP="000A41B9">
            <w:r w:rsidRPr="00D81620">
              <w:t>1,10</w:t>
            </w:r>
          </w:p>
        </w:tc>
      </w:tr>
      <w:tr w:rsidR="0092329A" w:rsidTr="004D6B26">
        <w:tc>
          <w:tcPr>
            <w:tcW w:w="587" w:type="dxa"/>
          </w:tcPr>
          <w:p w:rsidR="0092329A" w:rsidRPr="00D81620" w:rsidRDefault="0092329A" w:rsidP="000A41B9">
            <w:r>
              <w:t>6.</w:t>
            </w:r>
          </w:p>
        </w:tc>
        <w:tc>
          <w:tcPr>
            <w:tcW w:w="5461" w:type="dxa"/>
          </w:tcPr>
          <w:p w:rsidR="0092329A" w:rsidRPr="00D81620" w:rsidRDefault="0092329A" w:rsidP="000A41B9">
            <w:r w:rsidRPr="00D81620">
              <w:t>Бег 1500 м (мин)</w:t>
            </w:r>
          </w:p>
        </w:tc>
        <w:tc>
          <w:tcPr>
            <w:tcW w:w="1080" w:type="dxa"/>
          </w:tcPr>
          <w:p w:rsidR="0092329A" w:rsidRPr="00D81620" w:rsidRDefault="0092329A" w:rsidP="000A41B9">
            <w:r w:rsidRPr="00D81620">
              <w:t>5,55</w:t>
            </w:r>
          </w:p>
        </w:tc>
        <w:tc>
          <w:tcPr>
            <w:tcW w:w="1080" w:type="dxa"/>
          </w:tcPr>
          <w:p w:rsidR="0092329A" w:rsidRPr="00D81620" w:rsidRDefault="0092329A" w:rsidP="000A41B9">
            <w:r w:rsidRPr="00D81620">
              <w:t>5,45</w:t>
            </w:r>
          </w:p>
        </w:tc>
        <w:tc>
          <w:tcPr>
            <w:tcW w:w="896" w:type="dxa"/>
          </w:tcPr>
          <w:p w:rsidR="0092329A" w:rsidRPr="00D81620" w:rsidRDefault="0092329A" w:rsidP="000A41B9">
            <w:r w:rsidRPr="00D81620">
              <w:t>5,35</w:t>
            </w:r>
          </w:p>
        </w:tc>
      </w:tr>
      <w:tr w:rsidR="0092329A" w:rsidTr="004D6B26">
        <w:tc>
          <w:tcPr>
            <w:tcW w:w="587" w:type="dxa"/>
          </w:tcPr>
          <w:p w:rsidR="0092329A" w:rsidRPr="00D81620" w:rsidRDefault="0092329A" w:rsidP="000A41B9">
            <w:r>
              <w:t>7.</w:t>
            </w:r>
          </w:p>
        </w:tc>
        <w:tc>
          <w:tcPr>
            <w:tcW w:w="5461" w:type="dxa"/>
          </w:tcPr>
          <w:p w:rsidR="0092329A" w:rsidRPr="00D81620" w:rsidRDefault="0092329A" w:rsidP="000A41B9">
            <w:r w:rsidRPr="00D81620">
              <w:t>Челночный бег 10х30 м (сек)</w:t>
            </w:r>
          </w:p>
        </w:tc>
        <w:tc>
          <w:tcPr>
            <w:tcW w:w="1080" w:type="dxa"/>
          </w:tcPr>
          <w:p w:rsidR="0092329A" w:rsidRPr="00D81620" w:rsidRDefault="0092329A" w:rsidP="000A41B9">
            <w:r w:rsidRPr="00D81620">
              <w:t>58,0</w:t>
            </w:r>
          </w:p>
        </w:tc>
        <w:tc>
          <w:tcPr>
            <w:tcW w:w="1080" w:type="dxa"/>
          </w:tcPr>
          <w:p w:rsidR="0092329A" w:rsidRPr="00D81620" w:rsidRDefault="0092329A" w:rsidP="000A41B9">
            <w:r w:rsidRPr="00D81620">
              <w:t>56,0</w:t>
            </w:r>
          </w:p>
        </w:tc>
        <w:tc>
          <w:tcPr>
            <w:tcW w:w="896" w:type="dxa"/>
          </w:tcPr>
          <w:p w:rsidR="0092329A" w:rsidRPr="00D81620" w:rsidRDefault="0092329A" w:rsidP="000A41B9">
            <w:r w:rsidRPr="00D81620">
              <w:t>54,0</w:t>
            </w:r>
          </w:p>
        </w:tc>
      </w:tr>
      <w:tr w:rsidR="0092329A" w:rsidTr="004D6B26">
        <w:tc>
          <w:tcPr>
            <w:tcW w:w="587" w:type="dxa"/>
          </w:tcPr>
          <w:p w:rsidR="0092329A" w:rsidRPr="00D81620" w:rsidRDefault="0092329A" w:rsidP="000A41B9">
            <w:r>
              <w:t>8.</w:t>
            </w:r>
          </w:p>
        </w:tc>
        <w:tc>
          <w:tcPr>
            <w:tcW w:w="5461" w:type="dxa"/>
          </w:tcPr>
          <w:p w:rsidR="0092329A" w:rsidRPr="00D81620" w:rsidRDefault="0092329A" w:rsidP="000A41B9">
            <w:r w:rsidRPr="00D81620">
              <w:t>Бег 6 мин.</w:t>
            </w:r>
          </w:p>
        </w:tc>
        <w:tc>
          <w:tcPr>
            <w:tcW w:w="1080" w:type="dxa"/>
          </w:tcPr>
          <w:p w:rsidR="0092329A" w:rsidRPr="00D81620" w:rsidRDefault="0092329A" w:rsidP="000A41B9">
            <w:r w:rsidRPr="00D81620">
              <w:t>1300</w:t>
            </w:r>
          </w:p>
        </w:tc>
        <w:tc>
          <w:tcPr>
            <w:tcW w:w="1080" w:type="dxa"/>
          </w:tcPr>
          <w:p w:rsidR="0092329A" w:rsidRPr="00D81620" w:rsidRDefault="0092329A" w:rsidP="000A41B9">
            <w:r w:rsidRPr="00D81620">
              <w:t>1400</w:t>
            </w:r>
          </w:p>
        </w:tc>
        <w:tc>
          <w:tcPr>
            <w:tcW w:w="896" w:type="dxa"/>
          </w:tcPr>
          <w:p w:rsidR="0092329A" w:rsidRPr="00D81620" w:rsidRDefault="0092329A" w:rsidP="000A41B9">
            <w:r w:rsidRPr="00D81620">
              <w:t>1500</w:t>
            </w:r>
          </w:p>
        </w:tc>
      </w:tr>
      <w:tr w:rsidR="0092329A" w:rsidTr="004D6B26">
        <w:tc>
          <w:tcPr>
            <w:tcW w:w="587" w:type="dxa"/>
          </w:tcPr>
          <w:p w:rsidR="0092329A" w:rsidRPr="00D81620" w:rsidRDefault="0092329A" w:rsidP="000A41B9">
            <w:r>
              <w:t>9.</w:t>
            </w:r>
          </w:p>
        </w:tc>
        <w:tc>
          <w:tcPr>
            <w:tcW w:w="5461" w:type="dxa"/>
          </w:tcPr>
          <w:p w:rsidR="0092329A" w:rsidRPr="00D81620" w:rsidRDefault="0092329A" w:rsidP="000A41B9">
            <w:r w:rsidRPr="00D81620">
              <w:t>Подтягивание (раз)</w:t>
            </w:r>
          </w:p>
        </w:tc>
        <w:tc>
          <w:tcPr>
            <w:tcW w:w="1080" w:type="dxa"/>
          </w:tcPr>
          <w:p w:rsidR="0092329A" w:rsidRPr="00D81620" w:rsidRDefault="0092329A" w:rsidP="000A41B9">
            <w:r w:rsidRPr="00D81620">
              <w:t>5</w:t>
            </w:r>
          </w:p>
        </w:tc>
        <w:tc>
          <w:tcPr>
            <w:tcW w:w="1080" w:type="dxa"/>
          </w:tcPr>
          <w:p w:rsidR="0092329A" w:rsidRPr="00D81620" w:rsidRDefault="0092329A" w:rsidP="000A41B9">
            <w:r w:rsidRPr="00D81620">
              <w:t>6</w:t>
            </w:r>
          </w:p>
        </w:tc>
        <w:tc>
          <w:tcPr>
            <w:tcW w:w="896" w:type="dxa"/>
          </w:tcPr>
          <w:p w:rsidR="0092329A" w:rsidRPr="00D81620" w:rsidRDefault="0092329A" w:rsidP="000A41B9">
            <w:r w:rsidRPr="00D81620">
              <w:t>7</w:t>
            </w:r>
          </w:p>
        </w:tc>
      </w:tr>
      <w:tr w:rsidR="0092329A" w:rsidTr="004D6B26">
        <w:tc>
          <w:tcPr>
            <w:tcW w:w="587" w:type="dxa"/>
          </w:tcPr>
          <w:p w:rsidR="0092329A" w:rsidRPr="00D81620" w:rsidRDefault="0092329A" w:rsidP="000A41B9">
            <w:r w:rsidRPr="00D81620">
              <w:t>1</w:t>
            </w:r>
            <w:r>
              <w:t>0.</w:t>
            </w:r>
          </w:p>
        </w:tc>
        <w:tc>
          <w:tcPr>
            <w:tcW w:w="5461" w:type="dxa"/>
          </w:tcPr>
          <w:p w:rsidR="0092329A" w:rsidRPr="00D81620" w:rsidRDefault="0092329A" w:rsidP="000A41B9">
            <w:r w:rsidRPr="00D81620">
              <w:t>Десятикратный прыжок с ноги на ногу (м)</w:t>
            </w:r>
          </w:p>
        </w:tc>
        <w:tc>
          <w:tcPr>
            <w:tcW w:w="1080" w:type="dxa"/>
          </w:tcPr>
          <w:p w:rsidR="0092329A" w:rsidRPr="00D81620" w:rsidRDefault="0092329A" w:rsidP="000A41B9">
            <w:r w:rsidRPr="00D81620">
              <w:t>17</w:t>
            </w:r>
          </w:p>
        </w:tc>
        <w:tc>
          <w:tcPr>
            <w:tcW w:w="1080" w:type="dxa"/>
          </w:tcPr>
          <w:p w:rsidR="0092329A" w:rsidRPr="00D81620" w:rsidRDefault="0092329A" w:rsidP="000A41B9">
            <w:r w:rsidRPr="00D81620">
              <w:t>19</w:t>
            </w:r>
          </w:p>
        </w:tc>
        <w:tc>
          <w:tcPr>
            <w:tcW w:w="896" w:type="dxa"/>
          </w:tcPr>
          <w:p w:rsidR="0092329A" w:rsidRPr="00D81620" w:rsidRDefault="0092329A" w:rsidP="000A41B9">
            <w:r w:rsidRPr="00D81620">
              <w:t>21</w:t>
            </w:r>
          </w:p>
        </w:tc>
      </w:tr>
      <w:tr w:rsidR="0092329A" w:rsidTr="004D6B26">
        <w:tc>
          <w:tcPr>
            <w:tcW w:w="587" w:type="dxa"/>
          </w:tcPr>
          <w:p w:rsidR="0092329A" w:rsidRPr="00D81620" w:rsidRDefault="0092329A" w:rsidP="000A41B9">
            <w:r>
              <w:t>11.</w:t>
            </w:r>
          </w:p>
        </w:tc>
        <w:tc>
          <w:tcPr>
            <w:tcW w:w="5461" w:type="dxa"/>
          </w:tcPr>
          <w:p w:rsidR="0092329A" w:rsidRPr="00D81620" w:rsidRDefault="0092329A" w:rsidP="000A41B9">
            <w:r w:rsidRPr="00D81620">
              <w:t>Прыжок с места (м)</w:t>
            </w:r>
          </w:p>
        </w:tc>
        <w:tc>
          <w:tcPr>
            <w:tcW w:w="1080" w:type="dxa"/>
          </w:tcPr>
          <w:p w:rsidR="0092329A" w:rsidRPr="00D81620" w:rsidRDefault="0092329A" w:rsidP="000A41B9">
            <w:r w:rsidRPr="00D81620">
              <w:t>1,70</w:t>
            </w:r>
          </w:p>
        </w:tc>
        <w:tc>
          <w:tcPr>
            <w:tcW w:w="1080" w:type="dxa"/>
          </w:tcPr>
          <w:p w:rsidR="0092329A" w:rsidRPr="00D81620" w:rsidRDefault="0092329A" w:rsidP="000A41B9">
            <w:r w:rsidRPr="00D81620">
              <w:t>1,90</w:t>
            </w:r>
          </w:p>
        </w:tc>
        <w:tc>
          <w:tcPr>
            <w:tcW w:w="896" w:type="dxa"/>
          </w:tcPr>
          <w:p w:rsidR="0092329A" w:rsidRPr="00D81620" w:rsidRDefault="0092329A" w:rsidP="000A41B9">
            <w:r w:rsidRPr="00D81620">
              <w:t>2,10</w:t>
            </w:r>
          </w:p>
        </w:tc>
      </w:tr>
      <w:tr w:rsidR="0092329A" w:rsidTr="004D6B26">
        <w:tc>
          <w:tcPr>
            <w:tcW w:w="9104" w:type="dxa"/>
            <w:gridSpan w:val="5"/>
          </w:tcPr>
          <w:p w:rsidR="0092329A" w:rsidRPr="001171ED" w:rsidRDefault="0092329A" w:rsidP="004D6B26">
            <w:pPr>
              <w:jc w:val="center"/>
            </w:pPr>
            <w:r w:rsidRPr="001171ED">
              <w:t>2. Специальная физическая подготовка</w:t>
            </w:r>
          </w:p>
        </w:tc>
      </w:tr>
      <w:tr w:rsidR="0092329A" w:rsidTr="004D6B26">
        <w:tc>
          <w:tcPr>
            <w:tcW w:w="587" w:type="dxa"/>
          </w:tcPr>
          <w:p w:rsidR="0092329A" w:rsidRPr="004D58A8" w:rsidRDefault="0092329A" w:rsidP="000A41B9">
            <w:r w:rsidRPr="004D58A8">
              <w:t>1</w:t>
            </w:r>
          </w:p>
        </w:tc>
        <w:tc>
          <w:tcPr>
            <w:tcW w:w="5461" w:type="dxa"/>
          </w:tcPr>
          <w:p w:rsidR="0092329A" w:rsidRPr="004D58A8" w:rsidRDefault="0092329A" w:rsidP="000A41B9">
            <w:r w:rsidRPr="004D58A8">
              <w:t>Бег 30 м (с мячом, сек)</w:t>
            </w:r>
          </w:p>
        </w:tc>
        <w:tc>
          <w:tcPr>
            <w:tcW w:w="1080" w:type="dxa"/>
          </w:tcPr>
          <w:p w:rsidR="0092329A" w:rsidRPr="004D58A8" w:rsidRDefault="0092329A" w:rsidP="000A41B9">
            <w:r w:rsidRPr="004D58A8">
              <w:t>5,6</w:t>
            </w:r>
          </w:p>
        </w:tc>
        <w:tc>
          <w:tcPr>
            <w:tcW w:w="1080" w:type="dxa"/>
          </w:tcPr>
          <w:p w:rsidR="0092329A" w:rsidRPr="004D58A8" w:rsidRDefault="0092329A" w:rsidP="000A41B9">
            <w:r w:rsidRPr="004D58A8">
              <w:t>5,4</w:t>
            </w:r>
          </w:p>
        </w:tc>
        <w:tc>
          <w:tcPr>
            <w:tcW w:w="896" w:type="dxa"/>
          </w:tcPr>
          <w:p w:rsidR="0092329A" w:rsidRPr="004D58A8" w:rsidRDefault="0092329A" w:rsidP="000A41B9">
            <w:r w:rsidRPr="004D58A8">
              <w:t>5,2</w:t>
            </w:r>
          </w:p>
        </w:tc>
      </w:tr>
      <w:tr w:rsidR="0092329A" w:rsidTr="004D6B26">
        <w:tc>
          <w:tcPr>
            <w:tcW w:w="587" w:type="dxa"/>
          </w:tcPr>
          <w:p w:rsidR="0092329A" w:rsidRPr="004D58A8" w:rsidRDefault="0092329A" w:rsidP="000A41B9">
            <w:r w:rsidRPr="004D58A8">
              <w:t>2</w:t>
            </w:r>
          </w:p>
        </w:tc>
        <w:tc>
          <w:tcPr>
            <w:tcW w:w="5461" w:type="dxa"/>
          </w:tcPr>
          <w:p w:rsidR="0092329A" w:rsidRPr="004D58A8" w:rsidRDefault="0092329A" w:rsidP="000A41B9">
            <w:r w:rsidRPr="004D58A8">
              <w:t xml:space="preserve">Челночный бег 30 м х 5 раз (с мячом) </w:t>
            </w:r>
          </w:p>
        </w:tc>
        <w:tc>
          <w:tcPr>
            <w:tcW w:w="1080" w:type="dxa"/>
          </w:tcPr>
          <w:p w:rsidR="0092329A" w:rsidRPr="004D58A8" w:rsidRDefault="0092329A" w:rsidP="000A41B9">
            <w:r w:rsidRPr="004D58A8">
              <w:t>33,0</w:t>
            </w:r>
          </w:p>
        </w:tc>
        <w:tc>
          <w:tcPr>
            <w:tcW w:w="1080" w:type="dxa"/>
          </w:tcPr>
          <w:p w:rsidR="0092329A" w:rsidRPr="004D58A8" w:rsidRDefault="0092329A" w:rsidP="000A41B9">
            <w:r w:rsidRPr="004D58A8">
              <w:t>31,0</w:t>
            </w:r>
          </w:p>
        </w:tc>
        <w:tc>
          <w:tcPr>
            <w:tcW w:w="896" w:type="dxa"/>
          </w:tcPr>
          <w:p w:rsidR="0092329A" w:rsidRPr="004D58A8" w:rsidRDefault="0092329A" w:rsidP="000A41B9">
            <w:r w:rsidRPr="004D58A8">
              <w:t>29,0</w:t>
            </w:r>
          </w:p>
        </w:tc>
      </w:tr>
      <w:tr w:rsidR="0092329A" w:rsidTr="004D6B26">
        <w:tc>
          <w:tcPr>
            <w:tcW w:w="587" w:type="dxa"/>
          </w:tcPr>
          <w:p w:rsidR="0092329A" w:rsidRPr="004D58A8" w:rsidRDefault="0092329A" w:rsidP="000A41B9">
            <w:r w:rsidRPr="004D58A8">
              <w:t>3</w:t>
            </w:r>
          </w:p>
        </w:tc>
        <w:tc>
          <w:tcPr>
            <w:tcW w:w="5461" w:type="dxa"/>
          </w:tcPr>
          <w:p w:rsidR="0092329A" w:rsidRPr="004D58A8" w:rsidRDefault="0092329A" w:rsidP="000A41B9">
            <w:r w:rsidRPr="004D58A8">
              <w:t>Доставание подвешенного мяча (</w:t>
            </w:r>
            <w:proofErr w:type="gramStart"/>
            <w:r w:rsidRPr="004D58A8">
              <w:t>см</w:t>
            </w:r>
            <w:proofErr w:type="gramEnd"/>
            <w:r w:rsidRPr="004D58A8">
              <w:t>)</w:t>
            </w:r>
          </w:p>
        </w:tc>
        <w:tc>
          <w:tcPr>
            <w:tcW w:w="1080" w:type="dxa"/>
          </w:tcPr>
          <w:p w:rsidR="0092329A" w:rsidRPr="004D58A8" w:rsidRDefault="0092329A" w:rsidP="000A41B9">
            <w:r w:rsidRPr="004D58A8">
              <w:t>40</w:t>
            </w:r>
          </w:p>
        </w:tc>
        <w:tc>
          <w:tcPr>
            <w:tcW w:w="1080" w:type="dxa"/>
          </w:tcPr>
          <w:p w:rsidR="0092329A" w:rsidRPr="004D58A8" w:rsidRDefault="0092329A" w:rsidP="000A41B9">
            <w:r w:rsidRPr="004D58A8">
              <w:t>45</w:t>
            </w:r>
          </w:p>
        </w:tc>
        <w:tc>
          <w:tcPr>
            <w:tcW w:w="896" w:type="dxa"/>
          </w:tcPr>
          <w:p w:rsidR="0092329A" w:rsidRPr="004D58A8" w:rsidRDefault="0092329A" w:rsidP="000A41B9">
            <w:r w:rsidRPr="004D58A8">
              <w:t>50</w:t>
            </w:r>
          </w:p>
        </w:tc>
      </w:tr>
      <w:tr w:rsidR="0092329A" w:rsidTr="004D6B26">
        <w:tc>
          <w:tcPr>
            <w:tcW w:w="587" w:type="dxa"/>
          </w:tcPr>
          <w:p w:rsidR="0092329A" w:rsidRPr="004D58A8" w:rsidRDefault="0092329A" w:rsidP="000A41B9">
            <w:r w:rsidRPr="004D58A8">
              <w:t>4</w:t>
            </w:r>
          </w:p>
        </w:tc>
        <w:tc>
          <w:tcPr>
            <w:tcW w:w="5461" w:type="dxa"/>
          </w:tcPr>
          <w:p w:rsidR="0092329A" w:rsidRPr="004D58A8" w:rsidRDefault="0092329A" w:rsidP="000A41B9">
            <w:r w:rsidRPr="004D58A8">
              <w:t>Удары на дальность (м)</w:t>
            </w:r>
          </w:p>
        </w:tc>
        <w:tc>
          <w:tcPr>
            <w:tcW w:w="1080" w:type="dxa"/>
          </w:tcPr>
          <w:p w:rsidR="0092329A" w:rsidRPr="004D58A8" w:rsidRDefault="0092329A" w:rsidP="000A41B9">
            <w:r w:rsidRPr="004D58A8">
              <w:t>30-25</w:t>
            </w:r>
          </w:p>
        </w:tc>
        <w:tc>
          <w:tcPr>
            <w:tcW w:w="1080" w:type="dxa"/>
          </w:tcPr>
          <w:p w:rsidR="0092329A" w:rsidRPr="004D58A8" w:rsidRDefault="0092329A" w:rsidP="000A41B9">
            <w:r w:rsidRPr="004D58A8">
              <w:t>35-30</w:t>
            </w:r>
          </w:p>
        </w:tc>
        <w:tc>
          <w:tcPr>
            <w:tcW w:w="896" w:type="dxa"/>
          </w:tcPr>
          <w:p w:rsidR="0092329A" w:rsidRPr="004D58A8" w:rsidRDefault="0092329A" w:rsidP="000A41B9">
            <w:r w:rsidRPr="004D58A8">
              <w:t>40-35</w:t>
            </w:r>
          </w:p>
        </w:tc>
      </w:tr>
      <w:tr w:rsidR="0092329A" w:rsidTr="004D6B26">
        <w:tc>
          <w:tcPr>
            <w:tcW w:w="9104" w:type="dxa"/>
            <w:gridSpan w:val="5"/>
          </w:tcPr>
          <w:p w:rsidR="0092329A" w:rsidRPr="001171ED" w:rsidRDefault="0092329A" w:rsidP="004D6B26">
            <w:pPr>
              <w:jc w:val="center"/>
            </w:pPr>
            <w:r w:rsidRPr="001171ED">
              <w:t>3. Техническая подготовка</w:t>
            </w:r>
          </w:p>
        </w:tc>
      </w:tr>
      <w:tr w:rsidR="0092329A" w:rsidTr="004D6B26">
        <w:tc>
          <w:tcPr>
            <w:tcW w:w="587" w:type="dxa"/>
          </w:tcPr>
          <w:p w:rsidR="0092329A" w:rsidRPr="006B00DE" w:rsidRDefault="0092329A" w:rsidP="000A41B9">
            <w:r w:rsidRPr="006B00DE">
              <w:t>1</w:t>
            </w:r>
          </w:p>
        </w:tc>
        <w:tc>
          <w:tcPr>
            <w:tcW w:w="5461" w:type="dxa"/>
          </w:tcPr>
          <w:p w:rsidR="0092329A" w:rsidRPr="006B00DE" w:rsidRDefault="0092329A" w:rsidP="000A41B9">
            <w:r w:rsidRPr="006B00DE">
              <w:t>Удары на точность 30/40м по 10 раз</w:t>
            </w:r>
          </w:p>
        </w:tc>
        <w:tc>
          <w:tcPr>
            <w:tcW w:w="1080" w:type="dxa"/>
          </w:tcPr>
          <w:p w:rsidR="0092329A" w:rsidRPr="006B00DE" w:rsidRDefault="0092329A" w:rsidP="000A41B9">
            <w:r w:rsidRPr="006B00DE">
              <w:t>13</w:t>
            </w:r>
          </w:p>
        </w:tc>
        <w:tc>
          <w:tcPr>
            <w:tcW w:w="1080" w:type="dxa"/>
          </w:tcPr>
          <w:p w:rsidR="0092329A" w:rsidRPr="006B00DE" w:rsidRDefault="0092329A" w:rsidP="000A41B9">
            <w:r w:rsidRPr="006B00DE">
              <w:t>14</w:t>
            </w:r>
          </w:p>
        </w:tc>
        <w:tc>
          <w:tcPr>
            <w:tcW w:w="896" w:type="dxa"/>
          </w:tcPr>
          <w:p w:rsidR="0092329A" w:rsidRPr="006B00DE" w:rsidRDefault="0092329A" w:rsidP="000A41B9">
            <w:r w:rsidRPr="006B00DE">
              <w:t>15</w:t>
            </w:r>
          </w:p>
        </w:tc>
      </w:tr>
      <w:tr w:rsidR="0092329A" w:rsidTr="004D6B26">
        <w:tc>
          <w:tcPr>
            <w:tcW w:w="587" w:type="dxa"/>
          </w:tcPr>
          <w:p w:rsidR="0092329A" w:rsidRPr="006B00DE" w:rsidRDefault="0092329A" w:rsidP="000A41B9">
            <w:r w:rsidRPr="006B00DE">
              <w:t>2</w:t>
            </w:r>
          </w:p>
        </w:tc>
        <w:tc>
          <w:tcPr>
            <w:tcW w:w="5461" w:type="dxa"/>
          </w:tcPr>
          <w:p w:rsidR="0092329A" w:rsidRPr="006B00DE" w:rsidRDefault="0092329A" w:rsidP="000A41B9">
            <w:r w:rsidRPr="006B00DE">
              <w:t>Жонглирование</w:t>
            </w:r>
          </w:p>
        </w:tc>
        <w:tc>
          <w:tcPr>
            <w:tcW w:w="1080" w:type="dxa"/>
          </w:tcPr>
          <w:p w:rsidR="0092329A" w:rsidRPr="006B00DE" w:rsidRDefault="0092329A" w:rsidP="000A41B9">
            <w:r w:rsidRPr="006B00DE">
              <w:t>70</w:t>
            </w:r>
          </w:p>
        </w:tc>
        <w:tc>
          <w:tcPr>
            <w:tcW w:w="1080" w:type="dxa"/>
          </w:tcPr>
          <w:p w:rsidR="0092329A" w:rsidRPr="006B00DE" w:rsidRDefault="0092329A" w:rsidP="000A41B9">
            <w:r w:rsidRPr="006B00DE">
              <w:t>100</w:t>
            </w:r>
          </w:p>
        </w:tc>
        <w:tc>
          <w:tcPr>
            <w:tcW w:w="896" w:type="dxa"/>
          </w:tcPr>
          <w:p w:rsidR="0092329A" w:rsidRPr="006B00DE" w:rsidRDefault="0092329A" w:rsidP="000A41B9">
            <w:r w:rsidRPr="006B00DE">
              <w:t>130</w:t>
            </w:r>
          </w:p>
        </w:tc>
      </w:tr>
      <w:tr w:rsidR="0092329A" w:rsidTr="004D6B26">
        <w:tc>
          <w:tcPr>
            <w:tcW w:w="587" w:type="dxa"/>
          </w:tcPr>
          <w:p w:rsidR="0092329A" w:rsidRPr="006B00DE" w:rsidRDefault="0092329A" w:rsidP="000A41B9">
            <w:r w:rsidRPr="006B00DE">
              <w:t>3</w:t>
            </w:r>
          </w:p>
        </w:tc>
        <w:tc>
          <w:tcPr>
            <w:tcW w:w="5461" w:type="dxa"/>
          </w:tcPr>
          <w:p w:rsidR="0092329A" w:rsidRPr="006B00DE" w:rsidRDefault="0092329A" w:rsidP="000A41B9">
            <w:r w:rsidRPr="006B00DE">
              <w:t>Ведение 30 м, обводка 5-ти стоек через 6 м (сек)</w:t>
            </w:r>
          </w:p>
        </w:tc>
        <w:tc>
          <w:tcPr>
            <w:tcW w:w="1080" w:type="dxa"/>
          </w:tcPr>
          <w:p w:rsidR="0092329A" w:rsidRPr="006B00DE" w:rsidRDefault="0092329A" w:rsidP="000A41B9">
            <w:r w:rsidRPr="006B00DE">
              <w:t>12,0</w:t>
            </w:r>
          </w:p>
        </w:tc>
        <w:tc>
          <w:tcPr>
            <w:tcW w:w="1080" w:type="dxa"/>
          </w:tcPr>
          <w:p w:rsidR="0092329A" w:rsidRPr="006B00DE" w:rsidRDefault="0092329A" w:rsidP="000A41B9">
            <w:r w:rsidRPr="006B00DE">
              <w:t>10,5</w:t>
            </w:r>
          </w:p>
        </w:tc>
        <w:tc>
          <w:tcPr>
            <w:tcW w:w="896" w:type="dxa"/>
          </w:tcPr>
          <w:p w:rsidR="0092329A" w:rsidRPr="006B00DE" w:rsidRDefault="0092329A" w:rsidP="000A41B9">
            <w:r w:rsidRPr="006B00DE">
              <w:t>10,0</w:t>
            </w:r>
          </w:p>
        </w:tc>
      </w:tr>
    </w:tbl>
    <w:p w:rsidR="0092329A" w:rsidRDefault="0092329A" w:rsidP="003F0C1D">
      <w:pPr>
        <w:jc w:val="center"/>
        <w:rPr>
          <w:i/>
        </w:rPr>
      </w:pPr>
    </w:p>
    <w:p w:rsidR="00EA389A" w:rsidRDefault="00EA389A" w:rsidP="003F0C1D">
      <w:pPr>
        <w:jc w:val="center"/>
        <w:rPr>
          <w:i/>
        </w:rPr>
      </w:pPr>
    </w:p>
    <w:p w:rsidR="00AF7B1B" w:rsidRPr="003F0C1D" w:rsidRDefault="00AF7B1B" w:rsidP="003F0C1D">
      <w:pPr>
        <w:jc w:val="center"/>
        <w:rPr>
          <w:i/>
        </w:rPr>
      </w:pPr>
      <w:r w:rsidRPr="003F0C1D">
        <w:rPr>
          <w:i/>
        </w:rPr>
        <w:t>Условия выполнения упражнений:</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 xml:space="preserve">Бег на 30, 300, </w:t>
      </w:r>
      <w:smartTag w:uri="urn:schemas-microsoft-com:office:smarttags" w:element="metricconverter">
        <w:smartTagPr>
          <w:attr w:name="ProductID" w:val="400 м"/>
        </w:smartTagPr>
        <w:r w:rsidRPr="003F0C1D">
          <w:rPr>
            <w:sz w:val="20"/>
            <w:szCs w:val="20"/>
          </w:rPr>
          <w:t>400 м</w:t>
        </w:r>
      </w:smartTag>
      <w:r w:rsidRPr="003F0C1D">
        <w:rPr>
          <w:sz w:val="20"/>
          <w:szCs w:val="20"/>
        </w:rPr>
        <w:t xml:space="preserve">., 6-минутный бег и прыжок в длину с места выполняется по </w:t>
      </w:r>
      <w:proofErr w:type="spellStart"/>
      <w:proofErr w:type="gramStart"/>
      <w:r w:rsidRPr="003F0C1D">
        <w:rPr>
          <w:sz w:val="20"/>
          <w:szCs w:val="20"/>
        </w:rPr>
        <w:t>по</w:t>
      </w:r>
      <w:proofErr w:type="spellEnd"/>
      <w:proofErr w:type="gramEnd"/>
      <w:r w:rsidRPr="003F0C1D">
        <w:rPr>
          <w:sz w:val="20"/>
          <w:szCs w:val="20"/>
        </w:rPr>
        <w:t xml:space="preserve"> правилам соревнований по лёгкой атлетике. Бег выполняется с высокого старта.</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 xml:space="preserve">Бег на </w:t>
      </w:r>
      <w:smartTag w:uri="urn:schemas-microsoft-com:office:smarttags" w:element="metricconverter">
        <w:smartTagPr>
          <w:attr w:name="ProductID" w:val="30 м"/>
        </w:smartTagPr>
        <w:r w:rsidRPr="003F0C1D">
          <w:rPr>
            <w:sz w:val="20"/>
            <w:szCs w:val="20"/>
          </w:rPr>
          <w:t>30 м</w:t>
        </w:r>
      </w:smartTag>
      <w:r w:rsidRPr="003F0C1D">
        <w:rPr>
          <w:sz w:val="20"/>
          <w:szCs w:val="20"/>
        </w:rPr>
        <w:t>.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 xml:space="preserve">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w:t>
      </w:r>
      <w:r w:rsidRPr="003F0C1D">
        <w:rPr>
          <w:sz w:val="20"/>
          <w:szCs w:val="20"/>
        </w:rPr>
        <w:lastRenderedPageBreak/>
        <w:t>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AF7B1B" w:rsidRPr="003F0C1D" w:rsidRDefault="00AF7B1B" w:rsidP="003F0C1D">
      <w:pPr>
        <w:numPr>
          <w:ilvl w:val="0"/>
          <w:numId w:val="1"/>
        </w:numPr>
        <w:tabs>
          <w:tab w:val="clear" w:pos="1230"/>
          <w:tab w:val="num" w:pos="180"/>
        </w:tabs>
        <w:ind w:left="180" w:hanging="180"/>
        <w:jc w:val="both"/>
        <w:rPr>
          <w:sz w:val="20"/>
          <w:szCs w:val="20"/>
        </w:rPr>
      </w:pPr>
      <w:proofErr w:type="gramStart"/>
      <w:r w:rsidRPr="003F0C1D">
        <w:rPr>
          <w:sz w:val="20"/>
          <w:szCs w:val="20"/>
        </w:rPr>
        <w:t>Удары по мячу ногой на точность попадания выполняются с разбега любым способом по неподвижному мячу правой и левой ногой с расстояния 11 м. (Мячом надо попасть в заданную треть ворот, разделённых по вертикали.</w:t>
      </w:r>
      <w:proofErr w:type="gramEnd"/>
      <w:r w:rsidRPr="003F0C1D">
        <w:rPr>
          <w:sz w:val="20"/>
          <w:szCs w:val="20"/>
        </w:rPr>
        <w:t xml:space="preserve"> Выполняется по пять ударов каждой ногой. Учитывается сумма попаданий.</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Ведение мяча, обводка стоек и удар по воротам выполняются с линии старта (</w:t>
      </w:r>
      <w:smartTag w:uri="urn:schemas-microsoft-com:office:smarttags" w:element="metricconverter">
        <w:smartTagPr>
          <w:attr w:name="ProductID" w:val="30 м"/>
        </w:smartTagPr>
        <w:r w:rsidRPr="003F0C1D">
          <w:rPr>
            <w:sz w:val="20"/>
            <w:szCs w:val="20"/>
          </w:rPr>
          <w:t>30 м</w:t>
        </w:r>
      </w:smartTag>
      <w:r w:rsidRPr="003F0C1D">
        <w:rPr>
          <w:sz w:val="20"/>
          <w:szCs w:val="20"/>
        </w:rPr>
        <w:t xml:space="preserve">. от линии штрафной площади). Вести мяч, далее обвести «змейкой» четыре стойки (первая стойка ставится на линию штрафной площади, далее в центре через каждые </w:t>
      </w:r>
      <w:smartTag w:uri="urn:schemas-microsoft-com:office:smarttags" w:element="metricconverter">
        <w:smartTagPr>
          <w:attr w:name="ProductID" w:val="2 м"/>
        </w:smartTagPr>
        <w:r w:rsidRPr="003F0C1D">
          <w:rPr>
            <w:sz w:val="20"/>
            <w:szCs w:val="20"/>
          </w:rPr>
          <w:t>2 м</w:t>
        </w:r>
      </w:smartTag>
      <w:r w:rsidRPr="003F0C1D">
        <w:rPr>
          <w:sz w:val="20"/>
          <w:szCs w:val="20"/>
        </w:rPr>
        <w:t>.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 xml:space="preserve">Бросок мяча рукой на дальность (разбег не более четырёх шагов) выполняется по коридору шириной </w:t>
      </w:r>
      <w:smartTag w:uri="urn:schemas-microsoft-com:office:smarttags" w:element="metricconverter">
        <w:smartTagPr>
          <w:attr w:name="ProductID" w:val="3 м"/>
        </w:smartTagPr>
        <w:r w:rsidRPr="003F0C1D">
          <w:rPr>
            <w:sz w:val="20"/>
            <w:szCs w:val="20"/>
          </w:rPr>
          <w:t>3 м</w:t>
        </w:r>
      </w:smartTag>
      <w:r w:rsidRPr="003F0C1D">
        <w:rPr>
          <w:sz w:val="20"/>
          <w:szCs w:val="20"/>
        </w:rPr>
        <w:t>. Мяч, упавший за пределы коридора, не засчитывается. Учитывается лучший результат из трёх попыток.</w:t>
      </w:r>
    </w:p>
    <w:p w:rsidR="00AF7B1B" w:rsidRPr="003F0C1D" w:rsidRDefault="00AF7B1B" w:rsidP="003F0C1D">
      <w:pPr>
        <w:numPr>
          <w:ilvl w:val="0"/>
          <w:numId w:val="1"/>
        </w:numPr>
        <w:tabs>
          <w:tab w:val="clear" w:pos="1230"/>
          <w:tab w:val="num" w:pos="180"/>
        </w:tabs>
        <w:ind w:left="180" w:hanging="180"/>
        <w:jc w:val="both"/>
        <w:rPr>
          <w:sz w:val="20"/>
          <w:szCs w:val="20"/>
        </w:rPr>
      </w:pPr>
      <w:r w:rsidRPr="003F0C1D">
        <w:rPr>
          <w:sz w:val="20"/>
          <w:szCs w:val="20"/>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AF7B1B" w:rsidRPr="00EE11C2" w:rsidRDefault="00AF7B1B" w:rsidP="002C584C">
      <w:pPr>
        <w:ind w:firstLine="540"/>
        <w:jc w:val="both"/>
        <w:rPr>
          <w:sz w:val="20"/>
          <w:szCs w:val="20"/>
        </w:rPr>
      </w:pPr>
      <w:r>
        <w:br w:type="page"/>
      </w:r>
      <w:r w:rsidRPr="00EE11C2">
        <w:rPr>
          <w:sz w:val="20"/>
          <w:szCs w:val="20"/>
        </w:rPr>
        <w:lastRenderedPageBreak/>
        <w:t>После первого года обучения занимающийся в кружке ожидает, что он наберёт достаточный уровень общей физической, приобретёт навыки и умения игры в мини</w:t>
      </w:r>
      <w:r w:rsidR="00EE11C2" w:rsidRPr="00EE11C2">
        <w:rPr>
          <w:sz w:val="20"/>
          <w:szCs w:val="20"/>
        </w:rPr>
        <w:t>-</w:t>
      </w:r>
      <w:r w:rsidRPr="00EE11C2">
        <w:rPr>
          <w:sz w:val="20"/>
          <w:szCs w:val="20"/>
        </w:rPr>
        <w:t>футбол, расширит кругозор и знания по судейству игры в мини</w:t>
      </w:r>
      <w:r w:rsidR="00EE11C2" w:rsidRPr="00EE11C2">
        <w:rPr>
          <w:sz w:val="20"/>
          <w:szCs w:val="20"/>
        </w:rPr>
        <w:t>-</w:t>
      </w:r>
      <w:r w:rsidRPr="00EE11C2">
        <w:rPr>
          <w:sz w:val="20"/>
          <w:szCs w:val="20"/>
        </w:rPr>
        <w:t>футбол.</w:t>
      </w:r>
    </w:p>
    <w:p w:rsidR="00AF7B1B" w:rsidRPr="00EE11C2" w:rsidRDefault="00AF7B1B" w:rsidP="002C584C">
      <w:pPr>
        <w:ind w:firstLine="540"/>
        <w:jc w:val="both"/>
        <w:rPr>
          <w:sz w:val="20"/>
          <w:szCs w:val="20"/>
        </w:rPr>
      </w:pPr>
      <w:r w:rsidRPr="00EE11C2">
        <w:rPr>
          <w:sz w:val="20"/>
          <w:szCs w:val="20"/>
        </w:rPr>
        <w:t xml:space="preserve">На втором году </w:t>
      </w:r>
      <w:proofErr w:type="gramStart"/>
      <w:r w:rsidRPr="00EE11C2">
        <w:rPr>
          <w:sz w:val="20"/>
          <w:szCs w:val="20"/>
        </w:rPr>
        <w:t>обучения</w:t>
      </w:r>
      <w:proofErr w:type="gramEnd"/>
      <w:r w:rsidRPr="00EE11C2">
        <w:rPr>
          <w:sz w:val="20"/>
          <w:szCs w:val="20"/>
        </w:rPr>
        <w:t xml:space="preserve"> занимающиеся должны владеть игровыми ситуациями и достичь высокого уровня специальной подготовки при выполнении сложных приёмов овладения мячом на высокой скорости, улучшить маневренность и подвижность футболиста в играх, повысить уровень его морально-волевых качеств.</w:t>
      </w:r>
    </w:p>
    <w:p w:rsidR="00AF7B1B" w:rsidRPr="00AF7B1B" w:rsidRDefault="00AF7B1B" w:rsidP="00AF7B1B">
      <w:pPr>
        <w:jc w:val="both"/>
        <w:rPr>
          <w:sz w:val="28"/>
          <w:szCs w:val="28"/>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EE0A14" w:rsidRPr="00893927" w:rsidTr="00EA389A">
        <w:trPr>
          <w:trHeight w:val="491"/>
        </w:trPr>
        <w:tc>
          <w:tcPr>
            <w:tcW w:w="9176" w:type="dxa"/>
            <w:tcBorders>
              <w:top w:val="single" w:sz="4" w:space="0" w:color="auto"/>
              <w:left w:val="single" w:sz="4" w:space="0" w:color="auto"/>
              <w:bottom w:val="single" w:sz="4" w:space="0" w:color="auto"/>
              <w:right w:val="single" w:sz="4" w:space="0" w:color="auto"/>
            </w:tcBorders>
          </w:tcPr>
          <w:p w:rsidR="00EE0A14" w:rsidRPr="00893927" w:rsidRDefault="00EE0A14" w:rsidP="00D51B3F">
            <w:pPr>
              <w:jc w:val="center"/>
              <w:rPr>
                <w:b/>
                <w:sz w:val="28"/>
                <w:szCs w:val="28"/>
              </w:rPr>
            </w:pPr>
            <w:r w:rsidRPr="00893927">
              <w:rPr>
                <w:b/>
                <w:sz w:val="28"/>
                <w:szCs w:val="28"/>
              </w:rPr>
              <w:t>1</w:t>
            </w:r>
            <w:r>
              <w:rPr>
                <w:b/>
                <w:sz w:val="28"/>
                <w:szCs w:val="28"/>
              </w:rPr>
              <w:t>-</w:t>
            </w:r>
            <w:r w:rsidRPr="00893927">
              <w:rPr>
                <w:b/>
                <w:sz w:val="28"/>
                <w:szCs w:val="28"/>
              </w:rPr>
              <w:t>ый год обучения</w:t>
            </w:r>
          </w:p>
        </w:tc>
      </w:tr>
      <w:tr w:rsidR="00EE0A14" w:rsidRPr="00893927" w:rsidTr="00EA389A">
        <w:trPr>
          <w:trHeight w:val="2087"/>
        </w:trPr>
        <w:tc>
          <w:tcPr>
            <w:tcW w:w="9176" w:type="dxa"/>
            <w:tcBorders>
              <w:top w:val="single" w:sz="4" w:space="0" w:color="auto"/>
              <w:left w:val="single" w:sz="4" w:space="0" w:color="auto"/>
              <w:bottom w:val="single" w:sz="4" w:space="0" w:color="auto"/>
              <w:right w:val="single" w:sz="4" w:space="0" w:color="auto"/>
            </w:tcBorders>
          </w:tcPr>
          <w:p w:rsidR="00EE0A14" w:rsidRDefault="00EE0A14" w:rsidP="00AF7B1B">
            <w:pPr>
              <w:jc w:val="center"/>
              <w:rPr>
                <w:rFonts w:eastAsia="Arial Unicode MS"/>
                <w:b/>
                <w:sz w:val="28"/>
                <w:szCs w:val="28"/>
                <w:u w:val="single"/>
              </w:rPr>
            </w:pPr>
            <w:r w:rsidRPr="00893927">
              <w:rPr>
                <w:rFonts w:eastAsia="Arial Unicode MS"/>
                <w:b/>
                <w:sz w:val="28"/>
                <w:szCs w:val="28"/>
                <w:u w:val="single"/>
              </w:rPr>
              <w:t>Знать:</w:t>
            </w:r>
          </w:p>
          <w:p w:rsidR="00EE0A14" w:rsidRPr="00893927" w:rsidRDefault="00EE0A14" w:rsidP="00AF7B1B">
            <w:pPr>
              <w:jc w:val="center"/>
              <w:rPr>
                <w:rFonts w:eastAsia="Arial Unicode MS"/>
                <w:b/>
                <w:sz w:val="28"/>
                <w:szCs w:val="28"/>
                <w:u w:val="single"/>
              </w:rPr>
            </w:pPr>
          </w:p>
          <w:p w:rsidR="00EE0A14" w:rsidRPr="00893927" w:rsidRDefault="00EE0A14" w:rsidP="00E034A2">
            <w:pPr>
              <w:numPr>
                <w:ilvl w:val="0"/>
                <w:numId w:val="2"/>
              </w:numPr>
              <w:tabs>
                <w:tab w:val="clear" w:pos="720"/>
                <w:tab w:val="num" w:pos="252"/>
              </w:tabs>
              <w:ind w:left="252" w:hanging="180"/>
              <w:rPr>
                <w:rFonts w:eastAsia="Arial Unicode MS"/>
                <w:sz w:val="28"/>
                <w:szCs w:val="28"/>
              </w:rPr>
            </w:pPr>
            <w:r w:rsidRPr="00893927">
              <w:rPr>
                <w:rFonts w:eastAsia="Arial Unicode MS"/>
                <w:sz w:val="28"/>
                <w:szCs w:val="28"/>
              </w:rPr>
              <w:t>значение правильного режима дня юного спортсмена;</w:t>
            </w:r>
          </w:p>
          <w:p w:rsidR="00EE0A14" w:rsidRPr="00893927" w:rsidRDefault="00EE0A14" w:rsidP="00E034A2">
            <w:pPr>
              <w:numPr>
                <w:ilvl w:val="0"/>
                <w:numId w:val="2"/>
              </w:numPr>
              <w:tabs>
                <w:tab w:val="clear" w:pos="720"/>
                <w:tab w:val="num" w:pos="252"/>
              </w:tabs>
              <w:ind w:left="252" w:hanging="180"/>
              <w:rPr>
                <w:rFonts w:eastAsia="Arial Unicode MS"/>
                <w:sz w:val="28"/>
                <w:szCs w:val="28"/>
              </w:rPr>
            </w:pPr>
            <w:r w:rsidRPr="00893927">
              <w:rPr>
                <w:rFonts w:eastAsia="Arial Unicode MS"/>
                <w:sz w:val="28"/>
                <w:szCs w:val="28"/>
              </w:rPr>
              <w:t xml:space="preserve">разбор и изучение правил игры в </w:t>
            </w:r>
            <w:r>
              <w:rPr>
                <w:rFonts w:eastAsia="Arial Unicode MS"/>
                <w:sz w:val="28"/>
                <w:szCs w:val="28"/>
              </w:rPr>
              <w:t>мини-футбол</w:t>
            </w:r>
            <w:r w:rsidRPr="00893927">
              <w:rPr>
                <w:rFonts w:eastAsia="Arial Unicode MS"/>
                <w:sz w:val="28"/>
                <w:szCs w:val="28"/>
              </w:rPr>
              <w:t>;</w:t>
            </w:r>
          </w:p>
          <w:p w:rsidR="00EE0A14" w:rsidRPr="00893927" w:rsidRDefault="00EE0A14" w:rsidP="00E034A2">
            <w:pPr>
              <w:numPr>
                <w:ilvl w:val="0"/>
                <w:numId w:val="2"/>
              </w:numPr>
              <w:tabs>
                <w:tab w:val="clear" w:pos="720"/>
                <w:tab w:val="num" w:pos="252"/>
              </w:tabs>
              <w:ind w:left="252" w:hanging="180"/>
              <w:rPr>
                <w:rFonts w:eastAsia="Arial Unicode MS"/>
                <w:sz w:val="28"/>
                <w:szCs w:val="28"/>
              </w:rPr>
            </w:pPr>
            <w:r w:rsidRPr="00893927">
              <w:rPr>
                <w:rFonts w:eastAsia="Arial Unicode MS"/>
                <w:sz w:val="28"/>
                <w:szCs w:val="28"/>
              </w:rPr>
              <w:t>роль капитана команды, его права и обязанности;</w:t>
            </w:r>
          </w:p>
          <w:p w:rsidR="00EE0A14" w:rsidRPr="00893927" w:rsidRDefault="00EE0A14" w:rsidP="00E034A2">
            <w:pPr>
              <w:numPr>
                <w:ilvl w:val="0"/>
                <w:numId w:val="2"/>
              </w:numPr>
              <w:tabs>
                <w:tab w:val="clear" w:pos="720"/>
                <w:tab w:val="num" w:pos="252"/>
              </w:tabs>
              <w:ind w:left="252" w:hanging="180"/>
              <w:rPr>
                <w:rFonts w:eastAsia="Arial Unicode MS"/>
                <w:sz w:val="28"/>
                <w:szCs w:val="28"/>
              </w:rPr>
            </w:pPr>
            <w:r w:rsidRPr="00893927">
              <w:rPr>
                <w:rFonts w:eastAsia="Arial Unicode MS"/>
                <w:sz w:val="28"/>
                <w:szCs w:val="28"/>
              </w:rPr>
              <w:t>правила использования спортивного инвентаря.</w:t>
            </w:r>
          </w:p>
        </w:tc>
      </w:tr>
      <w:tr w:rsidR="00EE0A14" w:rsidRPr="00893927" w:rsidTr="00EA389A">
        <w:trPr>
          <w:trHeight w:val="3124"/>
        </w:trPr>
        <w:tc>
          <w:tcPr>
            <w:tcW w:w="9176" w:type="dxa"/>
            <w:tcBorders>
              <w:top w:val="single" w:sz="4" w:space="0" w:color="auto"/>
              <w:left w:val="single" w:sz="4" w:space="0" w:color="auto"/>
              <w:bottom w:val="single" w:sz="4" w:space="0" w:color="auto"/>
              <w:right w:val="single" w:sz="4" w:space="0" w:color="auto"/>
            </w:tcBorders>
          </w:tcPr>
          <w:p w:rsidR="00EE0A14" w:rsidRDefault="00EE0A14" w:rsidP="00AF7B1B">
            <w:pPr>
              <w:jc w:val="center"/>
              <w:rPr>
                <w:rFonts w:eastAsia="Arial Unicode MS"/>
                <w:b/>
                <w:sz w:val="28"/>
                <w:szCs w:val="28"/>
                <w:u w:val="single"/>
              </w:rPr>
            </w:pPr>
            <w:r w:rsidRPr="00893927">
              <w:rPr>
                <w:rFonts w:eastAsia="Arial Unicode MS"/>
                <w:b/>
                <w:sz w:val="28"/>
                <w:szCs w:val="28"/>
                <w:u w:val="single"/>
              </w:rPr>
              <w:t>Уметь:</w:t>
            </w:r>
          </w:p>
          <w:p w:rsidR="00EE0A14" w:rsidRPr="00893927" w:rsidRDefault="00EE0A14" w:rsidP="00AF7B1B">
            <w:pPr>
              <w:jc w:val="center"/>
              <w:rPr>
                <w:rFonts w:eastAsia="Arial Unicode MS"/>
                <w:b/>
                <w:sz w:val="28"/>
                <w:szCs w:val="28"/>
                <w:u w:val="single"/>
              </w:rPr>
            </w:pPr>
          </w:p>
          <w:p w:rsidR="00EE0A14" w:rsidRPr="00893927" w:rsidRDefault="00EE0A14" w:rsidP="00E034A2">
            <w:pPr>
              <w:numPr>
                <w:ilvl w:val="0"/>
                <w:numId w:val="4"/>
              </w:numPr>
              <w:tabs>
                <w:tab w:val="clear" w:pos="720"/>
                <w:tab w:val="num" w:pos="252"/>
              </w:tabs>
              <w:ind w:left="252" w:hanging="180"/>
              <w:rPr>
                <w:rFonts w:eastAsia="Arial Unicode MS"/>
                <w:sz w:val="28"/>
                <w:szCs w:val="28"/>
              </w:rPr>
            </w:pPr>
            <w:r w:rsidRPr="00893927">
              <w:rPr>
                <w:rFonts w:eastAsia="Arial Unicode MS"/>
                <w:sz w:val="28"/>
                <w:szCs w:val="28"/>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EE0A14" w:rsidRPr="00893927" w:rsidRDefault="00EE0A14" w:rsidP="00E034A2">
            <w:pPr>
              <w:numPr>
                <w:ilvl w:val="0"/>
                <w:numId w:val="4"/>
              </w:numPr>
              <w:tabs>
                <w:tab w:val="clear" w:pos="720"/>
                <w:tab w:val="num" w:pos="252"/>
              </w:tabs>
              <w:ind w:left="252" w:hanging="180"/>
              <w:rPr>
                <w:rFonts w:eastAsia="Arial Unicode MS"/>
                <w:sz w:val="28"/>
                <w:szCs w:val="28"/>
              </w:rPr>
            </w:pPr>
            <w:r w:rsidRPr="00893927">
              <w:rPr>
                <w:rFonts w:eastAsia="Arial Unicode MS"/>
                <w:sz w:val="28"/>
                <w:szCs w:val="28"/>
              </w:rPr>
              <w:t>управлять своими эмоциями;</w:t>
            </w:r>
          </w:p>
          <w:p w:rsidR="00EE0A14" w:rsidRPr="00893927" w:rsidRDefault="00EE0A14" w:rsidP="00E034A2">
            <w:pPr>
              <w:numPr>
                <w:ilvl w:val="0"/>
                <w:numId w:val="4"/>
              </w:numPr>
              <w:tabs>
                <w:tab w:val="clear" w:pos="720"/>
                <w:tab w:val="num" w:pos="252"/>
              </w:tabs>
              <w:ind w:left="252" w:hanging="180"/>
              <w:rPr>
                <w:rFonts w:eastAsia="Arial Unicode MS"/>
                <w:sz w:val="28"/>
                <w:szCs w:val="28"/>
              </w:rPr>
            </w:pPr>
            <w:r w:rsidRPr="00893927">
              <w:rPr>
                <w:rFonts w:eastAsia="Arial Unicode MS"/>
                <w:sz w:val="28"/>
                <w:szCs w:val="28"/>
              </w:rPr>
              <w:t>владеть игровыми ситуациями на поле;</w:t>
            </w:r>
          </w:p>
          <w:p w:rsidR="00EE0A14" w:rsidRPr="00893927" w:rsidRDefault="00EE0A14" w:rsidP="00E034A2">
            <w:pPr>
              <w:numPr>
                <w:ilvl w:val="0"/>
                <w:numId w:val="4"/>
              </w:numPr>
              <w:tabs>
                <w:tab w:val="clear" w:pos="720"/>
                <w:tab w:val="num" w:pos="252"/>
              </w:tabs>
              <w:ind w:left="252" w:hanging="180"/>
              <w:rPr>
                <w:rFonts w:eastAsia="Arial Unicode MS"/>
                <w:sz w:val="28"/>
                <w:szCs w:val="28"/>
              </w:rPr>
            </w:pPr>
            <w:r w:rsidRPr="00893927">
              <w:rPr>
                <w:rFonts w:eastAsia="Arial Unicode MS"/>
                <w:sz w:val="28"/>
                <w:szCs w:val="28"/>
              </w:rPr>
              <w:t>уметь владеть техникой передвижений, остановок, поворотов, а также техникой ударов по воротам.</w:t>
            </w:r>
          </w:p>
        </w:tc>
      </w:tr>
    </w:tbl>
    <w:p w:rsidR="00EE0A14" w:rsidRDefault="00EE0A14" w:rsidP="00E034A2">
      <w:pPr>
        <w:jc w:val="both"/>
        <w:rPr>
          <w:sz w:val="28"/>
          <w:szCs w:val="28"/>
        </w:rPr>
      </w:pPr>
    </w:p>
    <w:p w:rsidR="00BB509E" w:rsidRPr="00EE11C2" w:rsidRDefault="00BB509E" w:rsidP="00EA389A">
      <w:pPr>
        <w:jc w:val="center"/>
        <w:rPr>
          <w:b/>
          <w:sz w:val="20"/>
          <w:szCs w:val="20"/>
        </w:rPr>
      </w:pPr>
      <w:r w:rsidRPr="00EE11C2">
        <w:rPr>
          <w:b/>
          <w:sz w:val="20"/>
          <w:szCs w:val="20"/>
        </w:rPr>
        <w:t>Краткое описание содержания программного материала.</w:t>
      </w:r>
    </w:p>
    <w:p w:rsidR="00BB509E" w:rsidRPr="00EE11C2" w:rsidRDefault="00BB509E" w:rsidP="002C584C">
      <w:pPr>
        <w:ind w:firstLine="540"/>
        <w:jc w:val="both"/>
        <w:rPr>
          <w:sz w:val="20"/>
          <w:szCs w:val="20"/>
        </w:rPr>
      </w:pPr>
      <w:r w:rsidRPr="00EE11C2">
        <w:rPr>
          <w:b/>
          <w:sz w:val="20"/>
          <w:szCs w:val="20"/>
        </w:rPr>
        <w:t xml:space="preserve">Физическая культура и спорт в России. </w:t>
      </w:r>
      <w:r w:rsidRPr="00EE11C2">
        <w:rPr>
          <w:sz w:val="20"/>
          <w:szCs w:val="20"/>
        </w:rPr>
        <w:t xml:space="preserve">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 </w:t>
      </w:r>
    </w:p>
    <w:p w:rsidR="00BB509E" w:rsidRPr="00EE11C2" w:rsidRDefault="00BB509E" w:rsidP="002C584C">
      <w:pPr>
        <w:ind w:firstLine="540"/>
        <w:jc w:val="both"/>
        <w:rPr>
          <w:sz w:val="20"/>
          <w:szCs w:val="20"/>
        </w:rPr>
      </w:pPr>
      <w:r w:rsidRPr="00EE11C2">
        <w:rPr>
          <w:b/>
          <w:sz w:val="20"/>
          <w:szCs w:val="20"/>
        </w:rPr>
        <w:t>Развитие мини</w:t>
      </w:r>
      <w:r w:rsidR="00EE11C2" w:rsidRPr="00EE11C2">
        <w:rPr>
          <w:b/>
          <w:sz w:val="20"/>
          <w:szCs w:val="20"/>
        </w:rPr>
        <w:t>-</w:t>
      </w:r>
      <w:r w:rsidRPr="00EE11C2">
        <w:rPr>
          <w:b/>
          <w:sz w:val="20"/>
          <w:szCs w:val="20"/>
        </w:rPr>
        <w:t xml:space="preserve">футбола в России. </w:t>
      </w:r>
      <w:r w:rsidRPr="00EE11C2">
        <w:rPr>
          <w:sz w:val="20"/>
          <w:szCs w:val="20"/>
        </w:rPr>
        <w:t>Краткая характеристика мини</w:t>
      </w:r>
      <w:r w:rsidR="00EE11C2" w:rsidRPr="00EE11C2">
        <w:rPr>
          <w:sz w:val="20"/>
          <w:szCs w:val="20"/>
        </w:rPr>
        <w:t>-</w:t>
      </w:r>
      <w:r w:rsidRPr="00EE11C2">
        <w:rPr>
          <w:sz w:val="20"/>
          <w:szCs w:val="20"/>
        </w:rPr>
        <w:t>футбола как средства физического воспитания. История возникновения мини</w:t>
      </w:r>
      <w:r w:rsidR="00EE11C2" w:rsidRPr="00EE11C2">
        <w:rPr>
          <w:sz w:val="20"/>
          <w:szCs w:val="20"/>
        </w:rPr>
        <w:t>-</w:t>
      </w:r>
      <w:r w:rsidRPr="00EE11C2">
        <w:rPr>
          <w:sz w:val="20"/>
          <w:szCs w:val="20"/>
        </w:rPr>
        <w:t>футбола и развитие его в России. Чемпионат и кубок Росси по мини</w:t>
      </w:r>
      <w:r w:rsidR="00EE11C2" w:rsidRPr="00EE11C2">
        <w:rPr>
          <w:sz w:val="20"/>
          <w:szCs w:val="20"/>
        </w:rPr>
        <w:t>-</w:t>
      </w:r>
      <w:r w:rsidRPr="00EE11C2">
        <w:rPr>
          <w:sz w:val="20"/>
          <w:szCs w:val="20"/>
        </w:rPr>
        <w:t>футболу.</w:t>
      </w:r>
    </w:p>
    <w:p w:rsidR="00BB509E" w:rsidRPr="00EE11C2" w:rsidRDefault="00BB509E" w:rsidP="002C584C">
      <w:pPr>
        <w:ind w:firstLine="540"/>
        <w:jc w:val="both"/>
        <w:rPr>
          <w:sz w:val="20"/>
          <w:szCs w:val="20"/>
        </w:rPr>
      </w:pPr>
      <w:r w:rsidRPr="00EE11C2">
        <w:rPr>
          <w:b/>
          <w:sz w:val="20"/>
          <w:szCs w:val="20"/>
        </w:rPr>
        <w:t xml:space="preserve">Гигиенические знания и навыки. Закаливание. </w:t>
      </w:r>
      <w:r w:rsidRPr="00EE11C2">
        <w:rPr>
          <w:sz w:val="20"/>
          <w:szCs w:val="20"/>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BB509E" w:rsidRPr="00EE11C2" w:rsidRDefault="00BB509E" w:rsidP="002C584C">
      <w:pPr>
        <w:ind w:firstLine="540"/>
        <w:jc w:val="both"/>
        <w:rPr>
          <w:sz w:val="20"/>
          <w:szCs w:val="20"/>
        </w:rPr>
      </w:pPr>
      <w:r w:rsidRPr="00EE11C2">
        <w:rPr>
          <w:sz w:val="20"/>
          <w:szCs w:val="20"/>
        </w:rPr>
        <w:t>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BB509E" w:rsidRPr="00EE11C2" w:rsidRDefault="00BB509E" w:rsidP="002C584C">
      <w:pPr>
        <w:ind w:firstLine="540"/>
        <w:jc w:val="both"/>
        <w:rPr>
          <w:sz w:val="20"/>
          <w:szCs w:val="20"/>
        </w:rPr>
      </w:pPr>
      <w:r w:rsidRPr="00EE11C2">
        <w:rPr>
          <w:b/>
          <w:sz w:val="20"/>
          <w:szCs w:val="20"/>
        </w:rPr>
        <w:t>Правила игры в мини</w:t>
      </w:r>
      <w:r w:rsidR="00EE11C2" w:rsidRPr="00EE11C2">
        <w:rPr>
          <w:b/>
          <w:sz w:val="20"/>
          <w:szCs w:val="20"/>
        </w:rPr>
        <w:t>-</w:t>
      </w:r>
      <w:r w:rsidRPr="00EE11C2">
        <w:rPr>
          <w:b/>
          <w:sz w:val="20"/>
          <w:szCs w:val="20"/>
        </w:rPr>
        <w:t xml:space="preserve">футбол. </w:t>
      </w:r>
      <w:r w:rsidRPr="00EE11C2">
        <w:rPr>
          <w:sz w:val="20"/>
          <w:szCs w:val="20"/>
        </w:rPr>
        <w:t>Разбор и изучение правил игры в мини</w:t>
      </w:r>
      <w:r w:rsidR="00EE11C2" w:rsidRPr="00EE11C2">
        <w:rPr>
          <w:sz w:val="20"/>
          <w:szCs w:val="20"/>
        </w:rPr>
        <w:t>-</w:t>
      </w:r>
      <w:r w:rsidRPr="00EE11C2">
        <w:rPr>
          <w:sz w:val="20"/>
          <w:szCs w:val="20"/>
        </w:rPr>
        <w:t>футбол. Роль капитана команды, его права и обязанности.</w:t>
      </w:r>
    </w:p>
    <w:p w:rsidR="00BB509E" w:rsidRPr="00EE11C2" w:rsidRDefault="00BB509E" w:rsidP="002C584C">
      <w:pPr>
        <w:ind w:firstLine="540"/>
        <w:jc w:val="both"/>
        <w:rPr>
          <w:sz w:val="20"/>
          <w:szCs w:val="20"/>
        </w:rPr>
      </w:pPr>
      <w:r w:rsidRPr="00EE11C2">
        <w:rPr>
          <w:b/>
          <w:sz w:val="20"/>
          <w:szCs w:val="20"/>
        </w:rPr>
        <w:t xml:space="preserve">Места занятий оборудование. </w:t>
      </w:r>
      <w:r w:rsidRPr="00EE11C2">
        <w:rPr>
          <w:sz w:val="20"/>
          <w:szCs w:val="20"/>
        </w:rPr>
        <w:t>Площадка для игры в мини</w:t>
      </w:r>
      <w:r w:rsidR="00EE11C2" w:rsidRPr="00EE11C2">
        <w:rPr>
          <w:sz w:val="20"/>
          <w:szCs w:val="20"/>
        </w:rPr>
        <w:t>-</w:t>
      </w:r>
      <w:r w:rsidRPr="00EE11C2">
        <w:rPr>
          <w:sz w:val="20"/>
          <w:szCs w:val="20"/>
        </w:rPr>
        <w:t>футбол, её устройство, разметка. Подготовка площадки для занятий и соревнований по мини</w:t>
      </w:r>
      <w:r w:rsidR="00EE11C2" w:rsidRPr="00EE11C2">
        <w:rPr>
          <w:sz w:val="20"/>
          <w:szCs w:val="20"/>
        </w:rPr>
        <w:t>-</w:t>
      </w:r>
      <w:r w:rsidRPr="00EE11C2">
        <w:rPr>
          <w:sz w:val="20"/>
          <w:szCs w:val="20"/>
        </w:rPr>
        <w:t>футболу. Специальное оборудование: стойки для подвески мячей, щиты стационарные и переносные для ударов.</w:t>
      </w:r>
    </w:p>
    <w:p w:rsidR="00BB509E" w:rsidRPr="00EE11C2" w:rsidRDefault="00BB509E" w:rsidP="002C584C">
      <w:pPr>
        <w:ind w:firstLine="540"/>
        <w:jc w:val="both"/>
        <w:rPr>
          <w:sz w:val="20"/>
          <w:szCs w:val="20"/>
        </w:rPr>
      </w:pPr>
      <w:r w:rsidRPr="00EE11C2">
        <w:rPr>
          <w:b/>
          <w:sz w:val="20"/>
          <w:szCs w:val="20"/>
        </w:rPr>
        <w:t xml:space="preserve">Общая и специальная физическая подготовка. </w:t>
      </w:r>
      <w:r w:rsidRPr="00EE11C2">
        <w:rPr>
          <w:sz w:val="20"/>
          <w:szCs w:val="20"/>
        </w:rPr>
        <w:t>Утренняя гигиеническая гимнастика школьника. Ознакомление с упрощёнными правилами игры в ручной мяч, баскетбол, хоккей с мячом. Меры предупреждения несчастных случаев при плавании. Подготовка к сдаче контрольных испытаний.</w:t>
      </w:r>
    </w:p>
    <w:p w:rsidR="00BB509E" w:rsidRPr="00EE11C2" w:rsidRDefault="00BB509E" w:rsidP="002C584C">
      <w:pPr>
        <w:ind w:firstLine="540"/>
        <w:jc w:val="both"/>
        <w:rPr>
          <w:rFonts w:ascii="Arial Narrow" w:hAnsi="Arial Narrow"/>
          <w:sz w:val="20"/>
          <w:szCs w:val="20"/>
        </w:rPr>
      </w:pPr>
    </w:p>
    <w:p w:rsidR="00BB509E" w:rsidRPr="00EE11C2" w:rsidRDefault="00BB509E" w:rsidP="002C584C">
      <w:pPr>
        <w:ind w:firstLine="540"/>
        <w:jc w:val="both"/>
        <w:rPr>
          <w:rFonts w:eastAsia="Arial Unicode MS"/>
          <w:sz w:val="20"/>
          <w:szCs w:val="20"/>
        </w:rPr>
      </w:pPr>
      <w:r w:rsidRPr="00EE11C2">
        <w:rPr>
          <w:rFonts w:eastAsia="Arial Unicode MS"/>
          <w:i/>
          <w:sz w:val="20"/>
          <w:szCs w:val="20"/>
        </w:rPr>
        <w:t>Практические занятия</w:t>
      </w:r>
      <w:r w:rsidRPr="00EE11C2">
        <w:rPr>
          <w:sz w:val="20"/>
          <w:szCs w:val="20"/>
        </w:rPr>
        <w:t xml:space="preserve">. </w:t>
      </w:r>
      <w:r w:rsidRPr="00EE11C2">
        <w:rPr>
          <w:rFonts w:ascii="Arial Narrow" w:hAnsi="Arial Narrow"/>
          <w:i/>
          <w:sz w:val="20"/>
          <w:szCs w:val="20"/>
        </w:rPr>
        <w:t xml:space="preserve">Общеразвивающие упражнения без предметов. </w:t>
      </w:r>
      <w:r w:rsidRPr="00EE11C2">
        <w:rPr>
          <w:rFonts w:eastAsia="Arial Unicode MS"/>
          <w:sz w:val="20"/>
          <w:szCs w:val="20"/>
        </w:rPr>
        <w:t xml:space="preserve">Поднимание и опускание рук в </w:t>
      </w:r>
      <w:proofErr w:type="gramStart"/>
      <w:r w:rsidRPr="00EE11C2">
        <w:rPr>
          <w:rFonts w:eastAsia="Arial Unicode MS"/>
          <w:sz w:val="20"/>
          <w:szCs w:val="20"/>
        </w:rPr>
        <w:t>стороны</w:t>
      </w:r>
      <w:proofErr w:type="gramEnd"/>
      <w:r w:rsidRPr="00EE11C2">
        <w:rPr>
          <w:rFonts w:eastAsia="Arial Unicode MS"/>
          <w:sz w:val="20"/>
          <w:szCs w:val="20"/>
        </w:rPr>
        <w:t xml:space="preserve">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EE11C2">
        <w:rPr>
          <w:rFonts w:eastAsia="Arial Unicode MS"/>
          <w:sz w:val="20"/>
          <w:szCs w:val="20"/>
        </w:rPr>
        <w:t>полуприседе</w:t>
      </w:r>
      <w:proofErr w:type="spellEnd"/>
      <w:r w:rsidRPr="00EE11C2">
        <w:rPr>
          <w:rFonts w:eastAsia="Arial Unicode MS"/>
          <w:sz w:val="20"/>
          <w:szCs w:val="20"/>
        </w:rPr>
        <w:t xml:space="preserve">. Переход из упора присев в </w:t>
      </w:r>
      <w:proofErr w:type="gramStart"/>
      <w:r w:rsidRPr="00EE11C2">
        <w:rPr>
          <w:rFonts w:eastAsia="Arial Unicode MS"/>
          <w:sz w:val="20"/>
          <w:szCs w:val="20"/>
        </w:rPr>
        <w:t>упор</w:t>
      </w:r>
      <w:proofErr w:type="gramEnd"/>
      <w:r w:rsidRPr="00EE11C2">
        <w:rPr>
          <w:rFonts w:eastAsia="Arial Unicode MS"/>
          <w:sz w:val="20"/>
          <w:szCs w:val="20"/>
        </w:rPr>
        <w:t xml:space="preserve"> лёжа и снова и снова в упор присев. Упражнения на формирование правильной осанки. </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Упражнения с набивным мячом</w:t>
      </w:r>
      <w:proofErr w:type="gramStart"/>
      <w:r w:rsidRPr="00EE11C2">
        <w:rPr>
          <w:rFonts w:ascii="Arial Narrow" w:eastAsia="Arial Unicode MS" w:hAnsi="Arial Narrow"/>
          <w:i/>
          <w:sz w:val="20"/>
          <w:szCs w:val="20"/>
        </w:rPr>
        <w:t>.</w:t>
      </w:r>
      <w:r w:rsidRPr="00EE11C2">
        <w:rPr>
          <w:rFonts w:eastAsia="Arial Unicode MS"/>
          <w:sz w:val="20"/>
          <w:szCs w:val="20"/>
        </w:rPr>
        <w:t>(</w:t>
      </w:r>
      <w:proofErr w:type="gramEnd"/>
      <w:r w:rsidRPr="00EE11C2">
        <w:rPr>
          <w:rFonts w:eastAsia="Arial Unicode MS"/>
          <w:sz w:val="20"/>
          <w:szCs w:val="20"/>
        </w:rPr>
        <w:t xml:space="preserve">масса 1 – </w:t>
      </w:r>
      <w:smartTag w:uri="urn:schemas-microsoft-com:office:smarttags" w:element="metricconverter">
        <w:smartTagPr>
          <w:attr w:name="ProductID" w:val="2 кг"/>
        </w:smartTagPr>
        <w:r w:rsidRPr="00EE11C2">
          <w:rPr>
            <w:rFonts w:eastAsia="Arial Unicode MS"/>
            <w:sz w:val="20"/>
            <w:szCs w:val="20"/>
          </w:rPr>
          <w:t>2 кг</w:t>
        </w:r>
      </w:smartTag>
      <w:r w:rsidRPr="00EE11C2">
        <w:rPr>
          <w:rFonts w:eastAsia="Arial Unicode MS"/>
          <w:sz w:val="20"/>
          <w:szCs w:val="20"/>
        </w:rPr>
        <w:t>.)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 xml:space="preserve">Акробатические упражнения. </w:t>
      </w:r>
      <w:r w:rsidRPr="00EE11C2">
        <w:rPr>
          <w:rFonts w:eastAsia="Arial Unicode MS"/>
          <w:sz w:val="20"/>
          <w:szCs w:val="20"/>
        </w:rPr>
        <w:t xml:space="preserve">Кувырок вперёд с шага. Два кувырка вперёд. Кувырок назад из </w:t>
      </w:r>
      <w:proofErr w:type="gramStart"/>
      <w:r w:rsidRPr="00EE11C2">
        <w:rPr>
          <w:rFonts w:eastAsia="Arial Unicode MS"/>
          <w:sz w:val="20"/>
          <w:szCs w:val="20"/>
        </w:rPr>
        <w:t>седа</w:t>
      </w:r>
      <w:proofErr w:type="gramEnd"/>
      <w:r w:rsidRPr="00EE11C2">
        <w:rPr>
          <w:rFonts w:eastAsia="Arial Unicode MS"/>
          <w:sz w:val="20"/>
          <w:szCs w:val="20"/>
        </w:rPr>
        <w:t xml:space="preserve">. Длинный кувырок вперёд. Стойка на лопатках перекатом назад из упора присев. Перекаты вперёд и назад в </w:t>
      </w:r>
      <w:proofErr w:type="gramStart"/>
      <w:r w:rsidRPr="00EE11C2">
        <w:rPr>
          <w:rFonts w:eastAsia="Arial Unicode MS"/>
          <w:sz w:val="20"/>
          <w:szCs w:val="20"/>
        </w:rPr>
        <w:t>положение</w:t>
      </w:r>
      <w:proofErr w:type="gramEnd"/>
      <w:r w:rsidRPr="00EE11C2">
        <w:rPr>
          <w:rFonts w:eastAsia="Arial Unicode MS"/>
          <w:sz w:val="20"/>
          <w:szCs w:val="20"/>
        </w:rPr>
        <w:t xml:space="preserve"> лёжа, прогнувшись. «Мост» из </w:t>
      </w:r>
      <w:proofErr w:type="gramStart"/>
      <w:r w:rsidRPr="00EE11C2">
        <w:rPr>
          <w:rFonts w:eastAsia="Arial Unicode MS"/>
          <w:sz w:val="20"/>
          <w:szCs w:val="20"/>
        </w:rPr>
        <w:t>положения</w:t>
      </w:r>
      <w:proofErr w:type="gramEnd"/>
      <w:r w:rsidRPr="00EE11C2">
        <w:rPr>
          <w:rFonts w:eastAsia="Arial Unicode MS"/>
          <w:sz w:val="20"/>
          <w:szCs w:val="20"/>
        </w:rPr>
        <w:t xml:space="preserve"> лёжа на спине. «</w:t>
      </w:r>
      <w:proofErr w:type="spellStart"/>
      <w:r w:rsidRPr="00EE11C2">
        <w:rPr>
          <w:rFonts w:eastAsia="Arial Unicode MS"/>
          <w:sz w:val="20"/>
          <w:szCs w:val="20"/>
        </w:rPr>
        <w:t>Полушпагат</w:t>
      </w:r>
      <w:proofErr w:type="spellEnd"/>
      <w:r w:rsidRPr="00EE11C2">
        <w:rPr>
          <w:rFonts w:eastAsia="Arial Unicode MS"/>
          <w:sz w:val="20"/>
          <w:szCs w:val="20"/>
        </w:rPr>
        <w:t>»</w:t>
      </w:r>
      <w:proofErr w:type="gramStart"/>
      <w:r w:rsidRPr="00EE11C2">
        <w:rPr>
          <w:rFonts w:eastAsia="Arial Unicode MS"/>
          <w:sz w:val="20"/>
          <w:szCs w:val="20"/>
        </w:rPr>
        <w:t>.</w:t>
      </w:r>
      <w:r w:rsidRPr="00EE11C2">
        <w:rPr>
          <w:rFonts w:ascii="Arial Narrow" w:eastAsia="Arial Unicode MS" w:hAnsi="Arial Narrow"/>
          <w:i/>
          <w:sz w:val="20"/>
          <w:szCs w:val="20"/>
        </w:rPr>
        <w:t>У</w:t>
      </w:r>
      <w:proofErr w:type="gramEnd"/>
      <w:r w:rsidRPr="00EE11C2">
        <w:rPr>
          <w:rFonts w:ascii="Arial Narrow" w:eastAsia="Arial Unicode MS" w:hAnsi="Arial Narrow"/>
          <w:i/>
          <w:sz w:val="20"/>
          <w:szCs w:val="20"/>
        </w:rPr>
        <w:t xml:space="preserve">пражнение в висах и упорах. </w:t>
      </w:r>
      <w:r w:rsidRPr="00EE11C2">
        <w:rPr>
          <w:rFonts w:eastAsia="Arial Unicode MS"/>
          <w:sz w:val="20"/>
          <w:szCs w:val="20"/>
        </w:rPr>
        <w:t xml:space="preserve">Из виса хватом сверху </w:t>
      </w:r>
      <w:r w:rsidRPr="00EE11C2">
        <w:rPr>
          <w:rFonts w:eastAsia="Arial Unicode MS"/>
          <w:sz w:val="20"/>
          <w:szCs w:val="20"/>
        </w:rPr>
        <w:lastRenderedPageBreak/>
        <w:t>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Лёгкоатлетические упражнения</w:t>
      </w:r>
      <w:r w:rsidRPr="00EE11C2">
        <w:rPr>
          <w:rFonts w:eastAsia="Arial Unicode MS"/>
          <w:i/>
          <w:sz w:val="20"/>
          <w:szCs w:val="20"/>
        </w:rPr>
        <w:t>.</w:t>
      </w:r>
      <w:r w:rsidRPr="00EE11C2">
        <w:rPr>
          <w:rFonts w:eastAsia="Arial Unicode MS"/>
          <w:sz w:val="20"/>
          <w:szCs w:val="20"/>
        </w:rPr>
        <w:t xml:space="preserve"> Бег с ускорением до </w:t>
      </w:r>
      <w:smartTag w:uri="urn:schemas-microsoft-com:office:smarttags" w:element="metricconverter">
        <w:smartTagPr>
          <w:attr w:name="ProductID" w:val="60 м"/>
        </w:smartTagPr>
        <w:r w:rsidRPr="00EE11C2">
          <w:rPr>
            <w:rFonts w:eastAsia="Arial Unicode MS"/>
            <w:sz w:val="20"/>
            <w:szCs w:val="20"/>
          </w:rPr>
          <w:t>60 м</w:t>
        </w:r>
      </w:smartTag>
      <w:r w:rsidRPr="00EE11C2">
        <w:rPr>
          <w:rFonts w:eastAsia="Arial Unicode MS"/>
          <w:sz w:val="20"/>
          <w:szCs w:val="20"/>
        </w:rPr>
        <w:t xml:space="preserve">. Бег с высокого старта до </w:t>
      </w:r>
      <w:smartTag w:uri="urn:schemas-microsoft-com:office:smarttags" w:element="metricconverter">
        <w:smartTagPr>
          <w:attr w:name="ProductID" w:val="60 м"/>
        </w:smartTagPr>
        <w:r w:rsidRPr="00EE11C2">
          <w:rPr>
            <w:rFonts w:eastAsia="Arial Unicode MS"/>
            <w:sz w:val="20"/>
            <w:szCs w:val="20"/>
          </w:rPr>
          <w:t>60 м</w:t>
        </w:r>
      </w:smartTag>
      <w:r w:rsidRPr="00EE11C2">
        <w:rPr>
          <w:rFonts w:eastAsia="Arial Unicode MS"/>
          <w:sz w:val="20"/>
          <w:szCs w:val="20"/>
        </w:rPr>
        <w:t xml:space="preserve">. Бег по пересечённой местности (кросс) до </w:t>
      </w:r>
      <w:smartTag w:uri="urn:schemas-microsoft-com:office:smarttags" w:element="metricconverter">
        <w:smartTagPr>
          <w:attr w:name="ProductID" w:val="1500 м"/>
        </w:smartTagPr>
        <w:r w:rsidRPr="00EE11C2">
          <w:rPr>
            <w:rFonts w:eastAsia="Arial Unicode MS"/>
            <w:sz w:val="20"/>
            <w:szCs w:val="20"/>
          </w:rPr>
          <w:t>1500 м</w:t>
        </w:r>
      </w:smartTag>
      <w:r w:rsidRPr="00EE11C2">
        <w:rPr>
          <w:rFonts w:eastAsia="Arial Unicode MS"/>
          <w:sz w:val="20"/>
          <w:szCs w:val="20"/>
        </w:rPr>
        <w:t xml:space="preserve">. Бег медленный до 20 мин. Бег повторный до 6 х </w:t>
      </w:r>
      <w:smartTag w:uri="urn:schemas-microsoft-com:office:smarttags" w:element="metricconverter">
        <w:smartTagPr>
          <w:attr w:name="ProductID" w:val="30 м"/>
        </w:smartTagPr>
        <w:r w:rsidRPr="00EE11C2">
          <w:rPr>
            <w:rFonts w:eastAsia="Arial Unicode MS"/>
            <w:sz w:val="20"/>
            <w:szCs w:val="20"/>
          </w:rPr>
          <w:t>30 м</w:t>
        </w:r>
      </w:smartTag>
      <w:r w:rsidRPr="00EE11C2">
        <w:rPr>
          <w:rFonts w:eastAsia="Arial Unicode MS"/>
          <w:sz w:val="20"/>
          <w:szCs w:val="20"/>
        </w:rPr>
        <w:t xml:space="preserve">. и 4 х </w:t>
      </w:r>
      <w:smartTag w:uri="urn:schemas-microsoft-com:office:smarttags" w:element="metricconverter">
        <w:smartTagPr>
          <w:attr w:name="ProductID" w:val="50 м"/>
        </w:smartTagPr>
        <w:r w:rsidRPr="00EE11C2">
          <w:rPr>
            <w:rFonts w:eastAsia="Arial Unicode MS"/>
            <w:sz w:val="20"/>
            <w:szCs w:val="20"/>
          </w:rPr>
          <w:t>50 м</w:t>
        </w:r>
      </w:smartTag>
      <w:r w:rsidRPr="00EE11C2">
        <w:rPr>
          <w:rFonts w:eastAsia="Arial Unicode MS"/>
          <w:sz w:val="20"/>
          <w:szCs w:val="20"/>
        </w:rPr>
        <w:t xml:space="preserve">. Бег </w:t>
      </w:r>
      <w:smartTag w:uri="urn:schemas-microsoft-com:office:smarttags" w:element="metricconverter">
        <w:smartTagPr>
          <w:attr w:name="ProductID" w:val="300 м"/>
        </w:smartTagPr>
        <w:r w:rsidRPr="00EE11C2">
          <w:rPr>
            <w:rFonts w:eastAsia="Arial Unicode MS"/>
            <w:sz w:val="20"/>
            <w:szCs w:val="20"/>
          </w:rPr>
          <w:t>300 м</w:t>
        </w:r>
      </w:smartTag>
      <w:r w:rsidRPr="00EE11C2">
        <w:rPr>
          <w:rFonts w:eastAsia="Arial Unicode MS"/>
          <w:sz w:val="20"/>
          <w:szCs w:val="20"/>
        </w:rPr>
        <w:t>.</w:t>
      </w:r>
    </w:p>
    <w:p w:rsidR="00BB509E" w:rsidRPr="00EE11C2" w:rsidRDefault="00BB509E" w:rsidP="002C584C">
      <w:pPr>
        <w:ind w:firstLine="540"/>
        <w:jc w:val="both"/>
        <w:rPr>
          <w:rFonts w:eastAsia="Arial Unicode MS"/>
          <w:sz w:val="20"/>
          <w:szCs w:val="20"/>
        </w:rPr>
      </w:pPr>
      <w:r w:rsidRPr="00EE11C2">
        <w:rPr>
          <w:rFonts w:eastAsia="Arial Unicode MS"/>
          <w:sz w:val="20"/>
          <w:szCs w:val="20"/>
        </w:rPr>
        <w:t>Прыжки с разбега в длину (310-340 см.) и в высоту (95-105 см.). Прыжки с места в длину.</w:t>
      </w:r>
    </w:p>
    <w:p w:rsidR="00BB509E" w:rsidRPr="00EE11C2" w:rsidRDefault="00BB509E" w:rsidP="002C584C">
      <w:pPr>
        <w:ind w:firstLine="540"/>
        <w:jc w:val="both"/>
        <w:rPr>
          <w:rFonts w:eastAsia="Arial Unicode MS"/>
          <w:sz w:val="20"/>
          <w:szCs w:val="20"/>
        </w:rPr>
      </w:pPr>
      <w:r w:rsidRPr="00EE11C2">
        <w:rPr>
          <w:rFonts w:eastAsia="Arial Unicode MS"/>
          <w:sz w:val="20"/>
          <w:szCs w:val="20"/>
        </w:rPr>
        <w:t xml:space="preserve">Метание малого (теннисного) мяча: в цель, на дальность (с </w:t>
      </w:r>
      <w:proofErr w:type="spellStart"/>
      <w:r w:rsidRPr="00EE11C2">
        <w:rPr>
          <w:rFonts w:eastAsia="Arial Unicode MS"/>
          <w:sz w:val="20"/>
          <w:szCs w:val="20"/>
        </w:rPr>
        <w:t>местаи</w:t>
      </w:r>
      <w:proofErr w:type="spellEnd"/>
      <w:r w:rsidRPr="00EE11C2">
        <w:rPr>
          <w:rFonts w:eastAsia="Arial Unicode MS"/>
          <w:sz w:val="20"/>
          <w:szCs w:val="20"/>
        </w:rPr>
        <w:t xml:space="preserve"> с подхода шагом).</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Подвижные игры и эстафеты:</w:t>
      </w:r>
      <w:r w:rsidRPr="00EE11C2">
        <w:rPr>
          <w:rFonts w:eastAsia="Arial Unicode MS"/>
          <w:sz w:val="20"/>
          <w:szCs w:val="20"/>
        </w:rPr>
        <w:t xml:space="preserve"> «Бой петухов», «Удочка», «Сильный бросок», «Борьба за мяч», «Не давай мяч водящему», «Квадрат». Эстафеты с бегом, преодолением препятствий, переноской набивных мячей.</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Спортивные игры</w:t>
      </w:r>
      <w:r w:rsidRPr="00EE11C2">
        <w:rPr>
          <w:rFonts w:eastAsia="Arial Unicode MS"/>
          <w:sz w:val="20"/>
          <w:szCs w:val="20"/>
        </w:rPr>
        <w:t>. Ручной мяч, баскетбол по упрощённым правилам.</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Специальные упражнения для развития быстроты.</w:t>
      </w:r>
      <w:r w:rsidRPr="00EE11C2">
        <w:rPr>
          <w:rFonts w:eastAsia="Arial Unicode MS"/>
          <w:sz w:val="20"/>
          <w:szCs w:val="20"/>
        </w:rPr>
        <w:t xml:space="preserve">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w:t>
      </w:r>
      <w:proofErr w:type="gramStart"/>
      <w:r w:rsidRPr="00EE11C2">
        <w:rPr>
          <w:rFonts w:eastAsia="Arial Unicode MS"/>
          <w:sz w:val="20"/>
          <w:szCs w:val="20"/>
        </w:rPr>
        <w:t>седа</w:t>
      </w:r>
      <w:proofErr w:type="gramEnd"/>
      <w:r w:rsidRPr="00EE11C2">
        <w:rPr>
          <w:rFonts w:eastAsia="Arial Unicode MS"/>
          <w:sz w:val="20"/>
          <w:szCs w:val="20"/>
        </w:rPr>
        <w:t>.</w:t>
      </w:r>
    </w:p>
    <w:p w:rsidR="00BB509E" w:rsidRPr="00EE11C2" w:rsidRDefault="00BB509E" w:rsidP="002C584C">
      <w:pPr>
        <w:ind w:firstLine="540"/>
        <w:jc w:val="both"/>
        <w:rPr>
          <w:rFonts w:eastAsia="Arial Unicode MS"/>
          <w:sz w:val="20"/>
          <w:szCs w:val="20"/>
        </w:rPr>
      </w:pPr>
      <w:r w:rsidRPr="00EE11C2">
        <w:rPr>
          <w:rFonts w:eastAsia="Arial Unicode MS"/>
          <w:sz w:val="20"/>
          <w:szCs w:val="20"/>
        </w:rPr>
        <w:t xml:space="preserve">Упражнения для развития дистанционной скорости. Ускорения на 15, </w:t>
      </w:r>
      <w:smartTag w:uri="urn:schemas-microsoft-com:office:smarttags" w:element="metricconverter">
        <w:smartTagPr>
          <w:attr w:name="ProductID" w:val="30 м"/>
        </w:smartTagPr>
        <w:r w:rsidRPr="00EE11C2">
          <w:rPr>
            <w:rFonts w:eastAsia="Arial Unicode MS"/>
            <w:sz w:val="20"/>
            <w:szCs w:val="20"/>
          </w:rPr>
          <w:t>30 м</w:t>
        </w:r>
      </w:smartTag>
      <w:r w:rsidRPr="00EE11C2">
        <w:rPr>
          <w:rFonts w:eastAsia="Arial Unicode MS"/>
          <w:sz w:val="20"/>
          <w:szCs w:val="20"/>
        </w:rPr>
        <w:t>.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 xml:space="preserve">Специальные упражнения для развития ловкости. </w:t>
      </w:r>
      <w:r w:rsidRPr="00EE11C2">
        <w:rPr>
          <w:rFonts w:eastAsia="Arial Unicode MS"/>
          <w:sz w:val="20"/>
          <w:szCs w:val="20"/>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BB509E" w:rsidRPr="00EE11C2" w:rsidRDefault="00BB509E" w:rsidP="002C584C">
      <w:pPr>
        <w:ind w:firstLine="540"/>
        <w:jc w:val="both"/>
        <w:rPr>
          <w:rFonts w:eastAsia="Arial Unicode MS"/>
          <w:b/>
          <w:sz w:val="20"/>
          <w:szCs w:val="20"/>
        </w:rPr>
      </w:pPr>
      <w:r w:rsidRPr="00EE11C2">
        <w:rPr>
          <w:rFonts w:eastAsia="Arial Unicode MS"/>
          <w:b/>
          <w:sz w:val="20"/>
          <w:szCs w:val="20"/>
        </w:rPr>
        <w:t>Техника игры в мини</w:t>
      </w:r>
      <w:r w:rsidR="00EE11C2" w:rsidRPr="00EE11C2">
        <w:rPr>
          <w:rFonts w:eastAsia="Arial Unicode MS"/>
          <w:b/>
          <w:sz w:val="20"/>
          <w:szCs w:val="20"/>
        </w:rPr>
        <w:t>-</w:t>
      </w:r>
      <w:r w:rsidRPr="00EE11C2">
        <w:rPr>
          <w:rFonts w:eastAsia="Arial Unicode MS"/>
          <w:b/>
          <w:sz w:val="20"/>
          <w:szCs w:val="20"/>
        </w:rPr>
        <w:t xml:space="preserve">футбол. </w:t>
      </w:r>
      <w:r w:rsidRPr="00EE11C2">
        <w:rPr>
          <w:rFonts w:eastAsia="Arial Unicode MS"/>
          <w:sz w:val="20"/>
          <w:szCs w:val="20"/>
        </w:rPr>
        <w:t>Классификация и терминология технических приёмов игры в мини</w:t>
      </w:r>
      <w:r w:rsidR="00EE11C2" w:rsidRPr="00EE11C2">
        <w:rPr>
          <w:rFonts w:eastAsia="Arial Unicode MS"/>
          <w:sz w:val="20"/>
          <w:szCs w:val="20"/>
        </w:rPr>
        <w:t>-</w:t>
      </w:r>
      <w:r w:rsidRPr="00EE11C2">
        <w:rPr>
          <w:rFonts w:eastAsia="Arial Unicode MS"/>
          <w:sz w:val="20"/>
          <w:szCs w:val="20"/>
        </w:rPr>
        <w:t>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00EE11C2" w:rsidRPr="00EE11C2">
        <w:rPr>
          <w:rFonts w:eastAsia="Arial Unicode MS"/>
          <w:sz w:val="20"/>
          <w:szCs w:val="20"/>
        </w:rPr>
        <w:t xml:space="preserve"> </w:t>
      </w:r>
      <w:r w:rsidRPr="00EE11C2">
        <w:rPr>
          <w:rFonts w:eastAsia="Arial Unicode MS"/>
          <w:sz w:val="20"/>
          <w:szCs w:val="20"/>
        </w:rPr>
        <w:t>внутренней и внешней частью</w:t>
      </w:r>
      <w:r w:rsidR="00EE11C2" w:rsidRPr="00EE11C2">
        <w:rPr>
          <w:rFonts w:eastAsia="Arial Unicode MS"/>
          <w:sz w:val="20"/>
          <w:szCs w:val="20"/>
        </w:rPr>
        <w:t xml:space="preserve"> </w:t>
      </w:r>
      <w:r w:rsidRPr="00EE11C2">
        <w:rPr>
          <w:rFonts w:eastAsia="Arial Unicode MS"/>
          <w:sz w:val="20"/>
          <w:szCs w:val="20"/>
        </w:rPr>
        <w:t>подъёма, внутренней стороной стопы, ударов серединой лба; остановок мяча подошвой, внутренней стороной</w:t>
      </w:r>
      <w:r w:rsidR="00EE11C2" w:rsidRPr="00EE11C2">
        <w:rPr>
          <w:rFonts w:eastAsia="Arial Unicode MS"/>
          <w:sz w:val="20"/>
          <w:szCs w:val="20"/>
        </w:rPr>
        <w:t xml:space="preserve"> </w:t>
      </w:r>
      <w:r w:rsidRPr="00EE11C2">
        <w:rPr>
          <w:rFonts w:eastAsia="Arial Unicode MS"/>
          <w:sz w:val="20"/>
          <w:szCs w:val="20"/>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BB509E" w:rsidRPr="00EE11C2" w:rsidRDefault="00BB509E" w:rsidP="002C584C">
      <w:pPr>
        <w:ind w:firstLine="540"/>
        <w:jc w:val="both"/>
        <w:rPr>
          <w:sz w:val="20"/>
          <w:szCs w:val="20"/>
        </w:rPr>
      </w:pPr>
      <w:r w:rsidRPr="00EE11C2">
        <w:rPr>
          <w:rFonts w:eastAsia="Arial Unicode MS"/>
          <w:i/>
          <w:sz w:val="20"/>
          <w:szCs w:val="20"/>
        </w:rPr>
        <w:t>Практические занятия</w:t>
      </w:r>
      <w:r w:rsidRPr="00EE11C2">
        <w:rPr>
          <w:sz w:val="20"/>
          <w:szCs w:val="20"/>
        </w:rPr>
        <w:t xml:space="preserve">. </w:t>
      </w:r>
      <w:r w:rsidRPr="00EE11C2">
        <w:rPr>
          <w:b/>
          <w:sz w:val="20"/>
          <w:szCs w:val="20"/>
        </w:rPr>
        <w:t>Техника передвижения</w:t>
      </w:r>
      <w:r w:rsidRPr="00EE11C2">
        <w:rPr>
          <w:sz w:val="20"/>
          <w:szCs w:val="20"/>
        </w:rPr>
        <w:t xml:space="preserve">. </w:t>
      </w:r>
      <w:proofErr w:type="gramStart"/>
      <w:r w:rsidRPr="00EE11C2">
        <w:rPr>
          <w:sz w:val="20"/>
          <w:szCs w:val="20"/>
        </w:rPr>
        <w:t xml:space="preserve">Бег: по прямой, изменяя скорость и направление; приставным и </w:t>
      </w:r>
      <w:proofErr w:type="spellStart"/>
      <w:r w:rsidRPr="00EE11C2">
        <w:rPr>
          <w:sz w:val="20"/>
          <w:szCs w:val="20"/>
        </w:rPr>
        <w:t>скрестным</w:t>
      </w:r>
      <w:proofErr w:type="spellEnd"/>
      <w:r w:rsidRPr="00EE11C2">
        <w:rPr>
          <w:sz w:val="20"/>
          <w:szCs w:val="20"/>
        </w:rPr>
        <w:t xml:space="preserve"> шагом (влево и вправо).</w:t>
      </w:r>
      <w:proofErr w:type="gramEnd"/>
      <w:r w:rsidRPr="00EE11C2">
        <w:rPr>
          <w:sz w:val="20"/>
          <w:szCs w:val="20"/>
        </w:rPr>
        <w:t xml:space="preserve">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BB509E" w:rsidRPr="00EE11C2" w:rsidRDefault="00BB509E" w:rsidP="002C584C">
      <w:pPr>
        <w:ind w:firstLine="540"/>
        <w:jc w:val="both"/>
        <w:rPr>
          <w:sz w:val="20"/>
          <w:szCs w:val="20"/>
        </w:rPr>
      </w:pPr>
      <w:r w:rsidRPr="00EE11C2">
        <w:rPr>
          <w:rFonts w:ascii="Arial Narrow" w:hAnsi="Arial Narrow"/>
          <w:i/>
          <w:sz w:val="20"/>
          <w:szCs w:val="20"/>
        </w:rPr>
        <w:t>Удары по мячу ногой</w:t>
      </w:r>
      <w:r w:rsidRPr="00EE11C2">
        <w:rPr>
          <w:sz w:val="20"/>
          <w:szCs w:val="20"/>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BB509E" w:rsidRPr="00EE11C2" w:rsidRDefault="00BB509E" w:rsidP="002C584C">
      <w:pPr>
        <w:ind w:firstLine="540"/>
        <w:jc w:val="both"/>
        <w:rPr>
          <w:sz w:val="20"/>
          <w:szCs w:val="20"/>
        </w:rPr>
      </w:pPr>
      <w:r w:rsidRPr="00EE11C2">
        <w:rPr>
          <w:rFonts w:ascii="Arial Narrow" w:hAnsi="Arial Narrow"/>
          <w:i/>
          <w:sz w:val="20"/>
          <w:szCs w:val="20"/>
        </w:rPr>
        <w:t>Удары по мячу головой</w:t>
      </w:r>
      <w:r w:rsidRPr="00EE11C2">
        <w:rPr>
          <w:sz w:val="20"/>
          <w:szCs w:val="20"/>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BB509E" w:rsidRPr="00EE11C2" w:rsidRDefault="00BB509E" w:rsidP="002C584C">
      <w:pPr>
        <w:ind w:firstLine="540"/>
        <w:jc w:val="both"/>
        <w:rPr>
          <w:sz w:val="20"/>
          <w:szCs w:val="20"/>
        </w:rPr>
      </w:pPr>
      <w:r w:rsidRPr="00EE11C2">
        <w:rPr>
          <w:rFonts w:ascii="Arial Narrow" w:hAnsi="Arial Narrow"/>
          <w:i/>
          <w:sz w:val="20"/>
          <w:szCs w:val="20"/>
        </w:rPr>
        <w:t>Остановка мяча</w:t>
      </w:r>
      <w:r w:rsidRPr="00EE11C2">
        <w:rPr>
          <w:sz w:val="20"/>
          <w:szCs w:val="20"/>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BB509E" w:rsidRPr="00EE11C2" w:rsidRDefault="00BB509E" w:rsidP="002C584C">
      <w:pPr>
        <w:ind w:firstLine="540"/>
        <w:jc w:val="both"/>
        <w:rPr>
          <w:sz w:val="20"/>
          <w:szCs w:val="20"/>
        </w:rPr>
      </w:pPr>
      <w:r w:rsidRPr="00EE11C2">
        <w:rPr>
          <w:rFonts w:ascii="Arial Narrow" w:hAnsi="Arial Narrow"/>
          <w:i/>
          <w:sz w:val="20"/>
          <w:szCs w:val="20"/>
        </w:rPr>
        <w:t>Ведение мяча.</w:t>
      </w:r>
      <w:r w:rsidR="00EE11C2" w:rsidRPr="00EE11C2">
        <w:rPr>
          <w:rFonts w:ascii="Arial Narrow" w:hAnsi="Arial Narrow"/>
          <w:i/>
          <w:sz w:val="20"/>
          <w:szCs w:val="20"/>
        </w:rPr>
        <w:t xml:space="preserve"> </w:t>
      </w:r>
      <w:proofErr w:type="gramStart"/>
      <w:r w:rsidRPr="00EE11C2">
        <w:rPr>
          <w:sz w:val="20"/>
          <w:szCs w:val="20"/>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roofErr w:type="gramEnd"/>
    </w:p>
    <w:p w:rsidR="00BB509E" w:rsidRPr="00EE11C2" w:rsidRDefault="00BB509E" w:rsidP="002C584C">
      <w:pPr>
        <w:ind w:firstLine="540"/>
        <w:jc w:val="both"/>
        <w:rPr>
          <w:sz w:val="20"/>
          <w:szCs w:val="20"/>
        </w:rPr>
      </w:pPr>
      <w:r w:rsidRPr="00EE11C2">
        <w:rPr>
          <w:rFonts w:ascii="Arial Narrow" w:hAnsi="Arial Narrow"/>
          <w:i/>
          <w:sz w:val="20"/>
          <w:szCs w:val="20"/>
        </w:rPr>
        <w:t>Обманные движения</w:t>
      </w:r>
      <w:r w:rsidRPr="00EE11C2">
        <w:rPr>
          <w:sz w:val="20"/>
          <w:szCs w:val="20"/>
        </w:rPr>
        <w:t xml:space="preserve"> (финты). Обучение финтам: после замедления бега или остановки – неожиданный рывок с мячом (прямо или в сторону): во время </w:t>
      </w:r>
      <w:proofErr w:type="gramStart"/>
      <w:r w:rsidRPr="00EE11C2">
        <w:rPr>
          <w:sz w:val="20"/>
          <w:szCs w:val="20"/>
        </w:rPr>
        <w:t>ведения</w:t>
      </w:r>
      <w:proofErr w:type="gramEnd"/>
      <w:r w:rsidRPr="00EE11C2">
        <w:rPr>
          <w:sz w:val="20"/>
          <w:szCs w:val="20"/>
        </w:rPr>
        <w:t xml:space="preserve">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BB509E" w:rsidRPr="00EE11C2" w:rsidRDefault="00BB509E" w:rsidP="002C584C">
      <w:pPr>
        <w:ind w:firstLine="540"/>
        <w:jc w:val="both"/>
        <w:rPr>
          <w:sz w:val="20"/>
          <w:szCs w:val="20"/>
        </w:rPr>
      </w:pPr>
      <w:r w:rsidRPr="00EE11C2">
        <w:rPr>
          <w:rFonts w:ascii="Arial Narrow" w:hAnsi="Arial Narrow"/>
          <w:i/>
          <w:sz w:val="20"/>
          <w:szCs w:val="20"/>
        </w:rPr>
        <w:t xml:space="preserve">Отбор мяча. </w:t>
      </w:r>
      <w:r w:rsidRPr="00EE11C2">
        <w:rPr>
          <w:sz w:val="20"/>
          <w:szCs w:val="20"/>
        </w:rPr>
        <w:t xml:space="preserve">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w:t>
      </w:r>
    </w:p>
    <w:p w:rsidR="00BB509E" w:rsidRPr="00EE11C2" w:rsidRDefault="00BB509E" w:rsidP="002C584C">
      <w:pPr>
        <w:ind w:firstLine="540"/>
        <w:jc w:val="both"/>
        <w:rPr>
          <w:sz w:val="20"/>
          <w:szCs w:val="20"/>
        </w:rPr>
      </w:pPr>
      <w:r w:rsidRPr="00EE11C2">
        <w:rPr>
          <w:rFonts w:ascii="Arial Narrow" w:hAnsi="Arial Narrow"/>
          <w:i/>
          <w:sz w:val="20"/>
          <w:szCs w:val="20"/>
        </w:rPr>
        <w:t xml:space="preserve">Введение мяча из-за боковой линии. </w:t>
      </w:r>
      <w:r w:rsidRPr="00EE11C2">
        <w:rPr>
          <w:sz w:val="20"/>
          <w:szCs w:val="20"/>
        </w:rPr>
        <w:t>Введение мяча на точность (с ограничением по времени): под правую и левую ногу партнёру, на ход партнёру.</w:t>
      </w:r>
    </w:p>
    <w:p w:rsidR="00BB509E" w:rsidRPr="00EE11C2" w:rsidRDefault="00BB509E" w:rsidP="002C584C">
      <w:pPr>
        <w:ind w:firstLine="540"/>
        <w:jc w:val="both"/>
        <w:rPr>
          <w:sz w:val="20"/>
          <w:szCs w:val="20"/>
        </w:rPr>
      </w:pPr>
      <w:r w:rsidRPr="00EE11C2">
        <w:rPr>
          <w:rFonts w:ascii="Arial Narrow" w:hAnsi="Arial Narrow"/>
          <w:i/>
          <w:sz w:val="20"/>
          <w:szCs w:val="20"/>
        </w:rPr>
        <w:t xml:space="preserve">Техника игры вратаря. </w:t>
      </w:r>
      <w:r w:rsidRPr="00EE11C2">
        <w:rPr>
          <w:sz w:val="20"/>
          <w:szCs w:val="20"/>
        </w:rPr>
        <w:t xml:space="preserve">Основная стойка вратаря. Передвижение в воротах без мяча и в сторону приставным, </w:t>
      </w:r>
      <w:proofErr w:type="spellStart"/>
      <w:r w:rsidRPr="00EE11C2">
        <w:rPr>
          <w:sz w:val="20"/>
          <w:szCs w:val="20"/>
        </w:rPr>
        <w:t>скрестным</w:t>
      </w:r>
      <w:proofErr w:type="spellEnd"/>
      <w:r w:rsidRPr="00EE11C2">
        <w:rPr>
          <w:sz w:val="20"/>
          <w:szCs w:val="20"/>
        </w:rPr>
        <w:t xml:space="preserve"> шагом и скачками на двух ногах.</w:t>
      </w:r>
    </w:p>
    <w:p w:rsidR="00BB509E" w:rsidRPr="00EE11C2" w:rsidRDefault="00BB509E" w:rsidP="002C584C">
      <w:pPr>
        <w:ind w:firstLine="540"/>
        <w:jc w:val="both"/>
        <w:rPr>
          <w:sz w:val="20"/>
          <w:szCs w:val="20"/>
        </w:rPr>
      </w:pPr>
      <w:r w:rsidRPr="00EE11C2">
        <w:rPr>
          <w:sz w:val="20"/>
          <w:szCs w:val="20"/>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p>
    <w:p w:rsidR="00BB509E" w:rsidRPr="00EE11C2" w:rsidRDefault="00BB509E" w:rsidP="002C584C">
      <w:pPr>
        <w:ind w:firstLine="540"/>
        <w:jc w:val="both"/>
        <w:rPr>
          <w:sz w:val="20"/>
          <w:szCs w:val="20"/>
        </w:rPr>
      </w:pPr>
      <w:r w:rsidRPr="00EE11C2">
        <w:rPr>
          <w:sz w:val="20"/>
          <w:szCs w:val="20"/>
        </w:rPr>
        <w:t>Отбивание мяча одним кулаком без прыжка и в прыжке (с места и с разбега).</w:t>
      </w:r>
    </w:p>
    <w:p w:rsidR="00BB509E" w:rsidRPr="00EE11C2" w:rsidRDefault="00BB509E" w:rsidP="002C584C">
      <w:pPr>
        <w:ind w:firstLine="540"/>
        <w:jc w:val="both"/>
        <w:rPr>
          <w:sz w:val="20"/>
          <w:szCs w:val="20"/>
        </w:rPr>
      </w:pPr>
      <w:r w:rsidRPr="00EE11C2">
        <w:rPr>
          <w:sz w:val="20"/>
          <w:szCs w:val="20"/>
        </w:rPr>
        <w:t>Бросок мяча одной рукой из-за плеча на точность.</w:t>
      </w:r>
    </w:p>
    <w:p w:rsidR="00BB509E" w:rsidRPr="00EE11C2" w:rsidRDefault="00BB509E" w:rsidP="002C584C">
      <w:pPr>
        <w:ind w:firstLine="540"/>
        <w:jc w:val="both"/>
        <w:rPr>
          <w:sz w:val="20"/>
          <w:szCs w:val="20"/>
        </w:rPr>
      </w:pPr>
      <w:r w:rsidRPr="00EE11C2">
        <w:rPr>
          <w:sz w:val="20"/>
          <w:szCs w:val="20"/>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BB509E" w:rsidRPr="00EE11C2" w:rsidRDefault="00BB509E" w:rsidP="002C584C">
      <w:pPr>
        <w:ind w:firstLine="540"/>
        <w:jc w:val="both"/>
        <w:rPr>
          <w:sz w:val="20"/>
          <w:szCs w:val="20"/>
        </w:rPr>
      </w:pPr>
      <w:r w:rsidRPr="00EE11C2">
        <w:rPr>
          <w:b/>
          <w:sz w:val="20"/>
          <w:szCs w:val="20"/>
        </w:rPr>
        <w:t>Тактика игры в мини</w:t>
      </w:r>
      <w:r w:rsidR="00EE11C2" w:rsidRPr="00EE11C2">
        <w:rPr>
          <w:b/>
          <w:sz w:val="20"/>
          <w:szCs w:val="20"/>
        </w:rPr>
        <w:t>-</w:t>
      </w:r>
      <w:r w:rsidRPr="00EE11C2">
        <w:rPr>
          <w:b/>
          <w:sz w:val="20"/>
          <w:szCs w:val="20"/>
        </w:rPr>
        <w:t>футбол</w:t>
      </w:r>
      <w:r w:rsidRPr="00EE11C2">
        <w:rPr>
          <w:sz w:val="20"/>
          <w:szCs w:val="20"/>
        </w:rPr>
        <w:t>. Понятие о тактике и тактической комбинации. Характеристика игровых действий: вратаря, защитников и нападающих. Коллективная и индивидуальная игра, их сочетание. Индивидуальные и групповые тактические действия. Командная тактика игры в мини</w:t>
      </w:r>
      <w:r w:rsidR="00EE11C2" w:rsidRPr="00EE11C2">
        <w:rPr>
          <w:sz w:val="20"/>
          <w:szCs w:val="20"/>
        </w:rPr>
        <w:t>-</w:t>
      </w:r>
      <w:r w:rsidRPr="00EE11C2">
        <w:rPr>
          <w:sz w:val="20"/>
          <w:szCs w:val="20"/>
        </w:rPr>
        <w:t>футбол.</w:t>
      </w:r>
    </w:p>
    <w:p w:rsidR="00BB509E" w:rsidRPr="00EE11C2" w:rsidRDefault="00BB509E" w:rsidP="002C584C">
      <w:pPr>
        <w:ind w:firstLine="540"/>
        <w:jc w:val="both"/>
        <w:rPr>
          <w:rFonts w:eastAsia="Arial Unicode MS"/>
          <w:sz w:val="20"/>
          <w:szCs w:val="20"/>
        </w:rPr>
      </w:pPr>
      <w:r w:rsidRPr="00EE11C2">
        <w:rPr>
          <w:rFonts w:eastAsia="Arial Unicode MS"/>
          <w:i/>
          <w:sz w:val="20"/>
          <w:szCs w:val="20"/>
        </w:rPr>
        <w:lastRenderedPageBreak/>
        <w:t xml:space="preserve">Практические занятия. </w:t>
      </w:r>
      <w:r w:rsidRPr="00EE11C2">
        <w:rPr>
          <w:rFonts w:ascii="Arial Narrow" w:eastAsia="Arial Unicode MS" w:hAnsi="Arial Narrow"/>
          <w:i/>
          <w:sz w:val="20"/>
          <w:szCs w:val="20"/>
        </w:rPr>
        <w:t>Упражнения для развития умения «видеть</w:t>
      </w:r>
      <w:r w:rsidR="00EE11C2" w:rsidRPr="00EE11C2">
        <w:rPr>
          <w:rFonts w:ascii="Arial Narrow" w:eastAsia="Arial Unicode MS" w:hAnsi="Arial Narrow"/>
          <w:i/>
          <w:sz w:val="20"/>
          <w:szCs w:val="20"/>
        </w:rPr>
        <w:t xml:space="preserve"> </w:t>
      </w:r>
      <w:r w:rsidRPr="00EE11C2">
        <w:rPr>
          <w:rFonts w:ascii="Arial Narrow" w:eastAsia="Arial Unicode MS" w:hAnsi="Arial Narrow"/>
          <w:i/>
          <w:sz w:val="20"/>
          <w:szCs w:val="20"/>
        </w:rPr>
        <w:t>поле»</w:t>
      </w:r>
      <w:r w:rsidRPr="00EE11C2">
        <w:rPr>
          <w:rFonts w:eastAsia="Arial Unicode MS"/>
          <w:sz w:val="20"/>
          <w:szCs w:val="20"/>
        </w:rPr>
        <w:t xml:space="preserve">.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w:t>
      </w:r>
      <w:smartTag w:uri="urn:schemas-microsoft-com:office:smarttags" w:element="metricconverter">
        <w:smartTagPr>
          <w:attr w:name="ProductID" w:val="5 м"/>
        </w:smartTagPr>
        <w:r w:rsidRPr="00EE11C2">
          <w:rPr>
            <w:rFonts w:eastAsia="Arial Unicode MS"/>
            <w:sz w:val="20"/>
            <w:szCs w:val="20"/>
          </w:rPr>
          <w:t>5 м</w:t>
        </w:r>
      </w:smartTag>
      <w:r w:rsidRPr="00EE11C2">
        <w:rPr>
          <w:rFonts w:eastAsia="Arial Unicode MS"/>
          <w:sz w:val="20"/>
          <w:szCs w:val="20"/>
        </w:rPr>
        <w:t>. Несколько игроков на ограниченной площади водят в произвольном направлении свои мячи и одновременно наблюдают за партнёрами, чтобы не столкнуться друг с другом.</w:t>
      </w:r>
    </w:p>
    <w:p w:rsidR="00BB509E" w:rsidRPr="00EE11C2" w:rsidRDefault="00BB509E" w:rsidP="002C584C">
      <w:pPr>
        <w:ind w:firstLine="540"/>
        <w:jc w:val="both"/>
        <w:rPr>
          <w:rFonts w:eastAsia="Arial Unicode MS"/>
          <w:sz w:val="20"/>
          <w:szCs w:val="20"/>
        </w:rPr>
      </w:pPr>
      <w:r w:rsidRPr="00EE11C2">
        <w:rPr>
          <w:rFonts w:eastAsia="Arial Unicode MS"/>
          <w:b/>
          <w:sz w:val="20"/>
          <w:szCs w:val="20"/>
        </w:rPr>
        <w:t>Тактика нападения</w:t>
      </w:r>
      <w:r w:rsidRPr="00EE11C2">
        <w:rPr>
          <w:rFonts w:eastAsia="Arial Unicode MS"/>
          <w:sz w:val="20"/>
          <w:szCs w:val="20"/>
        </w:rPr>
        <w:t xml:space="preserve">. </w:t>
      </w:r>
      <w:r w:rsidRPr="00EE11C2">
        <w:rPr>
          <w:rFonts w:ascii="Arial Narrow" w:eastAsia="Arial Unicode MS" w:hAnsi="Arial Narrow"/>
          <w:i/>
          <w:sz w:val="20"/>
          <w:szCs w:val="20"/>
        </w:rPr>
        <w:t xml:space="preserve">Индивидуальные действия без мяча. </w:t>
      </w:r>
      <w:r w:rsidRPr="00EE11C2">
        <w:rPr>
          <w:rFonts w:eastAsia="Arial Unicode MS"/>
          <w:sz w:val="20"/>
          <w:szCs w:val="20"/>
        </w:rPr>
        <w:t>Правильное расположение на мини</w:t>
      </w:r>
      <w:r w:rsidR="00EE11C2" w:rsidRPr="00EE11C2">
        <w:rPr>
          <w:rFonts w:eastAsia="Arial Unicode MS"/>
          <w:sz w:val="20"/>
          <w:szCs w:val="20"/>
        </w:rPr>
        <w:t>-</w:t>
      </w:r>
      <w:r w:rsidRPr="00EE11C2">
        <w:rPr>
          <w:rFonts w:eastAsia="Arial Unicode MS"/>
          <w:sz w:val="20"/>
          <w:szCs w:val="20"/>
        </w:rPr>
        <w:t>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Индивидуальные действия с мячом</w:t>
      </w:r>
      <w:r w:rsidRPr="00EE11C2">
        <w:rPr>
          <w:rFonts w:eastAsia="Arial Unicode MS"/>
          <w:sz w:val="20"/>
          <w:szCs w:val="20"/>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 xml:space="preserve">Групповые действия. </w:t>
      </w:r>
      <w:r w:rsidRPr="00EE11C2">
        <w:rPr>
          <w:rFonts w:eastAsia="Arial Unicode MS"/>
          <w:sz w:val="20"/>
          <w:szCs w:val="20"/>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BB509E" w:rsidRPr="00EE11C2" w:rsidRDefault="00BB509E" w:rsidP="002C584C">
      <w:pPr>
        <w:ind w:firstLine="540"/>
        <w:jc w:val="both"/>
        <w:rPr>
          <w:rFonts w:eastAsia="Arial Unicode MS"/>
          <w:sz w:val="20"/>
          <w:szCs w:val="20"/>
        </w:rPr>
      </w:pPr>
      <w:r w:rsidRPr="00EE11C2">
        <w:rPr>
          <w:rFonts w:eastAsia="Arial Unicode MS"/>
          <w:sz w:val="20"/>
          <w:szCs w:val="20"/>
        </w:rPr>
        <w:t>Выполнять простейшие комбинации при стандартных положениях: начале игры, угловом, штрафном и свободном ударах, введении мяча (не менее одной по каждой группе).</w:t>
      </w:r>
    </w:p>
    <w:p w:rsidR="00BB509E" w:rsidRPr="00EE11C2" w:rsidRDefault="00BB509E" w:rsidP="002C584C">
      <w:pPr>
        <w:ind w:firstLine="540"/>
        <w:jc w:val="both"/>
        <w:rPr>
          <w:rFonts w:eastAsia="Arial Unicode MS"/>
          <w:sz w:val="20"/>
          <w:szCs w:val="20"/>
        </w:rPr>
      </w:pPr>
      <w:r w:rsidRPr="00EE11C2">
        <w:rPr>
          <w:rFonts w:eastAsia="Arial Unicode MS"/>
          <w:b/>
          <w:sz w:val="20"/>
          <w:szCs w:val="20"/>
        </w:rPr>
        <w:t>Тактика защиты.</w:t>
      </w:r>
      <w:r w:rsidR="00EE11C2" w:rsidRPr="00EE11C2">
        <w:rPr>
          <w:rFonts w:eastAsia="Arial Unicode MS"/>
          <w:b/>
          <w:sz w:val="20"/>
          <w:szCs w:val="20"/>
        </w:rPr>
        <w:t xml:space="preserve"> </w:t>
      </w:r>
      <w:r w:rsidRPr="00EE11C2">
        <w:rPr>
          <w:rFonts w:ascii="Arial Narrow" w:eastAsia="Arial Unicode MS" w:hAnsi="Arial Narrow"/>
          <w:i/>
          <w:sz w:val="20"/>
          <w:szCs w:val="20"/>
        </w:rPr>
        <w:t xml:space="preserve">Индивидуальные действия. </w:t>
      </w:r>
      <w:r w:rsidRPr="00EE11C2">
        <w:rPr>
          <w:rFonts w:eastAsia="Arial Unicode MS"/>
          <w:sz w:val="20"/>
          <w:szCs w:val="20"/>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 xml:space="preserve">Групповые действия. </w:t>
      </w:r>
      <w:r w:rsidRPr="00EE11C2">
        <w:rPr>
          <w:rFonts w:eastAsia="Arial Unicode MS"/>
          <w:sz w:val="20"/>
          <w:szCs w:val="20"/>
        </w:rPr>
        <w:t>Противодействие комбинации «стенка». Взаимодействие игроков при розыгрыше противником стандартных комбинаций.</w:t>
      </w:r>
    </w:p>
    <w:p w:rsidR="00BB509E" w:rsidRPr="00EE11C2" w:rsidRDefault="00BB509E" w:rsidP="002C584C">
      <w:pPr>
        <w:ind w:firstLine="540"/>
        <w:jc w:val="both"/>
        <w:rPr>
          <w:rFonts w:eastAsia="Arial Unicode MS"/>
          <w:sz w:val="20"/>
          <w:szCs w:val="20"/>
        </w:rPr>
      </w:pPr>
      <w:r w:rsidRPr="00EE11C2">
        <w:rPr>
          <w:rFonts w:ascii="Arial Narrow" w:eastAsia="Arial Unicode MS" w:hAnsi="Arial Narrow"/>
          <w:i/>
          <w:sz w:val="20"/>
          <w:szCs w:val="20"/>
        </w:rPr>
        <w:t>Тактика вратаря</w:t>
      </w:r>
      <w:r w:rsidRPr="00EE11C2">
        <w:rPr>
          <w:rFonts w:eastAsia="Arial Unicode MS"/>
          <w:sz w:val="20"/>
          <w:szCs w:val="20"/>
        </w:rPr>
        <w:t>. Уметь выбрать правильную позицию в воротах при различных ударах в зависимости от «угла удара», ввести мяч в игру открывшемуся партнёру, занимать правильную позицию при угловом, штрафном и свободном ударах вблизи своих ворот.</w:t>
      </w:r>
    </w:p>
    <w:p w:rsidR="00BB509E" w:rsidRPr="00EE11C2" w:rsidRDefault="00BB509E" w:rsidP="002C584C">
      <w:pPr>
        <w:ind w:firstLine="540"/>
        <w:jc w:val="both"/>
        <w:rPr>
          <w:rFonts w:eastAsia="Arial Unicode MS"/>
          <w:sz w:val="20"/>
          <w:szCs w:val="20"/>
        </w:rPr>
      </w:pPr>
      <w:r w:rsidRPr="00EE11C2">
        <w:rPr>
          <w:rFonts w:eastAsia="Arial Unicode MS"/>
          <w:sz w:val="20"/>
          <w:szCs w:val="20"/>
        </w:rPr>
        <w:t>Учебные и тренировочные игры, применяя в них изученный программный материал.</w:t>
      </w:r>
    </w:p>
    <w:p w:rsidR="00BB509E" w:rsidRDefault="00BB509E">
      <w:pPr>
        <w:rPr>
          <w:sz w:val="28"/>
          <w:szCs w:val="28"/>
        </w:rPr>
      </w:pPr>
    </w:p>
    <w:p w:rsidR="00EA389A" w:rsidRPr="00EE11C2" w:rsidRDefault="00EA389A" w:rsidP="00EA389A">
      <w:pPr>
        <w:rPr>
          <w:b/>
          <w:sz w:val="20"/>
          <w:szCs w:val="20"/>
        </w:rPr>
      </w:pPr>
      <w:r w:rsidRPr="00EE11C2">
        <w:rPr>
          <w:b/>
          <w:sz w:val="20"/>
          <w:szCs w:val="20"/>
        </w:rPr>
        <w:t>Материально-техническая база школы для обеспечения занятий по программе «Мини-футбол».</w:t>
      </w:r>
    </w:p>
    <w:p w:rsidR="00EA389A" w:rsidRPr="00EE11C2" w:rsidRDefault="00EA389A" w:rsidP="00EA389A">
      <w:pPr>
        <w:jc w:val="both"/>
        <w:rPr>
          <w:sz w:val="20"/>
          <w:szCs w:val="20"/>
          <w:u w:val="single"/>
        </w:rPr>
      </w:pPr>
    </w:p>
    <w:p w:rsidR="00EA389A" w:rsidRPr="00EE11C2" w:rsidRDefault="00EA389A" w:rsidP="00EA389A">
      <w:pPr>
        <w:ind w:firstLine="540"/>
        <w:jc w:val="both"/>
        <w:rPr>
          <w:sz w:val="20"/>
          <w:szCs w:val="20"/>
        </w:rPr>
      </w:pPr>
      <w:r w:rsidRPr="00EE11C2">
        <w:rPr>
          <w:sz w:val="20"/>
          <w:szCs w:val="20"/>
        </w:rPr>
        <w:t xml:space="preserve">Занятия будут проводиться в школьном большом спортивном зале. </w:t>
      </w:r>
    </w:p>
    <w:p w:rsidR="00EA389A" w:rsidRPr="00EE11C2" w:rsidRDefault="00EA389A" w:rsidP="00EA389A">
      <w:pPr>
        <w:ind w:firstLine="540"/>
        <w:jc w:val="both"/>
        <w:rPr>
          <w:sz w:val="20"/>
          <w:szCs w:val="20"/>
        </w:rPr>
      </w:pPr>
      <w:r w:rsidRPr="00EE11C2">
        <w:rPr>
          <w:sz w:val="20"/>
          <w:szCs w:val="20"/>
        </w:rPr>
        <w:t>Спортивный зал имеет размеры 31х16 м. Размеры и разметка удовлетворяют требованиям, утвержденным Российским футбольным союзом и Ассоциацией мини-футбола России. Ворота имеют установленные размеры и надежно закреплены.</w:t>
      </w:r>
    </w:p>
    <w:p w:rsidR="00EA389A" w:rsidRPr="00EE11C2" w:rsidRDefault="00EA389A" w:rsidP="00EA389A">
      <w:pPr>
        <w:ind w:firstLine="540"/>
        <w:jc w:val="both"/>
        <w:rPr>
          <w:sz w:val="20"/>
          <w:szCs w:val="20"/>
        </w:rPr>
      </w:pPr>
      <w:r w:rsidRPr="00EE11C2">
        <w:rPr>
          <w:sz w:val="20"/>
          <w:szCs w:val="20"/>
        </w:rPr>
        <w:t xml:space="preserve">Для проведения тренировочных занятий имеется необходимый спортивный инвентарь: 15 скакалок, 10 мини-футбольных мячей, 10 баскетбольных мячей, 10 волейбольных мячей, гири, гантели, стойки для обводки, набивные мячи и т. д. </w:t>
      </w:r>
    </w:p>
    <w:p w:rsidR="00EA389A" w:rsidRPr="00EA389A" w:rsidRDefault="00EA389A" w:rsidP="00EA389A">
      <w:pPr>
        <w:ind w:firstLine="540"/>
        <w:jc w:val="both"/>
        <w:rPr>
          <w:sz w:val="20"/>
          <w:szCs w:val="20"/>
        </w:rPr>
        <w:sectPr w:rsidR="00EA389A" w:rsidRPr="00EA389A" w:rsidSect="00243E3B">
          <w:pgSz w:w="11906" w:h="16838"/>
          <w:pgMar w:top="426" w:right="850" w:bottom="426" w:left="851" w:header="708" w:footer="708" w:gutter="0"/>
          <w:cols w:space="708"/>
          <w:docGrid w:linePitch="360"/>
        </w:sectPr>
      </w:pPr>
      <w:r w:rsidRPr="00EE11C2">
        <w:rPr>
          <w:sz w:val="20"/>
          <w:szCs w:val="20"/>
        </w:rPr>
        <w:t>Санитарно-гигиенические условия удовлетворительные.</w:t>
      </w:r>
      <w:r>
        <w:rPr>
          <w:sz w:val="20"/>
          <w:szCs w:val="20"/>
        </w:rPr>
        <w:t xml:space="preserve"> Освещённость в нормах </w:t>
      </w:r>
      <w:proofErr w:type="spellStart"/>
      <w:r>
        <w:rPr>
          <w:sz w:val="20"/>
          <w:szCs w:val="20"/>
        </w:rPr>
        <w:t>Санпин</w:t>
      </w:r>
      <w:proofErr w:type="spellEnd"/>
      <w:r>
        <w:rPr>
          <w:sz w:val="20"/>
          <w:szCs w:val="20"/>
        </w:rPr>
        <w:t>.</w:t>
      </w:r>
    </w:p>
    <w:p w:rsidR="00EE11C2" w:rsidRDefault="00EE11C2" w:rsidP="00EA389A">
      <w:pPr>
        <w:rPr>
          <w:sz w:val="28"/>
          <w:szCs w:val="28"/>
        </w:rPr>
      </w:pPr>
    </w:p>
    <w:p w:rsidR="00EE11C2" w:rsidRDefault="00EE11C2" w:rsidP="00EE11C2">
      <w:pPr>
        <w:jc w:val="center"/>
        <w:rPr>
          <w:b/>
          <w:sz w:val="28"/>
          <w:szCs w:val="28"/>
        </w:rPr>
      </w:pPr>
      <w:r>
        <w:rPr>
          <w:b/>
          <w:sz w:val="28"/>
          <w:szCs w:val="28"/>
        </w:rPr>
        <w:t>Учебно</w:t>
      </w:r>
      <w:r w:rsidRPr="00E67872">
        <w:rPr>
          <w:b/>
          <w:sz w:val="28"/>
          <w:szCs w:val="28"/>
        </w:rPr>
        <w:t>-тематическое планирование</w:t>
      </w:r>
      <w:r>
        <w:rPr>
          <w:b/>
          <w:sz w:val="28"/>
          <w:szCs w:val="28"/>
        </w:rPr>
        <w:t xml:space="preserve"> (для 5</w:t>
      </w:r>
      <w:r w:rsidR="00EB0A91">
        <w:rPr>
          <w:b/>
          <w:sz w:val="28"/>
          <w:szCs w:val="28"/>
        </w:rPr>
        <w:t xml:space="preserve"> классов</w:t>
      </w:r>
      <w:r>
        <w:rPr>
          <w:b/>
          <w:sz w:val="28"/>
          <w:szCs w:val="28"/>
        </w:rPr>
        <w:t>, осуществляющих переход на ФГОС)</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1985"/>
        <w:gridCol w:w="2835"/>
        <w:gridCol w:w="1843"/>
        <w:gridCol w:w="1984"/>
        <w:gridCol w:w="2126"/>
        <w:gridCol w:w="850"/>
        <w:gridCol w:w="1135"/>
        <w:gridCol w:w="709"/>
        <w:gridCol w:w="708"/>
      </w:tblGrid>
      <w:tr w:rsidR="00EE11C2" w:rsidRPr="005A5112" w:rsidTr="00EB0A91">
        <w:tc>
          <w:tcPr>
            <w:tcW w:w="534" w:type="dxa"/>
            <w:vMerge w:val="restart"/>
            <w:textDirection w:val="btLr"/>
          </w:tcPr>
          <w:p w:rsidR="00EE11C2" w:rsidRPr="005A5112" w:rsidRDefault="00EE11C2" w:rsidP="00F77F77">
            <w:pPr>
              <w:ind w:left="113" w:right="113"/>
              <w:jc w:val="center"/>
              <w:rPr>
                <w:sz w:val="20"/>
                <w:szCs w:val="20"/>
              </w:rPr>
            </w:pPr>
            <w:r>
              <w:rPr>
                <w:sz w:val="20"/>
                <w:szCs w:val="20"/>
              </w:rPr>
              <w:t xml:space="preserve">№ </w:t>
            </w:r>
            <w:proofErr w:type="spellStart"/>
            <w:r>
              <w:rPr>
                <w:sz w:val="20"/>
                <w:szCs w:val="20"/>
              </w:rPr>
              <w:t>ур</w:t>
            </w:r>
            <w:r w:rsidRPr="005A5112">
              <w:rPr>
                <w:sz w:val="20"/>
                <w:szCs w:val="20"/>
              </w:rPr>
              <w:t>ка</w:t>
            </w:r>
            <w:proofErr w:type="spellEnd"/>
          </w:p>
        </w:tc>
        <w:tc>
          <w:tcPr>
            <w:tcW w:w="850" w:type="dxa"/>
            <w:vMerge w:val="restart"/>
            <w:textDirection w:val="btLr"/>
          </w:tcPr>
          <w:p w:rsidR="00EE11C2" w:rsidRPr="005A5112" w:rsidRDefault="00EE11C2" w:rsidP="00F77F77">
            <w:pPr>
              <w:ind w:left="113" w:right="113"/>
              <w:jc w:val="center"/>
              <w:rPr>
                <w:sz w:val="20"/>
                <w:szCs w:val="20"/>
              </w:rPr>
            </w:pPr>
            <w:r>
              <w:rPr>
                <w:sz w:val="20"/>
                <w:szCs w:val="20"/>
              </w:rPr>
              <w:t xml:space="preserve">Тема – количество </w:t>
            </w:r>
            <w:r w:rsidRPr="005A5112">
              <w:rPr>
                <w:sz w:val="20"/>
                <w:szCs w:val="20"/>
              </w:rPr>
              <w:t>часов</w:t>
            </w:r>
          </w:p>
        </w:tc>
        <w:tc>
          <w:tcPr>
            <w:tcW w:w="1985" w:type="dxa"/>
            <w:vMerge w:val="restart"/>
          </w:tcPr>
          <w:p w:rsidR="00EE11C2" w:rsidRPr="005A5112" w:rsidRDefault="00EE11C2" w:rsidP="00F77F77">
            <w:pPr>
              <w:rPr>
                <w:sz w:val="20"/>
                <w:szCs w:val="20"/>
              </w:rPr>
            </w:pPr>
            <w:r>
              <w:rPr>
                <w:sz w:val="20"/>
                <w:szCs w:val="20"/>
              </w:rPr>
              <w:t>С</w:t>
            </w:r>
            <w:r w:rsidRPr="005A5112">
              <w:rPr>
                <w:sz w:val="20"/>
                <w:szCs w:val="20"/>
              </w:rPr>
              <w:t>одержание</w:t>
            </w:r>
          </w:p>
        </w:tc>
        <w:tc>
          <w:tcPr>
            <w:tcW w:w="8788" w:type="dxa"/>
            <w:gridSpan w:val="4"/>
          </w:tcPr>
          <w:p w:rsidR="00EE11C2" w:rsidRPr="005A5112" w:rsidRDefault="00EE11C2" w:rsidP="00F77F77">
            <w:pPr>
              <w:jc w:val="center"/>
              <w:rPr>
                <w:sz w:val="20"/>
                <w:szCs w:val="20"/>
              </w:rPr>
            </w:pPr>
            <w:r w:rsidRPr="005A5112">
              <w:rPr>
                <w:sz w:val="20"/>
                <w:szCs w:val="20"/>
              </w:rPr>
              <w:t>Планируемые результаты</w:t>
            </w:r>
          </w:p>
        </w:tc>
        <w:tc>
          <w:tcPr>
            <w:tcW w:w="850" w:type="dxa"/>
            <w:vMerge w:val="restart"/>
          </w:tcPr>
          <w:p w:rsidR="00EE11C2" w:rsidRPr="005A5112" w:rsidRDefault="00EE11C2" w:rsidP="00F77F77">
            <w:pPr>
              <w:jc w:val="center"/>
              <w:rPr>
                <w:sz w:val="20"/>
                <w:szCs w:val="20"/>
              </w:rPr>
            </w:pPr>
            <w:r w:rsidRPr="005A5112">
              <w:rPr>
                <w:sz w:val="20"/>
                <w:szCs w:val="20"/>
              </w:rPr>
              <w:t>Измерители, виды и формы контроля</w:t>
            </w:r>
          </w:p>
        </w:tc>
        <w:tc>
          <w:tcPr>
            <w:tcW w:w="1135" w:type="dxa"/>
            <w:vMerge w:val="restart"/>
          </w:tcPr>
          <w:p w:rsidR="00EE11C2" w:rsidRPr="005A5112" w:rsidRDefault="00EE11C2" w:rsidP="00F77F77">
            <w:pPr>
              <w:jc w:val="center"/>
              <w:rPr>
                <w:sz w:val="20"/>
                <w:szCs w:val="20"/>
              </w:rPr>
            </w:pPr>
            <w:r w:rsidRPr="005A5112">
              <w:rPr>
                <w:sz w:val="20"/>
                <w:szCs w:val="20"/>
              </w:rPr>
              <w:t>Домашнее задание</w:t>
            </w:r>
          </w:p>
        </w:tc>
        <w:tc>
          <w:tcPr>
            <w:tcW w:w="1417" w:type="dxa"/>
            <w:gridSpan w:val="2"/>
          </w:tcPr>
          <w:p w:rsidR="00EE11C2" w:rsidRPr="005A5112" w:rsidRDefault="00EE11C2" w:rsidP="00F77F77">
            <w:pPr>
              <w:jc w:val="center"/>
              <w:rPr>
                <w:sz w:val="20"/>
                <w:szCs w:val="20"/>
              </w:rPr>
            </w:pPr>
            <w:r w:rsidRPr="005A5112">
              <w:rPr>
                <w:sz w:val="20"/>
                <w:szCs w:val="20"/>
              </w:rPr>
              <w:t>Сроки проведения</w:t>
            </w:r>
          </w:p>
        </w:tc>
      </w:tr>
      <w:tr w:rsidR="00EE11C2" w:rsidRPr="005A5112" w:rsidTr="00EB0A91">
        <w:tc>
          <w:tcPr>
            <w:tcW w:w="534" w:type="dxa"/>
            <w:vMerge/>
          </w:tcPr>
          <w:p w:rsidR="00EE11C2" w:rsidRPr="005A5112" w:rsidRDefault="00EE11C2" w:rsidP="00F77F77">
            <w:pPr>
              <w:jc w:val="center"/>
              <w:rPr>
                <w:sz w:val="20"/>
                <w:szCs w:val="20"/>
              </w:rPr>
            </w:pPr>
          </w:p>
        </w:tc>
        <w:tc>
          <w:tcPr>
            <w:tcW w:w="850" w:type="dxa"/>
            <w:vMerge/>
          </w:tcPr>
          <w:p w:rsidR="00EE11C2" w:rsidRPr="005A5112" w:rsidRDefault="00EE11C2" w:rsidP="00F77F77">
            <w:pPr>
              <w:jc w:val="center"/>
              <w:rPr>
                <w:sz w:val="20"/>
                <w:szCs w:val="20"/>
              </w:rPr>
            </w:pPr>
          </w:p>
        </w:tc>
        <w:tc>
          <w:tcPr>
            <w:tcW w:w="1985" w:type="dxa"/>
            <w:vMerge/>
          </w:tcPr>
          <w:p w:rsidR="00EE11C2" w:rsidRPr="005A5112" w:rsidRDefault="00EE11C2" w:rsidP="00F77F77">
            <w:pPr>
              <w:jc w:val="center"/>
              <w:rPr>
                <w:sz w:val="20"/>
                <w:szCs w:val="20"/>
              </w:rPr>
            </w:pPr>
          </w:p>
        </w:tc>
        <w:tc>
          <w:tcPr>
            <w:tcW w:w="4678" w:type="dxa"/>
            <w:gridSpan w:val="2"/>
          </w:tcPr>
          <w:p w:rsidR="00EE11C2" w:rsidRPr="005A5112" w:rsidRDefault="00EE11C2" w:rsidP="00F77F77">
            <w:pPr>
              <w:jc w:val="center"/>
              <w:rPr>
                <w:sz w:val="20"/>
                <w:szCs w:val="20"/>
              </w:rPr>
            </w:pPr>
            <w:r w:rsidRPr="005A5112">
              <w:rPr>
                <w:sz w:val="20"/>
                <w:szCs w:val="20"/>
              </w:rPr>
              <w:t>Учебная программа</w:t>
            </w:r>
          </w:p>
        </w:tc>
        <w:tc>
          <w:tcPr>
            <w:tcW w:w="4110" w:type="dxa"/>
            <w:gridSpan w:val="2"/>
          </w:tcPr>
          <w:p w:rsidR="00EE11C2" w:rsidRPr="005A5112" w:rsidRDefault="00EE11C2" w:rsidP="00F77F77">
            <w:pPr>
              <w:jc w:val="center"/>
              <w:rPr>
                <w:sz w:val="20"/>
                <w:szCs w:val="20"/>
              </w:rPr>
            </w:pPr>
            <w:r w:rsidRPr="005A5112">
              <w:rPr>
                <w:sz w:val="20"/>
                <w:szCs w:val="20"/>
              </w:rPr>
              <w:t>Междисциплинарные программы</w:t>
            </w:r>
          </w:p>
        </w:tc>
        <w:tc>
          <w:tcPr>
            <w:tcW w:w="850" w:type="dxa"/>
            <w:vMerge/>
          </w:tcPr>
          <w:p w:rsidR="00EE11C2" w:rsidRPr="005A5112" w:rsidRDefault="00EE11C2" w:rsidP="00F77F77">
            <w:pPr>
              <w:jc w:val="center"/>
              <w:rPr>
                <w:sz w:val="20"/>
                <w:szCs w:val="20"/>
              </w:rPr>
            </w:pPr>
          </w:p>
        </w:tc>
        <w:tc>
          <w:tcPr>
            <w:tcW w:w="1135" w:type="dxa"/>
            <w:vMerge/>
          </w:tcPr>
          <w:p w:rsidR="00EE11C2" w:rsidRPr="005A5112" w:rsidRDefault="00EE11C2" w:rsidP="00F77F77">
            <w:pPr>
              <w:jc w:val="center"/>
              <w:rPr>
                <w:sz w:val="20"/>
                <w:szCs w:val="20"/>
              </w:rPr>
            </w:pPr>
          </w:p>
        </w:tc>
        <w:tc>
          <w:tcPr>
            <w:tcW w:w="709" w:type="dxa"/>
            <w:vMerge w:val="restart"/>
            <w:textDirection w:val="btLr"/>
          </w:tcPr>
          <w:p w:rsidR="00EE11C2" w:rsidRPr="005A5112" w:rsidRDefault="00EE11C2" w:rsidP="00F77F77">
            <w:pPr>
              <w:ind w:left="113" w:right="113"/>
              <w:jc w:val="center"/>
              <w:rPr>
                <w:sz w:val="20"/>
                <w:szCs w:val="20"/>
              </w:rPr>
            </w:pPr>
            <w:r w:rsidRPr="005A5112">
              <w:rPr>
                <w:sz w:val="20"/>
                <w:szCs w:val="20"/>
              </w:rPr>
              <w:t>план</w:t>
            </w:r>
          </w:p>
        </w:tc>
        <w:tc>
          <w:tcPr>
            <w:tcW w:w="708" w:type="dxa"/>
            <w:vMerge w:val="restart"/>
            <w:textDirection w:val="btLr"/>
          </w:tcPr>
          <w:p w:rsidR="00EE11C2" w:rsidRPr="005A5112" w:rsidRDefault="00EE11C2" w:rsidP="00F77F77">
            <w:pPr>
              <w:ind w:left="113" w:right="113"/>
              <w:jc w:val="center"/>
              <w:rPr>
                <w:sz w:val="20"/>
                <w:szCs w:val="20"/>
              </w:rPr>
            </w:pPr>
            <w:r w:rsidRPr="005A5112">
              <w:rPr>
                <w:sz w:val="20"/>
                <w:szCs w:val="20"/>
              </w:rPr>
              <w:t>факт</w:t>
            </w:r>
          </w:p>
        </w:tc>
      </w:tr>
      <w:tr w:rsidR="00EE11C2" w:rsidRPr="005A5112" w:rsidTr="00EB0A91">
        <w:tc>
          <w:tcPr>
            <w:tcW w:w="534" w:type="dxa"/>
            <w:vMerge/>
          </w:tcPr>
          <w:p w:rsidR="00EE11C2" w:rsidRPr="005A5112" w:rsidRDefault="00EE11C2" w:rsidP="00F77F77">
            <w:pPr>
              <w:jc w:val="center"/>
              <w:rPr>
                <w:sz w:val="20"/>
                <w:szCs w:val="20"/>
              </w:rPr>
            </w:pPr>
          </w:p>
        </w:tc>
        <w:tc>
          <w:tcPr>
            <w:tcW w:w="850" w:type="dxa"/>
            <w:vMerge/>
          </w:tcPr>
          <w:p w:rsidR="00EE11C2" w:rsidRPr="005A5112" w:rsidRDefault="00EE11C2" w:rsidP="00F77F77">
            <w:pPr>
              <w:jc w:val="center"/>
              <w:rPr>
                <w:sz w:val="20"/>
                <w:szCs w:val="20"/>
              </w:rPr>
            </w:pPr>
          </w:p>
        </w:tc>
        <w:tc>
          <w:tcPr>
            <w:tcW w:w="1985" w:type="dxa"/>
            <w:vMerge/>
          </w:tcPr>
          <w:p w:rsidR="00EE11C2" w:rsidRPr="005A5112" w:rsidRDefault="00EE11C2" w:rsidP="00F77F77">
            <w:pPr>
              <w:jc w:val="center"/>
              <w:rPr>
                <w:sz w:val="20"/>
                <w:szCs w:val="20"/>
              </w:rPr>
            </w:pPr>
          </w:p>
        </w:tc>
        <w:tc>
          <w:tcPr>
            <w:tcW w:w="2835" w:type="dxa"/>
          </w:tcPr>
          <w:p w:rsidR="00EE11C2" w:rsidRPr="005A5112" w:rsidRDefault="00EE11C2" w:rsidP="00F77F77">
            <w:pPr>
              <w:jc w:val="center"/>
              <w:rPr>
                <w:sz w:val="20"/>
                <w:szCs w:val="20"/>
              </w:rPr>
            </w:pPr>
            <w:r w:rsidRPr="005A5112">
              <w:rPr>
                <w:sz w:val="20"/>
                <w:szCs w:val="20"/>
              </w:rPr>
              <w:t>Ученик научится</w:t>
            </w:r>
          </w:p>
        </w:tc>
        <w:tc>
          <w:tcPr>
            <w:tcW w:w="1843" w:type="dxa"/>
          </w:tcPr>
          <w:p w:rsidR="00EE11C2" w:rsidRPr="005A5112" w:rsidRDefault="00EE11C2" w:rsidP="00F77F77">
            <w:pPr>
              <w:jc w:val="center"/>
              <w:rPr>
                <w:sz w:val="20"/>
                <w:szCs w:val="20"/>
              </w:rPr>
            </w:pPr>
            <w:r w:rsidRPr="005A5112">
              <w:rPr>
                <w:sz w:val="20"/>
                <w:szCs w:val="20"/>
              </w:rPr>
              <w:t>Ученик получит возможность научиться</w:t>
            </w:r>
          </w:p>
        </w:tc>
        <w:tc>
          <w:tcPr>
            <w:tcW w:w="1984" w:type="dxa"/>
          </w:tcPr>
          <w:p w:rsidR="00EE11C2" w:rsidRPr="005A5112" w:rsidRDefault="00EE11C2" w:rsidP="00F77F77">
            <w:pPr>
              <w:jc w:val="center"/>
              <w:rPr>
                <w:sz w:val="20"/>
                <w:szCs w:val="20"/>
              </w:rPr>
            </w:pPr>
            <w:r w:rsidRPr="005A5112">
              <w:rPr>
                <w:sz w:val="20"/>
                <w:szCs w:val="20"/>
              </w:rPr>
              <w:t>Ученик научится</w:t>
            </w:r>
          </w:p>
        </w:tc>
        <w:tc>
          <w:tcPr>
            <w:tcW w:w="2126" w:type="dxa"/>
          </w:tcPr>
          <w:p w:rsidR="00EE11C2" w:rsidRPr="005A5112" w:rsidRDefault="00EE11C2" w:rsidP="00F77F77">
            <w:pPr>
              <w:jc w:val="center"/>
              <w:rPr>
                <w:sz w:val="20"/>
                <w:szCs w:val="20"/>
              </w:rPr>
            </w:pPr>
            <w:r w:rsidRPr="005A5112">
              <w:rPr>
                <w:sz w:val="20"/>
                <w:szCs w:val="20"/>
              </w:rPr>
              <w:t>Ученик получит возможность научиться</w:t>
            </w:r>
          </w:p>
        </w:tc>
        <w:tc>
          <w:tcPr>
            <w:tcW w:w="850" w:type="dxa"/>
            <w:vMerge/>
          </w:tcPr>
          <w:p w:rsidR="00EE11C2" w:rsidRPr="005A5112" w:rsidRDefault="00EE11C2" w:rsidP="00F77F77">
            <w:pPr>
              <w:jc w:val="center"/>
              <w:rPr>
                <w:sz w:val="20"/>
                <w:szCs w:val="20"/>
              </w:rPr>
            </w:pPr>
          </w:p>
        </w:tc>
        <w:tc>
          <w:tcPr>
            <w:tcW w:w="1135" w:type="dxa"/>
            <w:vMerge/>
          </w:tcPr>
          <w:p w:rsidR="00EE11C2" w:rsidRPr="005A5112" w:rsidRDefault="00EE11C2" w:rsidP="00F77F77">
            <w:pPr>
              <w:jc w:val="center"/>
              <w:rPr>
                <w:sz w:val="20"/>
                <w:szCs w:val="20"/>
              </w:rPr>
            </w:pPr>
          </w:p>
        </w:tc>
        <w:tc>
          <w:tcPr>
            <w:tcW w:w="709" w:type="dxa"/>
            <w:vMerge/>
          </w:tcPr>
          <w:p w:rsidR="00EE11C2" w:rsidRPr="005A5112" w:rsidRDefault="00EE11C2" w:rsidP="00F77F77">
            <w:pPr>
              <w:jc w:val="center"/>
              <w:rPr>
                <w:sz w:val="20"/>
                <w:szCs w:val="20"/>
              </w:rPr>
            </w:pPr>
          </w:p>
        </w:tc>
        <w:tc>
          <w:tcPr>
            <w:tcW w:w="708" w:type="dxa"/>
            <w:vMerge/>
          </w:tcPr>
          <w:p w:rsidR="00EE11C2" w:rsidRPr="005A5112" w:rsidRDefault="00EE11C2"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1</w:t>
            </w:r>
          </w:p>
        </w:tc>
        <w:tc>
          <w:tcPr>
            <w:tcW w:w="850" w:type="dxa"/>
            <w:vMerge w:val="restart"/>
            <w:textDirection w:val="btLr"/>
          </w:tcPr>
          <w:p w:rsidR="00EE0A14" w:rsidRPr="007251F4" w:rsidRDefault="00EE0A14" w:rsidP="00F77F77">
            <w:pPr>
              <w:ind w:left="113" w:right="113"/>
              <w:jc w:val="center"/>
              <w:rPr>
                <w:b/>
              </w:rPr>
            </w:pPr>
            <w:r>
              <w:rPr>
                <w:b/>
              </w:rPr>
              <w:t>Мини-футбол 34 часа</w:t>
            </w:r>
          </w:p>
        </w:tc>
        <w:tc>
          <w:tcPr>
            <w:tcW w:w="1985" w:type="dxa"/>
          </w:tcPr>
          <w:p w:rsidR="00EE0A14" w:rsidRPr="00EB0A91" w:rsidRDefault="00EE0A14" w:rsidP="00F77F77">
            <w:pPr>
              <w:rPr>
                <w:sz w:val="20"/>
                <w:szCs w:val="20"/>
              </w:rPr>
            </w:pPr>
            <w:r w:rsidRPr="00EB0A91">
              <w:rPr>
                <w:sz w:val="20"/>
                <w:szCs w:val="20"/>
              </w:rPr>
              <w:t xml:space="preserve">Вводное занятие. Объяснение техники безопасности, правил игры, основ игры в футбол. </w:t>
            </w:r>
          </w:p>
        </w:tc>
        <w:tc>
          <w:tcPr>
            <w:tcW w:w="2835" w:type="dxa"/>
          </w:tcPr>
          <w:p w:rsidR="00EE0A14" w:rsidRPr="005A5112" w:rsidRDefault="00EE0A14" w:rsidP="00F77F77">
            <w:pPr>
              <w:rPr>
                <w:sz w:val="20"/>
                <w:szCs w:val="20"/>
              </w:rPr>
            </w:pPr>
            <w:r w:rsidRPr="005A5112">
              <w:rPr>
                <w:sz w:val="20"/>
                <w:szCs w:val="20"/>
              </w:rPr>
              <w:t>Техника безопасности.</w:t>
            </w:r>
          </w:p>
          <w:p w:rsidR="00EE0A14" w:rsidRPr="005A5112" w:rsidRDefault="00EE0A14" w:rsidP="00F77F77">
            <w:pPr>
              <w:rPr>
                <w:sz w:val="20"/>
                <w:szCs w:val="20"/>
              </w:rPr>
            </w:pPr>
            <w:r w:rsidRPr="005A5112">
              <w:rPr>
                <w:sz w:val="20"/>
                <w:szCs w:val="20"/>
              </w:rPr>
              <w:t>Должны иметь представление о правилах поведения на спортивной площадке и в спортивном зале</w:t>
            </w:r>
            <w:r>
              <w:rPr>
                <w:sz w:val="20"/>
                <w:szCs w:val="20"/>
              </w:rPr>
              <w:t>.</w:t>
            </w:r>
          </w:p>
        </w:tc>
        <w:tc>
          <w:tcPr>
            <w:tcW w:w="1843" w:type="dxa"/>
            <w:vMerge w:val="restart"/>
          </w:tcPr>
          <w:p w:rsidR="00EE0A14" w:rsidRPr="005A5112" w:rsidRDefault="00EE0A14" w:rsidP="00F77F77">
            <w:pPr>
              <w:rPr>
                <w:sz w:val="20"/>
                <w:szCs w:val="20"/>
              </w:rPr>
            </w:pPr>
            <w:r w:rsidRPr="005A5112">
              <w:rPr>
                <w:sz w:val="20"/>
                <w:szCs w:val="20"/>
              </w:rPr>
              <w:t>Анализировать собственные действия с точки зрения техники безопасности</w:t>
            </w:r>
          </w:p>
          <w:p w:rsidR="00EE0A14" w:rsidRPr="005A5112" w:rsidRDefault="00EE0A14" w:rsidP="00F77F77">
            <w:pPr>
              <w:widowControl w:val="0"/>
              <w:rPr>
                <w:sz w:val="20"/>
                <w:szCs w:val="20"/>
              </w:rPr>
            </w:pPr>
            <w:r w:rsidRPr="005A5112">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EE0A14" w:rsidRPr="005A5112" w:rsidRDefault="00EE0A14" w:rsidP="00F77F77">
            <w:pPr>
              <w:pStyle w:val="a9"/>
              <w:spacing w:after="0" w:line="240" w:lineRule="auto"/>
              <w:ind w:left="0"/>
              <w:rPr>
                <w:rFonts w:ascii="Times New Roman" w:hAnsi="Times New Roman"/>
                <w:sz w:val="20"/>
                <w:szCs w:val="20"/>
              </w:rPr>
            </w:pPr>
            <w:r w:rsidRPr="005A5112">
              <w:rPr>
                <w:rFonts w:ascii="Times New Roman" w:hAnsi="Times New Roman"/>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EE0A14" w:rsidRPr="005A5112" w:rsidRDefault="00EE0A14" w:rsidP="00F77F77">
            <w:pPr>
              <w:pStyle w:val="a9"/>
              <w:spacing w:after="0" w:line="240" w:lineRule="auto"/>
              <w:ind w:left="0"/>
              <w:rPr>
                <w:sz w:val="20"/>
                <w:szCs w:val="20"/>
              </w:rPr>
            </w:pPr>
            <w:r w:rsidRPr="005A5112">
              <w:rPr>
                <w:rFonts w:ascii="Times New Roman" w:hAnsi="Times New Roman"/>
                <w:sz w:val="20"/>
                <w:szCs w:val="20"/>
              </w:rPr>
              <w:t xml:space="preserve">Умение </w:t>
            </w:r>
            <w:r w:rsidRPr="005A5112">
              <w:rPr>
                <w:rFonts w:ascii="Times New Roman" w:hAnsi="Times New Roman"/>
                <w:sz w:val="20"/>
                <w:szCs w:val="20"/>
              </w:rPr>
              <w:lastRenderedPageBreak/>
              <w:t>максимально проявлять физические способности (качества) при выполнении тестовых упражнений по физической культуре</w:t>
            </w:r>
          </w:p>
          <w:p w:rsidR="00EE0A14" w:rsidRPr="005A5112" w:rsidRDefault="00EE0A14" w:rsidP="00F77F77">
            <w:pPr>
              <w:jc w:val="center"/>
              <w:rPr>
                <w:sz w:val="20"/>
                <w:szCs w:val="20"/>
              </w:rPr>
            </w:pPr>
          </w:p>
        </w:tc>
        <w:tc>
          <w:tcPr>
            <w:tcW w:w="1984" w:type="dxa"/>
            <w:vMerge w:val="restart"/>
          </w:tcPr>
          <w:p w:rsidR="00EE0A14" w:rsidRPr="005A5112" w:rsidRDefault="00EE0A14" w:rsidP="00F77F77">
            <w:pPr>
              <w:tabs>
                <w:tab w:val="left" w:pos="1556"/>
              </w:tabs>
              <w:rPr>
                <w:b/>
                <w:color w:val="000000"/>
                <w:kern w:val="24"/>
                <w:sz w:val="20"/>
                <w:szCs w:val="20"/>
                <w:u w:val="single"/>
              </w:rPr>
            </w:pPr>
            <w:r w:rsidRPr="005A5112">
              <w:rPr>
                <w:b/>
                <w:color w:val="000000"/>
                <w:kern w:val="24"/>
                <w:sz w:val="20"/>
                <w:szCs w:val="20"/>
                <w:u w:val="single"/>
              </w:rPr>
              <w:lastRenderedPageBreak/>
              <w:t>Регулятивные УУД:</w:t>
            </w:r>
          </w:p>
          <w:p w:rsidR="00EE0A14" w:rsidRPr="005A5112" w:rsidRDefault="00EE0A14" w:rsidP="00F77F77">
            <w:pPr>
              <w:pStyle w:val="a9"/>
              <w:spacing w:after="0" w:line="240" w:lineRule="auto"/>
              <w:ind w:left="0"/>
              <w:rPr>
                <w:rFonts w:ascii="Times New Roman" w:hAnsi="Times New Roman"/>
                <w:sz w:val="20"/>
                <w:szCs w:val="20"/>
              </w:rPr>
            </w:pPr>
            <w:r w:rsidRPr="005A5112">
              <w:rPr>
                <w:rFonts w:ascii="Times New Roman" w:hAnsi="Times New Roman"/>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E0A14" w:rsidRPr="005A5112" w:rsidRDefault="00EE0A14" w:rsidP="00F77F77">
            <w:pPr>
              <w:pStyle w:val="a7"/>
              <w:jc w:val="both"/>
              <w:rPr>
                <w:sz w:val="20"/>
                <w:szCs w:val="20"/>
              </w:rPr>
            </w:pPr>
            <w:r w:rsidRPr="005A5112">
              <w:rPr>
                <w:b w:val="0"/>
                <w:sz w:val="20"/>
                <w:szCs w:val="20"/>
              </w:rPr>
              <w:t>Работать по плану.</w:t>
            </w:r>
          </w:p>
          <w:p w:rsidR="00EE0A14" w:rsidRPr="005A5112" w:rsidRDefault="00EE0A14" w:rsidP="00F77F77">
            <w:pPr>
              <w:tabs>
                <w:tab w:val="left" w:pos="1556"/>
              </w:tabs>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p>
          <w:p w:rsidR="00EE0A14" w:rsidRPr="005A5112" w:rsidRDefault="00EE0A14" w:rsidP="00F77F77">
            <w:pPr>
              <w:pStyle w:val="a7"/>
              <w:jc w:val="both"/>
              <w:rPr>
                <w:b w:val="0"/>
                <w:bCs w:val="0"/>
                <w:sz w:val="20"/>
                <w:szCs w:val="20"/>
              </w:rPr>
            </w:pPr>
            <w:r w:rsidRPr="005A5112">
              <w:rPr>
                <w:b w:val="0"/>
                <w:bCs w:val="0"/>
                <w:sz w:val="20"/>
                <w:szCs w:val="20"/>
              </w:rPr>
              <w:t>Анализировать, сравнивать, классифицировать и обобщать факты и явления. Выявлять причины и следствия простых явлений.</w:t>
            </w:r>
          </w:p>
          <w:p w:rsidR="00EE0A14" w:rsidRPr="005A5112" w:rsidRDefault="00EE0A14" w:rsidP="00F77F77">
            <w:pPr>
              <w:tabs>
                <w:tab w:val="left" w:pos="1556"/>
              </w:tabs>
              <w:rPr>
                <w:b/>
                <w:color w:val="000000"/>
                <w:kern w:val="24"/>
                <w:sz w:val="20"/>
                <w:szCs w:val="20"/>
                <w:u w:val="single"/>
              </w:rPr>
            </w:pPr>
            <w:r w:rsidRPr="005A5112">
              <w:rPr>
                <w:b/>
                <w:color w:val="000000"/>
                <w:kern w:val="24"/>
                <w:sz w:val="20"/>
                <w:szCs w:val="20"/>
                <w:u w:val="single"/>
              </w:rPr>
              <w:t xml:space="preserve">Коммуникативные </w:t>
            </w:r>
            <w:r w:rsidRPr="005A5112">
              <w:rPr>
                <w:b/>
                <w:color w:val="000000"/>
                <w:kern w:val="24"/>
                <w:sz w:val="20"/>
                <w:szCs w:val="20"/>
                <w:u w:val="single"/>
              </w:rPr>
              <w:lastRenderedPageBreak/>
              <w:t>УУД:</w:t>
            </w:r>
          </w:p>
          <w:p w:rsidR="00EE0A14" w:rsidRPr="005A5112" w:rsidRDefault="00EE0A14" w:rsidP="00F77F77">
            <w:pPr>
              <w:rPr>
                <w:sz w:val="20"/>
                <w:szCs w:val="20"/>
              </w:rPr>
            </w:pPr>
            <w:r w:rsidRPr="005A5112">
              <w:rPr>
                <w:sz w:val="20"/>
                <w:szCs w:val="20"/>
              </w:rPr>
              <w:t>Учебное взаимодействие в группе (определять общие цели, распределять роли, договариваться друг с другом и т.д.)</w:t>
            </w:r>
          </w:p>
        </w:tc>
        <w:tc>
          <w:tcPr>
            <w:tcW w:w="2126" w:type="dxa"/>
            <w:vMerge w:val="restart"/>
          </w:tcPr>
          <w:p w:rsidR="00EE0A14" w:rsidRPr="005A5112" w:rsidRDefault="00EE0A14" w:rsidP="00F77F77">
            <w:pPr>
              <w:tabs>
                <w:tab w:val="left" w:pos="1556"/>
              </w:tabs>
              <w:rPr>
                <w:b/>
                <w:color w:val="000000"/>
                <w:kern w:val="24"/>
                <w:sz w:val="20"/>
                <w:szCs w:val="20"/>
                <w:u w:val="single"/>
              </w:rPr>
            </w:pPr>
            <w:r w:rsidRPr="005A5112">
              <w:rPr>
                <w:b/>
                <w:color w:val="000000"/>
                <w:kern w:val="24"/>
                <w:sz w:val="20"/>
                <w:szCs w:val="20"/>
                <w:u w:val="single"/>
              </w:rPr>
              <w:lastRenderedPageBreak/>
              <w:t>Регулятивные УУД:</w:t>
            </w:r>
          </w:p>
          <w:p w:rsidR="00EE0A14" w:rsidRPr="005A5112" w:rsidRDefault="00EE0A14" w:rsidP="00F77F77">
            <w:pPr>
              <w:pStyle w:val="a7"/>
              <w:jc w:val="both"/>
              <w:rPr>
                <w:sz w:val="20"/>
                <w:szCs w:val="20"/>
              </w:rPr>
            </w:pPr>
            <w:r w:rsidRPr="005A5112">
              <w:rPr>
                <w:b w:val="0"/>
                <w:sz w:val="20"/>
                <w:szCs w:val="20"/>
              </w:rPr>
              <w:t>Работая по плану, сверять свои действия с целью и, при необходимости, исправлять ошибки самостоятельно</w:t>
            </w:r>
            <w:r w:rsidRPr="005A5112">
              <w:rPr>
                <w:sz w:val="20"/>
                <w:szCs w:val="20"/>
              </w:rPr>
              <w:t>.</w:t>
            </w:r>
          </w:p>
          <w:p w:rsidR="00EE0A14" w:rsidRPr="005A5112" w:rsidRDefault="00EE0A14" w:rsidP="00F77F77">
            <w:pPr>
              <w:tabs>
                <w:tab w:val="left" w:pos="1556"/>
              </w:tabs>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r w:rsidRPr="005A5112">
              <w:rPr>
                <w:sz w:val="20"/>
                <w:szCs w:val="20"/>
              </w:rPr>
              <w:t xml:space="preserve">Создавать схематические модели с выделением существенных характеристик объекта.  </w:t>
            </w:r>
          </w:p>
          <w:p w:rsidR="00EE0A14" w:rsidRPr="005A5112" w:rsidRDefault="00EE0A14" w:rsidP="00F77F77">
            <w:pPr>
              <w:tabs>
                <w:tab w:val="left" w:pos="1556"/>
              </w:tabs>
              <w:rPr>
                <w:b/>
                <w:color w:val="000000"/>
                <w:kern w:val="24"/>
                <w:sz w:val="20"/>
                <w:szCs w:val="20"/>
                <w:u w:val="single"/>
              </w:rPr>
            </w:pPr>
            <w:r w:rsidRPr="005A5112">
              <w:rPr>
                <w:b/>
                <w:color w:val="000000"/>
                <w:kern w:val="24"/>
                <w:sz w:val="20"/>
                <w:szCs w:val="20"/>
                <w:u w:val="single"/>
              </w:rPr>
              <w:t>Коммуникативные УУД:</w:t>
            </w:r>
            <w:r w:rsidRPr="005A5112">
              <w:rPr>
                <w:b/>
                <w:sz w:val="20"/>
                <w:szCs w:val="20"/>
              </w:rPr>
              <w:t xml:space="preserve"> </w:t>
            </w:r>
            <w:r w:rsidRPr="005A5112">
              <w:rPr>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850" w:type="dxa"/>
          </w:tcPr>
          <w:p w:rsidR="00EE0A14" w:rsidRPr="005A5112" w:rsidRDefault="00EE0A14" w:rsidP="00282A7A">
            <w:pPr>
              <w:rPr>
                <w:sz w:val="20"/>
                <w:szCs w:val="20"/>
              </w:rPr>
            </w:pPr>
            <w:r w:rsidRPr="005A5112">
              <w:rPr>
                <w:sz w:val="20"/>
                <w:szCs w:val="20"/>
              </w:rPr>
              <w:t>Опрос</w:t>
            </w:r>
          </w:p>
        </w:tc>
        <w:tc>
          <w:tcPr>
            <w:tcW w:w="1135" w:type="dxa"/>
          </w:tcPr>
          <w:p w:rsidR="00EE0A14" w:rsidRPr="005A5112" w:rsidRDefault="00EE0A14" w:rsidP="00F77F77">
            <w:pPr>
              <w:jc w:val="center"/>
              <w:rPr>
                <w:sz w:val="20"/>
                <w:szCs w:val="20"/>
              </w:rPr>
            </w:pPr>
            <w:r w:rsidRPr="005A5112">
              <w:rPr>
                <w:sz w:val="20"/>
                <w:szCs w:val="20"/>
              </w:rPr>
              <w:t xml:space="preserve">Техника безопасности. </w:t>
            </w:r>
          </w:p>
        </w:tc>
        <w:tc>
          <w:tcPr>
            <w:tcW w:w="709" w:type="dxa"/>
            <w:textDirection w:val="btLr"/>
          </w:tcPr>
          <w:p w:rsidR="00EE0A14" w:rsidRPr="005A5112" w:rsidRDefault="00EE0A14" w:rsidP="006E65BA">
            <w:pPr>
              <w:ind w:left="113" w:right="113"/>
              <w:jc w:val="center"/>
              <w:rPr>
                <w:sz w:val="20"/>
                <w:szCs w:val="20"/>
              </w:rPr>
            </w:pPr>
            <w:r w:rsidRPr="005A5112">
              <w:rPr>
                <w:sz w:val="20"/>
                <w:szCs w:val="20"/>
              </w:rPr>
              <w:t>Сентябрь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2</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Стойки футболистов, передвижение на поле.</w:t>
            </w:r>
          </w:p>
        </w:tc>
        <w:tc>
          <w:tcPr>
            <w:tcW w:w="2835" w:type="dxa"/>
          </w:tcPr>
          <w:p w:rsidR="00EE0A14" w:rsidRPr="00F77F77" w:rsidRDefault="00EE0A14" w:rsidP="00F77F77">
            <w:pPr>
              <w:widowControl w:val="0"/>
              <w:suppressAutoHyphens/>
              <w:rPr>
                <w:sz w:val="20"/>
                <w:szCs w:val="20"/>
              </w:rPr>
            </w:pPr>
            <w:r w:rsidRPr="00F77F77">
              <w:rPr>
                <w:sz w:val="20"/>
                <w:szCs w:val="20"/>
              </w:rPr>
              <w:t xml:space="preserve">Обучение ведению мяча </w:t>
            </w:r>
            <w:proofErr w:type="gramStart"/>
            <w:r w:rsidRPr="00F77F77">
              <w:rPr>
                <w:sz w:val="20"/>
                <w:szCs w:val="20"/>
              </w:rPr>
              <w:t>по</w:t>
            </w:r>
            <w:proofErr w:type="gramEnd"/>
            <w:r w:rsidRPr="00F77F77">
              <w:rPr>
                <w:sz w:val="20"/>
                <w:szCs w:val="20"/>
              </w:rPr>
              <w:t xml:space="preserve"> прямой средней частью подъёма.</w:t>
            </w:r>
          </w:p>
          <w:p w:rsidR="00EE0A14" w:rsidRPr="00F77F77" w:rsidRDefault="00EE0A14" w:rsidP="00F77F77">
            <w:pPr>
              <w:widowControl w:val="0"/>
              <w:suppressAutoHyphens/>
              <w:rPr>
                <w:sz w:val="20"/>
                <w:szCs w:val="20"/>
              </w:rPr>
            </w:pPr>
            <w:r w:rsidRPr="00F77F77">
              <w:rPr>
                <w:sz w:val="20"/>
                <w:szCs w:val="20"/>
              </w:rPr>
              <w:t>Обучение остановке мяча подошвой в процессе ведения</w:t>
            </w:r>
          </w:p>
          <w:p w:rsidR="00EE0A14" w:rsidRPr="00F77F77" w:rsidRDefault="00EE0A14" w:rsidP="00F77F77">
            <w:pPr>
              <w:widowControl w:val="0"/>
              <w:suppressAutoHyphens/>
              <w:rPr>
                <w:sz w:val="20"/>
                <w:szCs w:val="20"/>
              </w:rPr>
            </w:pPr>
            <w:r w:rsidRPr="00F77F77">
              <w:rPr>
                <w:sz w:val="20"/>
                <w:szCs w:val="20"/>
              </w:rPr>
              <w:t>Обучение ударам средней частью подъёма.</w:t>
            </w:r>
          </w:p>
          <w:p w:rsidR="00EE0A14" w:rsidRPr="00F77F77" w:rsidRDefault="00EE0A14" w:rsidP="00F77F77">
            <w:pPr>
              <w:rPr>
                <w:sz w:val="20"/>
                <w:szCs w:val="20"/>
              </w:rPr>
            </w:pPr>
            <w:r w:rsidRPr="00F77F77">
              <w:rPr>
                <w:sz w:val="20"/>
                <w:szCs w:val="20"/>
              </w:rPr>
              <w:t>Игра без вратарей.</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val="restart"/>
          </w:tcPr>
          <w:p w:rsidR="00EE0A14" w:rsidRPr="005A5112" w:rsidRDefault="00EE0A14" w:rsidP="00F77F77">
            <w:pPr>
              <w:jc w:val="center"/>
              <w:rPr>
                <w:sz w:val="20"/>
                <w:szCs w:val="20"/>
              </w:rPr>
            </w:pPr>
            <w:r w:rsidRPr="005A5112">
              <w:rPr>
                <w:sz w:val="20"/>
                <w:szCs w:val="20"/>
              </w:rPr>
              <w:t>Техника выполнения упражнения</w:t>
            </w:r>
          </w:p>
        </w:tc>
        <w:tc>
          <w:tcPr>
            <w:tcW w:w="709" w:type="dxa"/>
            <w:textDirection w:val="btLr"/>
          </w:tcPr>
          <w:p w:rsidR="00EE0A14" w:rsidRPr="005A5112" w:rsidRDefault="00EE0A14" w:rsidP="006E65BA">
            <w:pPr>
              <w:ind w:left="113" w:right="113"/>
              <w:jc w:val="center"/>
              <w:rPr>
                <w:sz w:val="20"/>
                <w:szCs w:val="20"/>
              </w:rPr>
            </w:pPr>
            <w:r w:rsidRPr="005A5112">
              <w:rPr>
                <w:sz w:val="20"/>
                <w:szCs w:val="20"/>
              </w:rPr>
              <w:t>Сентябрь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3</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Обучение: передачи мяча внутренней частью стопы, остановка мяча.</w:t>
            </w:r>
          </w:p>
        </w:tc>
        <w:tc>
          <w:tcPr>
            <w:tcW w:w="2835" w:type="dxa"/>
          </w:tcPr>
          <w:p w:rsidR="00EE0A14" w:rsidRPr="00F77F77" w:rsidRDefault="00EE0A14" w:rsidP="00F77F77">
            <w:pPr>
              <w:widowControl w:val="0"/>
              <w:numPr>
                <w:ilvl w:val="0"/>
                <w:numId w:val="8"/>
              </w:numPr>
              <w:suppressAutoHyphens/>
              <w:rPr>
                <w:sz w:val="20"/>
                <w:szCs w:val="20"/>
              </w:rPr>
            </w:pPr>
            <w:r w:rsidRPr="00F77F77">
              <w:rPr>
                <w:sz w:val="20"/>
                <w:szCs w:val="20"/>
              </w:rPr>
              <w:t xml:space="preserve">Совершенствование  ведения  мяча </w:t>
            </w:r>
            <w:proofErr w:type="gramStart"/>
            <w:r w:rsidRPr="00F77F77">
              <w:rPr>
                <w:sz w:val="20"/>
                <w:szCs w:val="20"/>
              </w:rPr>
              <w:t>по</w:t>
            </w:r>
            <w:proofErr w:type="gramEnd"/>
            <w:r w:rsidRPr="00F77F77">
              <w:rPr>
                <w:sz w:val="20"/>
                <w:szCs w:val="20"/>
              </w:rPr>
              <w:t xml:space="preserve"> прямой средней частью подъёма.</w:t>
            </w:r>
          </w:p>
          <w:p w:rsidR="00EE0A14" w:rsidRPr="00F77F77" w:rsidRDefault="00EE0A14" w:rsidP="00F77F77">
            <w:pPr>
              <w:widowControl w:val="0"/>
              <w:numPr>
                <w:ilvl w:val="0"/>
                <w:numId w:val="8"/>
              </w:numPr>
              <w:suppressAutoHyphens/>
              <w:rPr>
                <w:sz w:val="20"/>
                <w:szCs w:val="20"/>
              </w:rPr>
            </w:pPr>
            <w:r w:rsidRPr="00F77F77">
              <w:rPr>
                <w:sz w:val="20"/>
                <w:szCs w:val="20"/>
              </w:rPr>
              <w:t>Совершенствование остановке мяча подошвой в процессе ведения</w:t>
            </w:r>
          </w:p>
          <w:p w:rsidR="00EE0A14" w:rsidRPr="00F77F77" w:rsidRDefault="00EE0A14" w:rsidP="00F77F77">
            <w:pPr>
              <w:widowControl w:val="0"/>
              <w:numPr>
                <w:ilvl w:val="0"/>
                <w:numId w:val="9"/>
              </w:numPr>
              <w:suppressAutoHyphens/>
              <w:rPr>
                <w:sz w:val="20"/>
                <w:szCs w:val="20"/>
              </w:rPr>
            </w:pPr>
            <w:r w:rsidRPr="00F77F77">
              <w:rPr>
                <w:sz w:val="20"/>
                <w:szCs w:val="20"/>
              </w:rPr>
              <w:t>Совершенствование  ударов  средней  частью подъёма.</w:t>
            </w:r>
          </w:p>
          <w:p w:rsidR="00EE0A14" w:rsidRPr="00F77F77" w:rsidRDefault="00EE0A14" w:rsidP="00F77F77">
            <w:pPr>
              <w:widowControl w:val="0"/>
              <w:numPr>
                <w:ilvl w:val="0"/>
                <w:numId w:val="9"/>
              </w:numPr>
              <w:suppressAutoHyphens/>
              <w:rPr>
                <w:sz w:val="20"/>
                <w:szCs w:val="20"/>
              </w:rPr>
            </w:pPr>
            <w:r w:rsidRPr="00F77F77">
              <w:rPr>
                <w:sz w:val="20"/>
                <w:szCs w:val="20"/>
              </w:rPr>
              <w:t>Обучение ударам внутренней частью подошвы.</w:t>
            </w:r>
          </w:p>
          <w:p w:rsidR="00EE0A14" w:rsidRPr="00F77F77" w:rsidRDefault="00EE0A14" w:rsidP="00F77F77">
            <w:pPr>
              <w:rPr>
                <w:sz w:val="20"/>
                <w:szCs w:val="20"/>
              </w:rPr>
            </w:pPr>
            <w:r w:rsidRPr="00F77F77">
              <w:rPr>
                <w:sz w:val="20"/>
                <w:szCs w:val="20"/>
              </w:rPr>
              <w:t>Игра без вратарей.</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sidRPr="005A5112">
              <w:rPr>
                <w:sz w:val="20"/>
                <w:szCs w:val="20"/>
              </w:rPr>
              <w:t>Сентябрь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lastRenderedPageBreak/>
              <w:t>4</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передачи мяча внутренней частью стопы, остановка мяча.</w:t>
            </w:r>
          </w:p>
          <w:p w:rsidR="00EE0A14" w:rsidRPr="00EB0A91" w:rsidRDefault="00EE0A14" w:rsidP="00F77F77">
            <w:pPr>
              <w:rPr>
                <w:sz w:val="20"/>
                <w:szCs w:val="20"/>
              </w:rPr>
            </w:pPr>
            <w:r w:rsidRPr="00EB0A91">
              <w:rPr>
                <w:sz w:val="20"/>
                <w:szCs w:val="20"/>
              </w:rPr>
              <w:t>Подвижная игра с мячом (Точная передача).</w:t>
            </w:r>
          </w:p>
        </w:tc>
        <w:tc>
          <w:tcPr>
            <w:tcW w:w="2835" w:type="dxa"/>
          </w:tcPr>
          <w:p w:rsidR="00EE0A14" w:rsidRPr="00F77F77" w:rsidRDefault="00EE0A14" w:rsidP="00F77F77">
            <w:pPr>
              <w:widowControl w:val="0"/>
              <w:suppressAutoHyphens/>
              <w:rPr>
                <w:sz w:val="20"/>
                <w:szCs w:val="20"/>
              </w:rPr>
            </w:pPr>
            <w:r w:rsidRPr="00F77F77">
              <w:rPr>
                <w:sz w:val="20"/>
                <w:szCs w:val="20"/>
              </w:rPr>
              <w:t xml:space="preserve">Совершенствование  ведения  мяча </w:t>
            </w:r>
            <w:proofErr w:type="gramStart"/>
            <w:r w:rsidRPr="00F77F77">
              <w:rPr>
                <w:sz w:val="20"/>
                <w:szCs w:val="20"/>
              </w:rPr>
              <w:t>по</w:t>
            </w:r>
            <w:proofErr w:type="gramEnd"/>
            <w:r w:rsidRPr="00F77F77">
              <w:rPr>
                <w:sz w:val="20"/>
                <w:szCs w:val="20"/>
              </w:rPr>
              <w:t xml:space="preserve"> прямой средней частью подъёма.</w:t>
            </w:r>
          </w:p>
          <w:p w:rsidR="00EE0A14" w:rsidRPr="00F77F77" w:rsidRDefault="00EE0A14" w:rsidP="00F77F77">
            <w:pPr>
              <w:widowControl w:val="0"/>
              <w:suppressAutoHyphens/>
              <w:rPr>
                <w:sz w:val="20"/>
                <w:szCs w:val="20"/>
              </w:rPr>
            </w:pPr>
            <w:r w:rsidRPr="00F77F77">
              <w:rPr>
                <w:sz w:val="20"/>
                <w:szCs w:val="20"/>
              </w:rPr>
              <w:t>Совершенствование остановке мяча подошвой в процессе ведения</w:t>
            </w:r>
          </w:p>
          <w:p w:rsidR="00EE0A14" w:rsidRDefault="00EE0A14" w:rsidP="00F77F77">
            <w:pPr>
              <w:widowControl w:val="0"/>
              <w:suppressAutoHyphens/>
              <w:rPr>
                <w:sz w:val="20"/>
                <w:szCs w:val="20"/>
              </w:rPr>
            </w:pPr>
            <w:r w:rsidRPr="00F77F77">
              <w:rPr>
                <w:sz w:val="20"/>
                <w:szCs w:val="20"/>
              </w:rPr>
              <w:t>Совершенствование  ударов  средней  частью подъёма.</w:t>
            </w:r>
          </w:p>
          <w:p w:rsidR="00EE0A14" w:rsidRPr="005A5112" w:rsidRDefault="00EE0A14" w:rsidP="00F77F77">
            <w:pPr>
              <w:widowControl w:val="0"/>
              <w:suppressAutoHyphens/>
              <w:rPr>
                <w:sz w:val="20"/>
                <w:szCs w:val="20"/>
              </w:rPr>
            </w:pP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 результата</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sidRPr="005A5112">
              <w:rPr>
                <w:sz w:val="20"/>
                <w:szCs w:val="20"/>
              </w:rPr>
              <w:t>Сентябрь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lastRenderedPageBreak/>
              <w:t>5</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Обучение передача мяча подъемом. Совершенствование: передачи мяча внутренней частью стопы, остановка мяча.</w:t>
            </w:r>
          </w:p>
        </w:tc>
        <w:tc>
          <w:tcPr>
            <w:tcW w:w="2835" w:type="dxa"/>
          </w:tcPr>
          <w:p w:rsidR="00EE0A14" w:rsidRPr="005A5112" w:rsidRDefault="00EE0A14" w:rsidP="00F77F77">
            <w:pPr>
              <w:rPr>
                <w:sz w:val="20"/>
                <w:szCs w:val="20"/>
              </w:rPr>
            </w:pPr>
            <w:r w:rsidRPr="005A5112">
              <w:rPr>
                <w:sz w:val="20"/>
                <w:szCs w:val="20"/>
              </w:rPr>
              <w:t>Бег в равномерном темпе от 10 до 12 мин. выполнять технику равномерного бега.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октябрь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6</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 xml:space="preserve">Обучение передача мяча навесом. Совершенствование ранее изученного материала. </w:t>
            </w:r>
          </w:p>
        </w:tc>
        <w:tc>
          <w:tcPr>
            <w:tcW w:w="2835" w:type="dxa"/>
          </w:tcPr>
          <w:p w:rsidR="00EE0A14" w:rsidRPr="00F77F77" w:rsidRDefault="00EE0A14" w:rsidP="00F77F77">
            <w:pPr>
              <w:widowControl w:val="0"/>
              <w:suppressAutoHyphens/>
              <w:rPr>
                <w:sz w:val="20"/>
                <w:szCs w:val="20"/>
              </w:rPr>
            </w:pPr>
            <w:r w:rsidRPr="00F77F77">
              <w:rPr>
                <w:sz w:val="20"/>
                <w:szCs w:val="20"/>
              </w:rPr>
              <w:t>Обучение обманному движению на удар с уходом влево или вправо на месте и в движении.</w:t>
            </w:r>
          </w:p>
          <w:p w:rsidR="00EE0A14" w:rsidRPr="00F77F77" w:rsidRDefault="00EE0A14" w:rsidP="00F77F77">
            <w:pPr>
              <w:widowControl w:val="0"/>
              <w:suppressAutoHyphens/>
              <w:rPr>
                <w:sz w:val="20"/>
                <w:szCs w:val="20"/>
              </w:rPr>
            </w:pPr>
            <w:r>
              <w:rPr>
                <w:sz w:val="20"/>
                <w:szCs w:val="20"/>
              </w:rPr>
              <w:t xml:space="preserve">Обучение отбор </w:t>
            </w:r>
            <w:r w:rsidRPr="00F77F77">
              <w:rPr>
                <w:sz w:val="20"/>
                <w:szCs w:val="20"/>
              </w:rPr>
              <w:t>мяча с выбыванием.</w:t>
            </w:r>
          </w:p>
          <w:p w:rsidR="00EE0A14" w:rsidRPr="00F77F77" w:rsidRDefault="00EE0A14" w:rsidP="00F77F77">
            <w:pPr>
              <w:widowControl w:val="0"/>
              <w:suppressAutoHyphens/>
              <w:rPr>
                <w:sz w:val="20"/>
                <w:szCs w:val="20"/>
              </w:rPr>
            </w:pPr>
            <w:r w:rsidRPr="00F77F77">
              <w:rPr>
                <w:sz w:val="20"/>
                <w:szCs w:val="20"/>
              </w:rPr>
              <w:t>Обучение отбору мяча с выпадом.</w:t>
            </w:r>
          </w:p>
          <w:p w:rsidR="00EE0A14" w:rsidRPr="005A5112" w:rsidRDefault="00EE0A14" w:rsidP="00F77F77">
            <w:pPr>
              <w:rPr>
                <w:sz w:val="20"/>
                <w:szCs w:val="20"/>
              </w:rPr>
            </w:pPr>
            <w:r w:rsidRPr="00F77F77">
              <w:rPr>
                <w:sz w:val="20"/>
                <w:szCs w:val="20"/>
              </w:rPr>
              <w:t>Игра без вратарей.</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 результата</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0F2DD0">
              <w:rPr>
                <w:sz w:val="20"/>
                <w:szCs w:val="20"/>
              </w:rPr>
              <w:t>октябрь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7</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Игра в квадрат двумя-тремя касаниями мяча.</w:t>
            </w:r>
          </w:p>
        </w:tc>
        <w:tc>
          <w:tcPr>
            <w:tcW w:w="2835" w:type="dxa"/>
          </w:tcPr>
          <w:p w:rsidR="00EE0A14" w:rsidRPr="00F77F77" w:rsidRDefault="00EE0A14" w:rsidP="00F77F77">
            <w:pPr>
              <w:widowControl w:val="0"/>
              <w:suppressAutoHyphens/>
              <w:rPr>
                <w:sz w:val="20"/>
                <w:szCs w:val="20"/>
              </w:rPr>
            </w:pPr>
            <w:r w:rsidRPr="00F77F77">
              <w:rPr>
                <w:sz w:val="20"/>
                <w:szCs w:val="20"/>
              </w:rPr>
              <w:t>Совершенствование отбора мяча с выпадом.</w:t>
            </w:r>
          </w:p>
          <w:p w:rsidR="00EE0A14" w:rsidRPr="00F77F77" w:rsidRDefault="00EE0A14" w:rsidP="00F77F77">
            <w:pPr>
              <w:widowControl w:val="0"/>
              <w:suppressAutoHyphens/>
              <w:rPr>
                <w:sz w:val="20"/>
                <w:szCs w:val="20"/>
              </w:rPr>
            </w:pPr>
            <w:r w:rsidRPr="00F77F77">
              <w:rPr>
                <w:sz w:val="20"/>
                <w:szCs w:val="20"/>
              </w:rPr>
              <w:t>Обучение отбора мяча подкатом.</w:t>
            </w:r>
          </w:p>
          <w:p w:rsidR="00EE0A14" w:rsidRPr="00F77F77" w:rsidRDefault="00EE0A14" w:rsidP="00F77F77">
            <w:pPr>
              <w:widowControl w:val="0"/>
              <w:suppressAutoHyphens/>
              <w:rPr>
                <w:sz w:val="20"/>
                <w:szCs w:val="20"/>
              </w:rPr>
            </w:pPr>
            <w:r w:rsidRPr="00F77F77">
              <w:rPr>
                <w:sz w:val="20"/>
                <w:szCs w:val="20"/>
              </w:rPr>
              <w:t>Обучение удару внутренней стороной стопы</w:t>
            </w:r>
          </w:p>
          <w:p w:rsidR="00EE0A14" w:rsidRPr="00F77F77" w:rsidRDefault="00EE0A14" w:rsidP="00F77F77">
            <w:pPr>
              <w:widowControl w:val="0"/>
              <w:suppressAutoHyphens/>
              <w:rPr>
                <w:sz w:val="20"/>
                <w:szCs w:val="20"/>
              </w:rPr>
            </w:pPr>
            <w:r w:rsidRPr="00F77F77">
              <w:rPr>
                <w:sz w:val="20"/>
                <w:szCs w:val="20"/>
              </w:rPr>
              <w:t>Обучение остановке внутренней стороной стопы</w:t>
            </w:r>
          </w:p>
          <w:p w:rsidR="00EE0A14" w:rsidRPr="005A5112" w:rsidRDefault="00EE0A14" w:rsidP="00F77F77">
            <w:pPr>
              <w:rPr>
                <w:sz w:val="20"/>
                <w:szCs w:val="20"/>
              </w:rPr>
            </w:pPr>
            <w:r w:rsidRPr="00F77F77">
              <w:rPr>
                <w:sz w:val="20"/>
                <w:szCs w:val="20"/>
              </w:rPr>
              <w:t>Игра без вратарей</w:t>
            </w:r>
            <w:r>
              <w:rPr>
                <w:sz w:val="20"/>
                <w:szCs w:val="20"/>
              </w:rPr>
              <w:t xml:space="preserve"> </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0F2DD0">
              <w:rPr>
                <w:sz w:val="20"/>
                <w:szCs w:val="20"/>
              </w:rPr>
              <w:t>октябрь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sidRPr="005A5112">
              <w:rPr>
                <w:sz w:val="20"/>
                <w:szCs w:val="20"/>
              </w:rPr>
              <w:t>8</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 xml:space="preserve">Игра в квадрат одним касанием мяча. Игра в футбол по упрощенным правилам. </w:t>
            </w:r>
          </w:p>
        </w:tc>
        <w:tc>
          <w:tcPr>
            <w:tcW w:w="2835" w:type="dxa"/>
          </w:tcPr>
          <w:p w:rsidR="00EE0A14" w:rsidRPr="00F77F77" w:rsidRDefault="00EE0A14" w:rsidP="00F77F77">
            <w:pPr>
              <w:widowControl w:val="0"/>
              <w:suppressAutoHyphens/>
              <w:rPr>
                <w:sz w:val="20"/>
                <w:szCs w:val="20"/>
              </w:rPr>
            </w:pPr>
            <w:r w:rsidRPr="00F77F77">
              <w:rPr>
                <w:sz w:val="20"/>
                <w:szCs w:val="20"/>
              </w:rPr>
              <w:t xml:space="preserve">Обучение основной стойке в воротах на месте и в движении (приставными шагами, </w:t>
            </w:r>
            <w:proofErr w:type="spellStart"/>
            <w:r w:rsidRPr="00F77F77">
              <w:rPr>
                <w:sz w:val="20"/>
                <w:szCs w:val="20"/>
              </w:rPr>
              <w:t>скрестным</w:t>
            </w:r>
            <w:proofErr w:type="spellEnd"/>
            <w:r w:rsidRPr="00F77F77">
              <w:rPr>
                <w:sz w:val="20"/>
                <w:szCs w:val="20"/>
              </w:rPr>
              <w:t xml:space="preserve"> шагом, прыжком)</w:t>
            </w:r>
          </w:p>
          <w:p w:rsidR="00EE0A14" w:rsidRPr="00F77F77" w:rsidRDefault="00EE0A14" w:rsidP="00F77F77">
            <w:pPr>
              <w:widowControl w:val="0"/>
              <w:suppressAutoHyphens/>
              <w:rPr>
                <w:sz w:val="20"/>
                <w:szCs w:val="20"/>
              </w:rPr>
            </w:pPr>
            <w:r w:rsidRPr="00F77F77">
              <w:rPr>
                <w:sz w:val="20"/>
                <w:szCs w:val="20"/>
              </w:rPr>
              <w:t>Обучение приёму мяча, катящегося навстречу.</w:t>
            </w:r>
          </w:p>
          <w:p w:rsidR="00EE0A14" w:rsidRPr="00F77F77" w:rsidRDefault="00EE0A14" w:rsidP="00F77F77">
            <w:pPr>
              <w:widowControl w:val="0"/>
              <w:suppressAutoHyphens/>
              <w:rPr>
                <w:sz w:val="20"/>
                <w:szCs w:val="20"/>
              </w:rPr>
            </w:pPr>
            <w:r w:rsidRPr="00F77F77">
              <w:rPr>
                <w:sz w:val="20"/>
                <w:szCs w:val="20"/>
              </w:rPr>
              <w:t>Обучение броску мяча на точность</w:t>
            </w:r>
          </w:p>
          <w:p w:rsidR="00EE0A14" w:rsidRPr="005A5112" w:rsidRDefault="00EE0A14" w:rsidP="00F77F77">
            <w:pPr>
              <w:rPr>
                <w:sz w:val="20"/>
                <w:szCs w:val="20"/>
              </w:rPr>
            </w:pPr>
            <w:r w:rsidRPr="00F77F77">
              <w:rPr>
                <w:sz w:val="20"/>
                <w:szCs w:val="20"/>
              </w:rPr>
              <w:t>Игра с вратарями</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 результата</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0F2DD0">
              <w:rPr>
                <w:sz w:val="20"/>
                <w:szCs w:val="20"/>
              </w:rPr>
              <w:t>октябрь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Pr>
                <w:sz w:val="20"/>
                <w:szCs w:val="20"/>
              </w:rPr>
              <w:lastRenderedPageBreak/>
              <w:t>9</w:t>
            </w:r>
          </w:p>
        </w:tc>
        <w:tc>
          <w:tcPr>
            <w:tcW w:w="850" w:type="dxa"/>
            <w:vMerge w:val="restart"/>
            <w:textDirection w:val="btLr"/>
          </w:tcPr>
          <w:p w:rsidR="00EE0A14" w:rsidRPr="005A5112" w:rsidRDefault="00EE0A14" w:rsidP="00EB0A91">
            <w:pPr>
              <w:ind w:left="113" w:right="113"/>
              <w:jc w:val="center"/>
              <w:rPr>
                <w:sz w:val="20"/>
                <w:szCs w:val="20"/>
              </w:rPr>
            </w:pPr>
            <w:r>
              <w:rPr>
                <w:b/>
              </w:rPr>
              <w:t>Мини-футбол 34 часа</w:t>
            </w:r>
          </w:p>
        </w:tc>
        <w:tc>
          <w:tcPr>
            <w:tcW w:w="1985" w:type="dxa"/>
          </w:tcPr>
          <w:p w:rsidR="00EE0A14" w:rsidRPr="00EB0A91" w:rsidRDefault="00EE0A14" w:rsidP="00F77F77">
            <w:pPr>
              <w:rPr>
                <w:sz w:val="20"/>
                <w:szCs w:val="20"/>
              </w:rPr>
            </w:pPr>
            <w:r w:rsidRPr="00EB0A91">
              <w:rPr>
                <w:sz w:val="20"/>
                <w:szCs w:val="20"/>
              </w:rPr>
              <w:t>Учебно-тренировочная игра в футбол.</w:t>
            </w:r>
          </w:p>
        </w:tc>
        <w:tc>
          <w:tcPr>
            <w:tcW w:w="2835" w:type="dxa"/>
          </w:tcPr>
          <w:p w:rsidR="00EE0A14" w:rsidRPr="00F77F77" w:rsidRDefault="00EE0A14" w:rsidP="00F77F77">
            <w:pPr>
              <w:widowControl w:val="0"/>
              <w:suppressAutoHyphens/>
              <w:rPr>
                <w:sz w:val="20"/>
                <w:szCs w:val="20"/>
              </w:rPr>
            </w:pPr>
            <w:r w:rsidRPr="00F77F77">
              <w:rPr>
                <w:sz w:val="20"/>
                <w:szCs w:val="20"/>
              </w:rPr>
              <w:t>Обучение приему мяча, летящего навстречу и в сторону  на высоте груди и живота.</w:t>
            </w:r>
          </w:p>
          <w:p w:rsidR="00EE0A14" w:rsidRPr="00F77F77" w:rsidRDefault="00EE0A14" w:rsidP="00F77F77">
            <w:pPr>
              <w:widowControl w:val="0"/>
              <w:suppressAutoHyphens/>
              <w:rPr>
                <w:sz w:val="20"/>
                <w:szCs w:val="20"/>
              </w:rPr>
            </w:pPr>
            <w:r w:rsidRPr="00F77F77">
              <w:rPr>
                <w:sz w:val="20"/>
                <w:szCs w:val="20"/>
              </w:rPr>
              <w:t>Обучение отбиванию высоколетящего мяча кулаками.</w:t>
            </w:r>
          </w:p>
          <w:p w:rsidR="00EE0A14" w:rsidRPr="00F77F77" w:rsidRDefault="00EE0A14" w:rsidP="00F77F77">
            <w:pPr>
              <w:widowControl w:val="0"/>
              <w:suppressAutoHyphens/>
              <w:rPr>
                <w:sz w:val="20"/>
                <w:szCs w:val="20"/>
              </w:rPr>
            </w:pPr>
            <w:r w:rsidRPr="00F77F77">
              <w:rPr>
                <w:sz w:val="20"/>
                <w:szCs w:val="20"/>
              </w:rPr>
              <w:t>Совершенствование приёма мяча снизу двумя руками над собой и на сетку.</w:t>
            </w:r>
          </w:p>
          <w:p w:rsidR="00EE0A14" w:rsidRPr="00F77F77" w:rsidRDefault="00EE0A14" w:rsidP="00F77F77">
            <w:pPr>
              <w:rPr>
                <w:sz w:val="20"/>
                <w:szCs w:val="20"/>
              </w:rPr>
            </w:pPr>
            <w:r w:rsidRPr="00F77F77">
              <w:rPr>
                <w:sz w:val="20"/>
                <w:szCs w:val="20"/>
              </w:rPr>
              <w:t xml:space="preserve"> Игра с вратарями</w:t>
            </w:r>
          </w:p>
        </w:tc>
        <w:tc>
          <w:tcPr>
            <w:tcW w:w="1843" w:type="dxa"/>
            <w:vMerge w:val="restart"/>
          </w:tcPr>
          <w:p w:rsidR="00EE0A14" w:rsidRPr="005A5112" w:rsidRDefault="00EE0A14" w:rsidP="00F77F77">
            <w:pPr>
              <w:rPr>
                <w:sz w:val="20"/>
                <w:szCs w:val="20"/>
              </w:rPr>
            </w:pPr>
            <w:r w:rsidRPr="005A5112">
              <w:rPr>
                <w:sz w:val="20"/>
                <w:szCs w:val="20"/>
              </w:rPr>
              <w:t>Анализировать собственные действия с точки зрения техники безопасности</w:t>
            </w:r>
          </w:p>
          <w:p w:rsidR="00EE0A14" w:rsidRPr="005A5112" w:rsidRDefault="00EE0A14" w:rsidP="00F77F77">
            <w:pPr>
              <w:widowControl w:val="0"/>
              <w:rPr>
                <w:sz w:val="20"/>
                <w:szCs w:val="20"/>
              </w:rPr>
            </w:pPr>
            <w:r w:rsidRPr="005A5112">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EE0A14" w:rsidRPr="005A5112" w:rsidRDefault="00EE0A14" w:rsidP="00F77F77">
            <w:pPr>
              <w:pStyle w:val="a9"/>
              <w:spacing w:after="0" w:line="240" w:lineRule="auto"/>
              <w:ind w:left="0"/>
              <w:rPr>
                <w:rFonts w:ascii="Times New Roman" w:hAnsi="Times New Roman"/>
                <w:sz w:val="20"/>
                <w:szCs w:val="20"/>
              </w:rPr>
            </w:pPr>
            <w:r w:rsidRPr="005A5112">
              <w:rPr>
                <w:rFonts w:ascii="Times New Roman" w:hAnsi="Times New Roman"/>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EE0A14" w:rsidRPr="005A5112" w:rsidRDefault="00EE0A14" w:rsidP="00F77F77">
            <w:pPr>
              <w:pStyle w:val="a9"/>
              <w:spacing w:after="0" w:line="240" w:lineRule="auto"/>
              <w:ind w:left="0"/>
              <w:rPr>
                <w:sz w:val="20"/>
                <w:szCs w:val="20"/>
              </w:rPr>
            </w:pPr>
            <w:r w:rsidRPr="005A5112">
              <w:rPr>
                <w:rFonts w:ascii="Times New Roman" w:hAnsi="Times New Roman"/>
                <w:sz w:val="20"/>
                <w:szCs w:val="20"/>
              </w:rPr>
              <w:t>Умение максимально проявлять физические способности (качества) при выполнении тестовых упражнений по физической культуре</w:t>
            </w:r>
          </w:p>
          <w:p w:rsidR="00EE0A14" w:rsidRPr="005A5112" w:rsidRDefault="00EE0A14" w:rsidP="00F77F77">
            <w:pPr>
              <w:jc w:val="center"/>
              <w:rPr>
                <w:sz w:val="20"/>
                <w:szCs w:val="20"/>
              </w:rPr>
            </w:pPr>
          </w:p>
        </w:tc>
        <w:tc>
          <w:tcPr>
            <w:tcW w:w="1984" w:type="dxa"/>
            <w:vMerge w:val="restart"/>
          </w:tcPr>
          <w:p w:rsidR="00EE0A14" w:rsidRPr="005A5112" w:rsidRDefault="00EE0A14" w:rsidP="00EE0A14">
            <w:pPr>
              <w:tabs>
                <w:tab w:val="left" w:pos="1556"/>
              </w:tabs>
              <w:jc w:val="both"/>
              <w:rPr>
                <w:b/>
                <w:color w:val="000000"/>
                <w:kern w:val="24"/>
                <w:sz w:val="20"/>
                <w:szCs w:val="20"/>
                <w:u w:val="single"/>
              </w:rPr>
            </w:pPr>
            <w:r w:rsidRPr="005A5112">
              <w:rPr>
                <w:b/>
                <w:color w:val="000000"/>
                <w:kern w:val="24"/>
                <w:sz w:val="20"/>
                <w:szCs w:val="20"/>
                <w:u w:val="single"/>
              </w:rPr>
              <w:t>Регулятивные УУД:</w:t>
            </w:r>
          </w:p>
          <w:p w:rsidR="00EE0A14" w:rsidRPr="005A5112" w:rsidRDefault="00EE0A14" w:rsidP="00EE0A14">
            <w:pPr>
              <w:pStyle w:val="a9"/>
              <w:spacing w:after="0" w:line="240" w:lineRule="auto"/>
              <w:ind w:left="0"/>
              <w:jc w:val="both"/>
              <w:rPr>
                <w:rFonts w:ascii="Times New Roman" w:hAnsi="Times New Roman"/>
                <w:sz w:val="20"/>
                <w:szCs w:val="20"/>
              </w:rPr>
            </w:pPr>
            <w:r w:rsidRPr="005A5112">
              <w:rPr>
                <w:rFonts w:ascii="Times New Roman" w:hAnsi="Times New Roman"/>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E0A14" w:rsidRPr="005A5112" w:rsidRDefault="00EE0A14" w:rsidP="00EE0A14">
            <w:pPr>
              <w:pStyle w:val="a9"/>
              <w:spacing w:after="0" w:line="240" w:lineRule="auto"/>
              <w:ind w:left="0"/>
              <w:jc w:val="both"/>
              <w:rPr>
                <w:rFonts w:ascii="Times New Roman" w:hAnsi="Times New Roman"/>
                <w:sz w:val="20"/>
                <w:szCs w:val="20"/>
              </w:rPr>
            </w:pPr>
            <w:r w:rsidRPr="005A5112">
              <w:rPr>
                <w:rFonts w:ascii="Times New Roman" w:hAnsi="Times New Roman"/>
                <w:sz w:val="20"/>
                <w:szCs w:val="20"/>
              </w:rPr>
              <w:t>владение умением оценивать ситуацию и находить адекватные способы поведения и взаимодействия с партнерами во время учебной и игровой деятельности.</w:t>
            </w:r>
          </w:p>
          <w:p w:rsidR="00EE0A14" w:rsidRPr="005A5112" w:rsidRDefault="00EE0A14" w:rsidP="00EE0A14">
            <w:pPr>
              <w:pStyle w:val="a7"/>
              <w:jc w:val="both"/>
              <w:rPr>
                <w:b w:val="0"/>
                <w:bCs w:val="0"/>
                <w:sz w:val="20"/>
                <w:szCs w:val="20"/>
              </w:rPr>
            </w:pPr>
            <w:r w:rsidRPr="005A5112">
              <w:rPr>
                <w:b w:val="0"/>
                <w:bCs w:val="0"/>
                <w:sz w:val="20"/>
                <w:szCs w:val="20"/>
              </w:rPr>
              <w:t>Работать по плану, сверять свои действия с целью и, при необходимости, исправлять ошибки самостоятельно.</w:t>
            </w:r>
          </w:p>
          <w:p w:rsidR="00EE0A14" w:rsidRPr="005A5112" w:rsidRDefault="00EE0A14" w:rsidP="00EE0A14">
            <w:pPr>
              <w:tabs>
                <w:tab w:val="left" w:pos="1556"/>
              </w:tabs>
              <w:jc w:val="both"/>
              <w:rPr>
                <w:bCs/>
                <w:sz w:val="20"/>
                <w:szCs w:val="20"/>
              </w:rPr>
            </w:pPr>
            <w:r w:rsidRPr="005A5112">
              <w:rPr>
                <w:bCs/>
                <w:sz w:val="20"/>
                <w:szCs w:val="20"/>
              </w:rPr>
              <w:t>В диалоге с учителем совершенствовать самостоятельно выработанные критерии оценки</w:t>
            </w:r>
          </w:p>
          <w:p w:rsidR="00EE0A14" w:rsidRPr="005A5112" w:rsidRDefault="00EE0A14" w:rsidP="00EE0A14">
            <w:pPr>
              <w:tabs>
                <w:tab w:val="left" w:pos="1556"/>
              </w:tabs>
              <w:jc w:val="both"/>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p>
          <w:p w:rsidR="00EE0A14" w:rsidRPr="005A5112" w:rsidRDefault="00EE0A14" w:rsidP="00EE0A14">
            <w:pPr>
              <w:pStyle w:val="a7"/>
              <w:jc w:val="both"/>
              <w:rPr>
                <w:b w:val="0"/>
                <w:bCs w:val="0"/>
                <w:sz w:val="20"/>
                <w:szCs w:val="20"/>
              </w:rPr>
            </w:pPr>
            <w:r w:rsidRPr="005A5112">
              <w:rPr>
                <w:b w:val="0"/>
                <w:bCs w:val="0"/>
                <w:sz w:val="20"/>
                <w:szCs w:val="20"/>
              </w:rPr>
              <w:t xml:space="preserve">Анализировать, сравнивать, классифицировать и </w:t>
            </w:r>
            <w:r w:rsidRPr="005A5112">
              <w:rPr>
                <w:b w:val="0"/>
                <w:bCs w:val="0"/>
                <w:sz w:val="20"/>
                <w:szCs w:val="20"/>
              </w:rPr>
              <w:lastRenderedPageBreak/>
              <w:t>обобщать факты и явления. Выявлять причины и следствия простых явлений.</w:t>
            </w:r>
          </w:p>
          <w:p w:rsidR="00EE0A14" w:rsidRPr="005A5112" w:rsidRDefault="00EE0A14" w:rsidP="00EE0A14">
            <w:pPr>
              <w:pStyle w:val="a7"/>
              <w:jc w:val="both"/>
              <w:rPr>
                <w:b w:val="0"/>
                <w:bCs w:val="0"/>
                <w:sz w:val="20"/>
                <w:szCs w:val="20"/>
              </w:rPr>
            </w:pPr>
            <w:r w:rsidRPr="005A5112">
              <w:rPr>
                <w:b w:val="0"/>
                <w:bCs w:val="0"/>
                <w:sz w:val="20"/>
                <w:szCs w:val="20"/>
              </w:rPr>
              <w:t xml:space="preserve">Производить поиск информации. </w:t>
            </w:r>
          </w:p>
          <w:p w:rsidR="00EE0A14" w:rsidRPr="005A5112" w:rsidRDefault="00EE0A14" w:rsidP="00EE0A14">
            <w:pPr>
              <w:tabs>
                <w:tab w:val="left" w:pos="1556"/>
              </w:tabs>
              <w:jc w:val="both"/>
              <w:rPr>
                <w:b/>
                <w:color w:val="000000"/>
                <w:kern w:val="24"/>
                <w:sz w:val="20"/>
                <w:szCs w:val="20"/>
                <w:u w:val="single"/>
              </w:rPr>
            </w:pPr>
            <w:r w:rsidRPr="005A5112">
              <w:rPr>
                <w:b/>
                <w:color w:val="000000"/>
                <w:kern w:val="24"/>
                <w:sz w:val="20"/>
                <w:szCs w:val="20"/>
                <w:u w:val="single"/>
              </w:rPr>
              <w:t>Коммуникативные УУД:</w:t>
            </w:r>
          </w:p>
          <w:p w:rsidR="00EE0A14" w:rsidRPr="005A5112" w:rsidRDefault="00EE0A14" w:rsidP="00EE0A14">
            <w:pPr>
              <w:jc w:val="both"/>
              <w:rPr>
                <w:sz w:val="20"/>
                <w:szCs w:val="20"/>
              </w:rPr>
            </w:pPr>
            <w:r w:rsidRPr="005A5112">
              <w:rPr>
                <w:b/>
                <w:sz w:val="20"/>
                <w:szCs w:val="20"/>
              </w:rPr>
              <w:t>осуществлять учебное взаимодействие в группе</w:t>
            </w:r>
          </w:p>
        </w:tc>
        <w:tc>
          <w:tcPr>
            <w:tcW w:w="2126" w:type="dxa"/>
            <w:vMerge w:val="restart"/>
          </w:tcPr>
          <w:p w:rsidR="00EE0A14" w:rsidRPr="005A5112" w:rsidRDefault="00EE0A14" w:rsidP="00EE0A14">
            <w:pPr>
              <w:tabs>
                <w:tab w:val="left" w:pos="1556"/>
              </w:tabs>
              <w:jc w:val="both"/>
              <w:rPr>
                <w:b/>
                <w:color w:val="000000"/>
                <w:kern w:val="24"/>
                <w:sz w:val="20"/>
                <w:szCs w:val="20"/>
                <w:u w:val="single"/>
              </w:rPr>
            </w:pPr>
            <w:r w:rsidRPr="005A5112">
              <w:rPr>
                <w:b/>
                <w:color w:val="000000"/>
                <w:kern w:val="24"/>
                <w:sz w:val="20"/>
                <w:szCs w:val="20"/>
                <w:u w:val="single"/>
              </w:rPr>
              <w:lastRenderedPageBreak/>
              <w:t>Регулятивные УУД:</w:t>
            </w:r>
          </w:p>
          <w:p w:rsidR="00EE0A14" w:rsidRPr="005A5112" w:rsidRDefault="00EE0A14" w:rsidP="00EE0A14">
            <w:pPr>
              <w:pStyle w:val="a7"/>
              <w:jc w:val="both"/>
              <w:rPr>
                <w:sz w:val="20"/>
                <w:szCs w:val="20"/>
              </w:rPr>
            </w:pPr>
            <w:r w:rsidRPr="005A5112">
              <w:rPr>
                <w:b w:val="0"/>
                <w:sz w:val="20"/>
                <w:szCs w:val="20"/>
              </w:rPr>
              <w:t>Работая по плану, сверять свои действия с целью и, при необходимости, исправлять ошибки самостоятельно</w:t>
            </w:r>
            <w:r w:rsidRPr="005A5112">
              <w:rPr>
                <w:sz w:val="20"/>
                <w:szCs w:val="20"/>
              </w:rPr>
              <w:t>.</w:t>
            </w:r>
          </w:p>
          <w:p w:rsidR="00EE0A14" w:rsidRPr="005A5112" w:rsidRDefault="00EE0A14" w:rsidP="00EE0A14">
            <w:pPr>
              <w:tabs>
                <w:tab w:val="left" w:pos="1556"/>
              </w:tabs>
              <w:jc w:val="both"/>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r w:rsidRPr="005A5112">
              <w:rPr>
                <w:sz w:val="20"/>
                <w:szCs w:val="20"/>
              </w:rPr>
              <w:t xml:space="preserve">Создавать схематические модели с выделением существенных характеристик объекта.  </w:t>
            </w:r>
          </w:p>
          <w:p w:rsidR="00EE0A14" w:rsidRPr="005A5112" w:rsidRDefault="00EE0A14" w:rsidP="00EE0A14">
            <w:pPr>
              <w:jc w:val="both"/>
              <w:rPr>
                <w:sz w:val="20"/>
                <w:szCs w:val="20"/>
              </w:rPr>
            </w:pPr>
            <w:r w:rsidRPr="005A5112">
              <w:rPr>
                <w:b/>
                <w:color w:val="000000"/>
                <w:kern w:val="24"/>
                <w:sz w:val="20"/>
                <w:szCs w:val="20"/>
                <w:u w:val="single"/>
              </w:rPr>
              <w:t>Коммуникативные УУД:</w:t>
            </w:r>
            <w:r w:rsidRPr="005A5112">
              <w:rPr>
                <w:b/>
                <w:sz w:val="20"/>
                <w:szCs w:val="20"/>
              </w:rPr>
              <w:t xml:space="preserve"> </w:t>
            </w:r>
            <w:r w:rsidRPr="005A5112">
              <w:rPr>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val="restart"/>
          </w:tcPr>
          <w:p w:rsidR="00EE0A14" w:rsidRPr="005A5112" w:rsidRDefault="00EE0A14" w:rsidP="00F77F77">
            <w:pPr>
              <w:jc w:val="center"/>
              <w:rPr>
                <w:sz w:val="20"/>
                <w:szCs w:val="20"/>
              </w:rPr>
            </w:pPr>
            <w:r w:rsidRPr="005A5112">
              <w:rPr>
                <w:sz w:val="20"/>
                <w:szCs w:val="20"/>
              </w:rPr>
              <w:t>Техника выполнения упражнения</w:t>
            </w:r>
          </w:p>
        </w:tc>
        <w:tc>
          <w:tcPr>
            <w:tcW w:w="709" w:type="dxa"/>
            <w:textDirection w:val="btLr"/>
          </w:tcPr>
          <w:p w:rsidR="00EE0A14" w:rsidRPr="005A5112" w:rsidRDefault="00EE0A14" w:rsidP="006E65BA">
            <w:pPr>
              <w:ind w:left="113" w:right="113"/>
              <w:jc w:val="center"/>
              <w:rPr>
                <w:sz w:val="20"/>
                <w:szCs w:val="20"/>
              </w:rPr>
            </w:pPr>
            <w:r>
              <w:rPr>
                <w:sz w:val="20"/>
                <w:szCs w:val="20"/>
              </w:rPr>
              <w:t>ноябрь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Pr>
                <w:sz w:val="20"/>
                <w:szCs w:val="20"/>
              </w:rPr>
              <w:t>10</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Удары по воротам с 12 метров по катящемуся мячу. Удары по неподвижному мячу.</w:t>
            </w:r>
          </w:p>
        </w:tc>
        <w:tc>
          <w:tcPr>
            <w:tcW w:w="2835" w:type="dxa"/>
          </w:tcPr>
          <w:p w:rsidR="00EE0A14" w:rsidRPr="00F77F77" w:rsidRDefault="00EE0A14" w:rsidP="00F77F77">
            <w:pPr>
              <w:widowControl w:val="0"/>
              <w:suppressAutoHyphens/>
              <w:rPr>
                <w:sz w:val="20"/>
                <w:szCs w:val="20"/>
              </w:rPr>
            </w:pPr>
            <w:r w:rsidRPr="00F77F77">
              <w:rPr>
                <w:sz w:val="20"/>
                <w:szCs w:val="20"/>
              </w:rPr>
              <w:t>Бег 30 м.</w:t>
            </w:r>
          </w:p>
          <w:p w:rsidR="00EE0A14" w:rsidRPr="00F77F77" w:rsidRDefault="00EE0A14" w:rsidP="00F77F77">
            <w:pPr>
              <w:widowControl w:val="0"/>
              <w:suppressAutoHyphens/>
              <w:rPr>
                <w:sz w:val="20"/>
                <w:szCs w:val="20"/>
              </w:rPr>
            </w:pPr>
            <w:r w:rsidRPr="00F77F77">
              <w:rPr>
                <w:sz w:val="20"/>
                <w:szCs w:val="20"/>
              </w:rPr>
              <w:t>Прыжок в длину.</w:t>
            </w:r>
          </w:p>
          <w:p w:rsidR="00EE0A14" w:rsidRPr="00F77F77" w:rsidRDefault="00EE0A14" w:rsidP="00F77F77">
            <w:pPr>
              <w:widowControl w:val="0"/>
              <w:suppressAutoHyphens/>
              <w:rPr>
                <w:sz w:val="20"/>
                <w:szCs w:val="20"/>
              </w:rPr>
            </w:pPr>
            <w:r w:rsidRPr="00F77F77">
              <w:rPr>
                <w:sz w:val="20"/>
                <w:szCs w:val="20"/>
              </w:rPr>
              <w:t>Метание 5 теннисных мячей на точность.</w:t>
            </w:r>
          </w:p>
          <w:p w:rsidR="00EE0A14" w:rsidRPr="00F77F77" w:rsidRDefault="00EE0A14" w:rsidP="00F77F77">
            <w:pPr>
              <w:widowControl w:val="0"/>
              <w:suppressAutoHyphens/>
              <w:rPr>
                <w:sz w:val="20"/>
                <w:szCs w:val="20"/>
              </w:rPr>
            </w:pPr>
            <w:r w:rsidRPr="00F77F77">
              <w:rPr>
                <w:sz w:val="20"/>
                <w:szCs w:val="20"/>
              </w:rPr>
              <w:t>Бег 200 м.</w:t>
            </w:r>
          </w:p>
          <w:p w:rsidR="00EE0A14" w:rsidRPr="00F77F77" w:rsidRDefault="00EE0A14" w:rsidP="00F77F77">
            <w:pPr>
              <w:widowControl w:val="0"/>
              <w:suppressAutoHyphens/>
              <w:rPr>
                <w:sz w:val="20"/>
                <w:szCs w:val="20"/>
              </w:rPr>
            </w:pPr>
            <w:r w:rsidRPr="00F77F77">
              <w:rPr>
                <w:sz w:val="20"/>
                <w:szCs w:val="20"/>
              </w:rPr>
              <w:t>Удар футбольного мяча.</w:t>
            </w:r>
          </w:p>
          <w:p w:rsidR="00EE0A14" w:rsidRPr="00F77F77" w:rsidRDefault="00EE0A14" w:rsidP="00F77F77">
            <w:pPr>
              <w:widowControl w:val="0"/>
              <w:suppressAutoHyphens/>
              <w:rPr>
                <w:sz w:val="20"/>
                <w:szCs w:val="20"/>
              </w:rPr>
            </w:pPr>
            <w:r w:rsidRPr="00F77F77">
              <w:rPr>
                <w:sz w:val="20"/>
                <w:szCs w:val="20"/>
              </w:rPr>
              <w:t>выбрасывание футбольного мяча</w:t>
            </w:r>
          </w:p>
          <w:p w:rsidR="00EE0A14" w:rsidRPr="00F77F77" w:rsidRDefault="00EE0A14" w:rsidP="00F77F77">
            <w:pPr>
              <w:widowControl w:val="0"/>
              <w:suppressAutoHyphens/>
              <w:rPr>
                <w:sz w:val="20"/>
                <w:szCs w:val="20"/>
              </w:rPr>
            </w:pPr>
            <w:r w:rsidRPr="00F77F77">
              <w:rPr>
                <w:sz w:val="20"/>
                <w:szCs w:val="20"/>
              </w:rPr>
              <w:t>Преодоление спортивно-технической полосы, включающей ведение мяча 10 м, обводку трёх стоек на отрезке 12 м и удар в цель (2,5 х 1,2 м) с 6 м.</w:t>
            </w:r>
          </w:p>
          <w:p w:rsidR="00EE0A14" w:rsidRPr="00F77F77" w:rsidRDefault="00EE0A14" w:rsidP="00F77F77">
            <w:pPr>
              <w:widowControl w:val="0"/>
              <w:suppressAutoHyphens/>
              <w:rPr>
                <w:sz w:val="20"/>
                <w:szCs w:val="20"/>
              </w:rPr>
            </w:pPr>
            <w:r w:rsidRPr="00F77F77">
              <w:rPr>
                <w:sz w:val="20"/>
                <w:szCs w:val="20"/>
              </w:rPr>
              <w:t>Игра с вратарями</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41AA">
              <w:rPr>
                <w:sz w:val="20"/>
                <w:szCs w:val="20"/>
              </w:rPr>
              <w:t>ноябрь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Pr>
                <w:sz w:val="20"/>
                <w:szCs w:val="20"/>
              </w:rPr>
              <w:t>11</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Удары по летящему мячу. Учебно-тренировочная игра в футбол.</w:t>
            </w:r>
          </w:p>
        </w:tc>
        <w:tc>
          <w:tcPr>
            <w:tcW w:w="2835" w:type="dxa"/>
          </w:tcPr>
          <w:p w:rsidR="00EE0A14" w:rsidRPr="00F77F77" w:rsidRDefault="00EE0A14" w:rsidP="00F77F77">
            <w:pPr>
              <w:widowControl w:val="0"/>
              <w:numPr>
                <w:ilvl w:val="0"/>
                <w:numId w:val="16"/>
              </w:numPr>
              <w:suppressAutoHyphens/>
              <w:jc w:val="both"/>
              <w:rPr>
                <w:sz w:val="20"/>
                <w:szCs w:val="20"/>
              </w:rPr>
            </w:pPr>
            <w:r w:rsidRPr="00F77F77">
              <w:rPr>
                <w:sz w:val="20"/>
                <w:szCs w:val="20"/>
              </w:rPr>
              <w:t>Обучение ведению мяча серединой подъёма с остановкой его подошвой во время ведения.</w:t>
            </w:r>
          </w:p>
          <w:p w:rsidR="00EE0A14" w:rsidRPr="00F77F77" w:rsidRDefault="00EE0A14" w:rsidP="00F77F77">
            <w:pPr>
              <w:widowControl w:val="0"/>
              <w:numPr>
                <w:ilvl w:val="0"/>
                <w:numId w:val="16"/>
              </w:numPr>
              <w:suppressAutoHyphens/>
              <w:jc w:val="both"/>
              <w:rPr>
                <w:sz w:val="20"/>
                <w:szCs w:val="20"/>
              </w:rPr>
            </w:pPr>
            <w:r w:rsidRPr="00F77F77">
              <w:rPr>
                <w:sz w:val="20"/>
                <w:szCs w:val="20"/>
              </w:rPr>
              <w:t>Встречная эстафета с ведением мяча.</w:t>
            </w:r>
          </w:p>
          <w:p w:rsidR="00EE0A14" w:rsidRPr="00F77F77" w:rsidRDefault="00EE0A14" w:rsidP="00F77F77">
            <w:pPr>
              <w:widowControl w:val="0"/>
              <w:numPr>
                <w:ilvl w:val="0"/>
                <w:numId w:val="16"/>
              </w:numPr>
              <w:suppressAutoHyphens/>
              <w:jc w:val="both"/>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16"/>
              </w:numPr>
              <w:suppressAutoHyphens/>
              <w:jc w:val="both"/>
              <w:rPr>
                <w:sz w:val="20"/>
                <w:szCs w:val="20"/>
              </w:rPr>
            </w:pPr>
            <w:r w:rsidRPr="00F77F77">
              <w:rPr>
                <w:sz w:val="20"/>
                <w:szCs w:val="20"/>
              </w:rPr>
              <w:t>Игра с вратарями</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41AA">
              <w:rPr>
                <w:sz w:val="20"/>
                <w:szCs w:val="20"/>
              </w:rPr>
              <w:t>ноябрь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Pr="005A5112" w:rsidRDefault="00EE0A14" w:rsidP="00F77F77">
            <w:pPr>
              <w:jc w:val="center"/>
              <w:rPr>
                <w:sz w:val="20"/>
                <w:szCs w:val="20"/>
              </w:rPr>
            </w:pPr>
            <w:r>
              <w:rPr>
                <w:sz w:val="20"/>
                <w:szCs w:val="20"/>
              </w:rPr>
              <w:t>12</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раннее изученного материала. Двухсторонняя игра в футбол по основным правилам.</w:t>
            </w:r>
          </w:p>
        </w:tc>
        <w:tc>
          <w:tcPr>
            <w:tcW w:w="2835" w:type="dxa"/>
          </w:tcPr>
          <w:p w:rsidR="00EE0A14" w:rsidRPr="00F77F77" w:rsidRDefault="00EE0A14" w:rsidP="00F77F77">
            <w:pPr>
              <w:widowControl w:val="0"/>
              <w:numPr>
                <w:ilvl w:val="0"/>
                <w:numId w:val="17"/>
              </w:numPr>
              <w:suppressAutoHyphens/>
              <w:jc w:val="both"/>
              <w:rPr>
                <w:sz w:val="20"/>
                <w:szCs w:val="20"/>
              </w:rPr>
            </w:pPr>
            <w:r w:rsidRPr="00F77F77">
              <w:rPr>
                <w:sz w:val="20"/>
                <w:szCs w:val="20"/>
              </w:rPr>
              <w:t>Обучение ударам средней частью подъёма.</w:t>
            </w:r>
          </w:p>
          <w:p w:rsidR="00EE0A14" w:rsidRPr="00F77F77" w:rsidRDefault="00EE0A14" w:rsidP="00F77F77">
            <w:pPr>
              <w:widowControl w:val="0"/>
              <w:numPr>
                <w:ilvl w:val="0"/>
                <w:numId w:val="17"/>
              </w:numPr>
              <w:suppressAutoHyphens/>
              <w:jc w:val="both"/>
              <w:rPr>
                <w:sz w:val="20"/>
                <w:szCs w:val="20"/>
              </w:rPr>
            </w:pPr>
            <w:r w:rsidRPr="00F77F77">
              <w:rPr>
                <w:sz w:val="20"/>
                <w:szCs w:val="20"/>
              </w:rPr>
              <w:t>Совершенствование остановки мяча подошвой.</w:t>
            </w:r>
          </w:p>
          <w:p w:rsidR="00EE0A14" w:rsidRPr="00F77F77" w:rsidRDefault="00EE0A14" w:rsidP="00F77F77">
            <w:pPr>
              <w:widowControl w:val="0"/>
              <w:numPr>
                <w:ilvl w:val="0"/>
                <w:numId w:val="17"/>
              </w:numPr>
              <w:suppressAutoHyphens/>
              <w:jc w:val="both"/>
              <w:rPr>
                <w:sz w:val="20"/>
                <w:szCs w:val="20"/>
              </w:rPr>
            </w:pPr>
            <w:r w:rsidRPr="00F77F77">
              <w:rPr>
                <w:sz w:val="20"/>
                <w:szCs w:val="20"/>
              </w:rPr>
              <w:t>Подвижная игра с элементами футбола.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41AA">
              <w:rPr>
                <w:sz w:val="20"/>
                <w:szCs w:val="20"/>
              </w:rPr>
              <w:t>ноябрь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13</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Обучение: навесная передача и прием летящего мяча (грудью, головой, бедром, стопой).</w:t>
            </w:r>
          </w:p>
        </w:tc>
        <w:tc>
          <w:tcPr>
            <w:tcW w:w="2835" w:type="dxa"/>
          </w:tcPr>
          <w:p w:rsidR="00EE0A14" w:rsidRPr="00F77F77" w:rsidRDefault="00EE0A14" w:rsidP="00F77F77">
            <w:pPr>
              <w:widowControl w:val="0"/>
              <w:numPr>
                <w:ilvl w:val="0"/>
                <w:numId w:val="18"/>
              </w:numPr>
              <w:suppressAutoHyphens/>
              <w:jc w:val="both"/>
              <w:rPr>
                <w:sz w:val="20"/>
                <w:szCs w:val="20"/>
              </w:rPr>
            </w:pPr>
            <w:r w:rsidRPr="00F77F77">
              <w:rPr>
                <w:sz w:val="20"/>
                <w:szCs w:val="20"/>
              </w:rPr>
              <w:t>Обучение ударам средней частью подъёма по неподвижному мячу.</w:t>
            </w:r>
          </w:p>
          <w:p w:rsidR="00EE0A14" w:rsidRPr="00F77F77" w:rsidRDefault="00EE0A14" w:rsidP="00F77F77">
            <w:pPr>
              <w:widowControl w:val="0"/>
              <w:numPr>
                <w:ilvl w:val="0"/>
                <w:numId w:val="18"/>
              </w:numPr>
              <w:suppressAutoHyphens/>
              <w:jc w:val="both"/>
              <w:rPr>
                <w:sz w:val="20"/>
                <w:szCs w:val="20"/>
              </w:rPr>
            </w:pPr>
            <w:r w:rsidRPr="00F77F77">
              <w:rPr>
                <w:sz w:val="20"/>
                <w:szCs w:val="20"/>
              </w:rPr>
              <w:t>Совершенствование остановки мяча подошвой.</w:t>
            </w:r>
          </w:p>
          <w:p w:rsidR="00EE0A14" w:rsidRPr="00F77F77" w:rsidRDefault="00EE0A14" w:rsidP="00F77F77">
            <w:pPr>
              <w:widowControl w:val="0"/>
              <w:numPr>
                <w:ilvl w:val="0"/>
                <w:numId w:val="18"/>
              </w:numPr>
              <w:suppressAutoHyphens/>
              <w:jc w:val="both"/>
              <w:rPr>
                <w:sz w:val="20"/>
                <w:szCs w:val="20"/>
              </w:rPr>
            </w:pPr>
            <w:r w:rsidRPr="00F77F77">
              <w:rPr>
                <w:sz w:val="20"/>
                <w:szCs w:val="20"/>
              </w:rPr>
              <w:t xml:space="preserve">Игра с вратарями </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val="restart"/>
          </w:tcPr>
          <w:p w:rsidR="00EE0A14" w:rsidRPr="005A5112" w:rsidRDefault="00EE0A14" w:rsidP="00F77F77">
            <w:pPr>
              <w:jc w:val="center"/>
              <w:rPr>
                <w:sz w:val="20"/>
                <w:szCs w:val="20"/>
              </w:rPr>
            </w:pPr>
            <w:r w:rsidRPr="005A5112">
              <w:rPr>
                <w:sz w:val="20"/>
                <w:szCs w:val="20"/>
              </w:rPr>
              <w:t>Техника выполнения упражнения</w:t>
            </w:r>
          </w:p>
        </w:tc>
        <w:tc>
          <w:tcPr>
            <w:tcW w:w="709" w:type="dxa"/>
            <w:textDirection w:val="btLr"/>
          </w:tcPr>
          <w:p w:rsidR="00EE0A14" w:rsidRPr="005A5112" w:rsidRDefault="00EE0A14" w:rsidP="006E65BA">
            <w:pPr>
              <w:ind w:left="113" w:right="113"/>
              <w:jc w:val="center"/>
              <w:rPr>
                <w:sz w:val="20"/>
                <w:szCs w:val="20"/>
              </w:rPr>
            </w:pPr>
            <w:r>
              <w:rPr>
                <w:sz w:val="20"/>
                <w:szCs w:val="20"/>
              </w:rPr>
              <w:t>декабрь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14</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навесная передача и прием летящего мяча (грудью, головой, бедром, стопой).</w:t>
            </w:r>
          </w:p>
          <w:p w:rsidR="00EE0A14" w:rsidRPr="00EB0A91" w:rsidRDefault="00EE0A14" w:rsidP="00F77F77">
            <w:pPr>
              <w:rPr>
                <w:sz w:val="20"/>
                <w:szCs w:val="20"/>
              </w:rPr>
            </w:pPr>
            <w:r w:rsidRPr="00EB0A91">
              <w:rPr>
                <w:sz w:val="20"/>
                <w:szCs w:val="20"/>
              </w:rPr>
              <w:t>Обучение: угловой удар (расстановка игроков).</w:t>
            </w:r>
          </w:p>
        </w:tc>
        <w:tc>
          <w:tcPr>
            <w:tcW w:w="2835" w:type="dxa"/>
          </w:tcPr>
          <w:p w:rsidR="00EE0A14" w:rsidRPr="00F77F77" w:rsidRDefault="00EE0A14" w:rsidP="00F77F77">
            <w:pPr>
              <w:rPr>
                <w:sz w:val="20"/>
                <w:szCs w:val="20"/>
              </w:rPr>
            </w:pPr>
            <w:r w:rsidRPr="00F77F77">
              <w:rPr>
                <w:sz w:val="20"/>
                <w:szCs w:val="20"/>
              </w:rPr>
              <w:t>1. Совершенствование ударов средней частью подъёма по неподвижному мячу.</w:t>
            </w:r>
          </w:p>
          <w:p w:rsidR="00EE0A14" w:rsidRPr="00F77F77" w:rsidRDefault="00EE0A14" w:rsidP="00F77F77">
            <w:pPr>
              <w:rPr>
                <w:sz w:val="20"/>
                <w:szCs w:val="20"/>
              </w:rPr>
            </w:pPr>
            <w:r w:rsidRPr="00F77F77">
              <w:rPr>
                <w:sz w:val="20"/>
                <w:szCs w:val="20"/>
              </w:rPr>
              <w:t>2. Подвижная игра с элементами футбола.</w:t>
            </w:r>
          </w:p>
          <w:p w:rsidR="00EE0A14" w:rsidRPr="00F77F77" w:rsidRDefault="00EE0A14" w:rsidP="00F77F77">
            <w:pPr>
              <w:rPr>
                <w:sz w:val="20"/>
                <w:szCs w:val="20"/>
              </w:rPr>
            </w:pPr>
            <w:r w:rsidRPr="00F77F77">
              <w:rPr>
                <w:sz w:val="20"/>
                <w:szCs w:val="20"/>
              </w:rPr>
              <w:t>3. Учебная игра.</w:t>
            </w:r>
          </w:p>
          <w:p w:rsidR="00EE0A14" w:rsidRPr="00F77F77" w:rsidRDefault="00EE0A14" w:rsidP="00F77F77">
            <w:pPr>
              <w:rPr>
                <w:sz w:val="20"/>
                <w:szCs w:val="20"/>
              </w:rPr>
            </w:pP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21D86">
              <w:rPr>
                <w:sz w:val="20"/>
                <w:szCs w:val="20"/>
              </w:rPr>
              <w:t>декабрь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15</w:t>
            </w:r>
          </w:p>
        </w:tc>
        <w:tc>
          <w:tcPr>
            <w:tcW w:w="850" w:type="dxa"/>
            <w:vMerge w:val="restart"/>
            <w:textDirection w:val="btLr"/>
          </w:tcPr>
          <w:p w:rsidR="00EE0A14" w:rsidRPr="005A5112" w:rsidRDefault="00EE0A14" w:rsidP="00EB0A91">
            <w:pPr>
              <w:ind w:left="113" w:right="113"/>
              <w:jc w:val="center"/>
              <w:rPr>
                <w:sz w:val="20"/>
                <w:szCs w:val="20"/>
              </w:rPr>
            </w:pPr>
            <w:r>
              <w:rPr>
                <w:b/>
              </w:rPr>
              <w:t>Мини-футбол 34 часа</w:t>
            </w:r>
          </w:p>
        </w:tc>
        <w:tc>
          <w:tcPr>
            <w:tcW w:w="1985" w:type="dxa"/>
          </w:tcPr>
          <w:p w:rsidR="00EE0A14" w:rsidRPr="00EB0A91" w:rsidRDefault="00EE0A14" w:rsidP="00F77F77">
            <w:pPr>
              <w:rPr>
                <w:sz w:val="20"/>
                <w:szCs w:val="20"/>
              </w:rPr>
            </w:pPr>
            <w:r w:rsidRPr="00EB0A91">
              <w:rPr>
                <w:sz w:val="20"/>
                <w:szCs w:val="20"/>
              </w:rPr>
              <w:t xml:space="preserve">Совершенствование раннее изученного материала. </w:t>
            </w:r>
          </w:p>
          <w:p w:rsidR="00EE0A14" w:rsidRPr="00EB0A91" w:rsidRDefault="00EE0A14" w:rsidP="00F77F77">
            <w:pPr>
              <w:rPr>
                <w:sz w:val="20"/>
                <w:szCs w:val="20"/>
              </w:rPr>
            </w:pPr>
            <w:r w:rsidRPr="00EB0A91">
              <w:rPr>
                <w:sz w:val="20"/>
                <w:szCs w:val="20"/>
              </w:rPr>
              <w:t>Обучение: удар головой по воротам.</w:t>
            </w:r>
          </w:p>
        </w:tc>
        <w:tc>
          <w:tcPr>
            <w:tcW w:w="2835" w:type="dxa"/>
          </w:tcPr>
          <w:p w:rsidR="00EE0A14" w:rsidRPr="00F77F77" w:rsidRDefault="00EE0A14" w:rsidP="00F77F77">
            <w:pPr>
              <w:rPr>
                <w:sz w:val="20"/>
                <w:szCs w:val="20"/>
              </w:rPr>
            </w:pPr>
            <w:r w:rsidRPr="00F77F77">
              <w:rPr>
                <w:sz w:val="20"/>
                <w:szCs w:val="20"/>
              </w:rPr>
              <w:t>1. Обучение ударам внутренней частью подъёма по неподвижному и катящемуся мячу.</w:t>
            </w:r>
          </w:p>
          <w:p w:rsidR="00EE0A14" w:rsidRPr="00F77F77" w:rsidRDefault="00EE0A14" w:rsidP="00F77F77">
            <w:pPr>
              <w:rPr>
                <w:sz w:val="20"/>
                <w:szCs w:val="20"/>
              </w:rPr>
            </w:pPr>
            <w:r w:rsidRPr="00F77F77">
              <w:rPr>
                <w:sz w:val="20"/>
                <w:szCs w:val="20"/>
              </w:rPr>
              <w:t>Преодоление спортивно-технической полосы, включающей ведение мяча 10 м, обводку трёх стоек на отрезке 12 м и удар в ворота с 6 м.</w:t>
            </w:r>
          </w:p>
          <w:p w:rsidR="00EE0A14" w:rsidRPr="00F77F77" w:rsidRDefault="00EE0A14" w:rsidP="00F77F77">
            <w:pPr>
              <w:rPr>
                <w:sz w:val="20"/>
                <w:szCs w:val="20"/>
              </w:rPr>
            </w:pPr>
            <w:r w:rsidRPr="00F77F77">
              <w:rPr>
                <w:sz w:val="20"/>
                <w:szCs w:val="20"/>
              </w:rPr>
              <w:t xml:space="preserve">3. Игра с вратарями </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val="restart"/>
          </w:tcPr>
          <w:p w:rsidR="00EE0A14" w:rsidRPr="005A5112" w:rsidRDefault="00EE0A14" w:rsidP="00EE0A14">
            <w:pPr>
              <w:tabs>
                <w:tab w:val="left" w:pos="1556"/>
              </w:tabs>
              <w:jc w:val="both"/>
              <w:rPr>
                <w:b/>
                <w:color w:val="000000"/>
                <w:kern w:val="24"/>
                <w:sz w:val="20"/>
                <w:szCs w:val="20"/>
                <w:u w:val="single"/>
              </w:rPr>
            </w:pPr>
            <w:r w:rsidRPr="005A5112">
              <w:rPr>
                <w:b/>
                <w:color w:val="000000"/>
                <w:kern w:val="24"/>
                <w:sz w:val="20"/>
                <w:szCs w:val="20"/>
                <w:u w:val="single"/>
              </w:rPr>
              <w:t>Регулятивные УУД:</w:t>
            </w:r>
          </w:p>
          <w:p w:rsidR="00EE0A14" w:rsidRPr="005A5112" w:rsidRDefault="00EE0A14" w:rsidP="00EE0A14">
            <w:pPr>
              <w:pStyle w:val="a9"/>
              <w:spacing w:after="0" w:line="240" w:lineRule="auto"/>
              <w:ind w:left="0"/>
              <w:jc w:val="both"/>
              <w:rPr>
                <w:rFonts w:ascii="Times New Roman" w:hAnsi="Times New Roman"/>
                <w:sz w:val="20"/>
                <w:szCs w:val="20"/>
              </w:rPr>
            </w:pPr>
            <w:r w:rsidRPr="005A5112">
              <w:rPr>
                <w:rFonts w:ascii="Times New Roman" w:hAnsi="Times New Roman"/>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E0A14" w:rsidRPr="005A5112" w:rsidRDefault="00EE0A14" w:rsidP="00EE0A14">
            <w:pPr>
              <w:pStyle w:val="a7"/>
              <w:jc w:val="both"/>
              <w:rPr>
                <w:b w:val="0"/>
                <w:bCs w:val="0"/>
                <w:sz w:val="20"/>
                <w:szCs w:val="20"/>
              </w:rPr>
            </w:pPr>
            <w:r w:rsidRPr="005A5112">
              <w:rPr>
                <w:b w:val="0"/>
                <w:bCs w:val="0"/>
                <w:sz w:val="20"/>
                <w:szCs w:val="20"/>
              </w:rPr>
              <w:t>Работая по плану, сверять свои действия с целью и, при необходимости, исправлять ошибки самостоятельно.</w:t>
            </w:r>
          </w:p>
          <w:p w:rsidR="00EE0A14" w:rsidRPr="005A5112" w:rsidRDefault="00EE0A14" w:rsidP="00EE0A14">
            <w:pPr>
              <w:tabs>
                <w:tab w:val="left" w:pos="1556"/>
              </w:tabs>
              <w:jc w:val="both"/>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p>
          <w:p w:rsidR="00EE0A14" w:rsidRPr="005A5112" w:rsidRDefault="00EE0A14" w:rsidP="00EE0A14">
            <w:pPr>
              <w:pStyle w:val="a7"/>
              <w:jc w:val="both"/>
              <w:rPr>
                <w:b w:val="0"/>
                <w:bCs w:val="0"/>
                <w:sz w:val="20"/>
                <w:szCs w:val="20"/>
              </w:rPr>
            </w:pPr>
            <w:r w:rsidRPr="005A5112">
              <w:rPr>
                <w:b w:val="0"/>
                <w:bCs w:val="0"/>
                <w:sz w:val="20"/>
                <w:szCs w:val="20"/>
              </w:rPr>
              <w:t xml:space="preserve">Уметь определять возможные источники необходимых сведений, анализировать и оценивать </w:t>
            </w:r>
            <w:r w:rsidRPr="005A5112">
              <w:rPr>
                <w:b w:val="0"/>
                <w:bCs w:val="0"/>
                <w:sz w:val="20"/>
                <w:szCs w:val="20"/>
              </w:rPr>
              <w:lastRenderedPageBreak/>
              <w:t xml:space="preserve">достоверность информации. </w:t>
            </w:r>
          </w:p>
          <w:p w:rsidR="00EE0A14" w:rsidRPr="005A5112" w:rsidRDefault="00EE0A14" w:rsidP="00EE0A14">
            <w:pPr>
              <w:tabs>
                <w:tab w:val="left" w:pos="1556"/>
              </w:tabs>
              <w:jc w:val="both"/>
              <w:rPr>
                <w:b/>
                <w:color w:val="000000"/>
                <w:kern w:val="24"/>
                <w:sz w:val="20"/>
                <w:szCs w:val="20"/>
                <w:u w:val="single"/>
              </w:rPr>
            </w:pPr>
            <w:r w:rsidRPr="005A5112">
              <w:rPr>
                <w:b/>
                <w:color w:val="000000"/>
                <w:kern w:val="24"/>
                <w:sz w:val="20"/>
                <w:szCs w:val="20"/>
                <w:u w:val="single"/>
              </w:rPr>
              <w:t>Коммуникативные УУД:</w:t>
            </w:r>
          </w:p>
          <w:p w:rsidR="00EE0A14" w:rsidRPr="00EE0A14" w:rsidRDefault="00EE0A14" w:rsidP="00EE0A14">
            <w:pPr>
              <w:jc w:val="both"/>
              <w:rPr>
                <w:sz w:val="20"/>
                <w:szCs w:val="20"/>
              </w:rPr>
            </w:pPr>
            <w:proofErr w:type="gramStart"/>
            <w:r w:rsidRPr="00EE0A14">
              <w:rPr>
                <w:sz w:val="20"/>
                <w:szCs w:val="20"/>
              </w:rPr>
              <w:t>Само-но</w:t>
            </w:r>
            <w:proofErr w:type="gramEnd"/>
            <w:r w:rsidRPr="00EE0A14">
              <w:rPr>
                <w:sz w:val="20"/>
                <w:szCs w:val="20"/>
              </w:rPr>
              <w:t xml:space="preserve"> организовывать учебное взаимодействие в группе (определять общие цели, распределять роли, договариваться друг с другом и т.д.)</w:t>
            </w:r>
          </w:p>
        </w:tc>
        <w:tc>
          <w:tcPr>
            <w:tcW w:w="850" w:type="dxa"/>
          </w:tcPr>
          <w:p w:rsidR="00EE0A14" w:rsidRPr="005A5112" w:rsidRDefault="00EE0A14" w:rsidP="00282A7A">
            <w:pPr>
              <w:rPr>
                <w:sz w:val="20"/>
                <w:szCs w:val="20"/>
              </w:rPr>
            </w:pPr>
            <w:r w:rsidRPr="005A5112">
              <w:rPr>
                <w:sz w:val="20"/>
                <w:szCs w:val="20"/>
              </w:rPr>
              <w:lastRenderedPageBreak/>
              <w:t>Текущий.</w:t>
            </w:r>
          </w:p>
        </w:tc>
        <w:tc>
          <w:tcPr>
            <w:tcW w:w="1135" w:type="dxa"/>
            <w:vMerge w:val="restart"/>
          </w:tcPr>
          <w:p w:rsidR="00EE0A14" w:rsidRPr="005A5112" w:rsidRDefault="00EE0A14" w:rsidP="00F77F77">
            <w:pPr>
              <w:jc w:val="center"/>
              <w:rPr>
                <w:sz w:val="20"/>
                <w:szCs w:val="20"/>
              </w:rPr>
            </w:pPr>
            <w:r>
              <w:rPr>
                <w:sz w:val="20"/>
                <w:szCs w:val="20"/>
              </w:rPr>
              <w:t>Комплекс упражнений №1</w:t>
            </w:r>
          </w:p>
        </w:tc>
        <w:tc>
          <w:tcPr>
            <w:tcW w:w="709" w:type="dxa"/>
            <w:textDirection w:val="btLr"/>
          </w:tcPr>
          <w:p w:rsidR="00EE0A14" w:rsidRDefault="00EE0A14" w:rsidP="006E65BA">
            <w:pPr>
              <w:ind w:left="113" w:right="113"/>
            </w:pPr>
            <w:r w:rsidRPr="00E21D86">
              <w:rPr>
                <w:sz w:val="20"/>
                <w:szCs w:val="20"/>
              </w:rPr>
              <w:t>декабрь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16</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Изучение технико-тактических действий. Учебно-тренировочная игра в футбол.</w:t>
            </w:r>
          </w:p>
        </w:tc>
        <w:tc>
          <w:tcPr>
            <w:tcW w:w="2835" w:type="dxa"/>
          </w:tcPr>
          <w:p w:rsidR="00EE0A14" w:rsidRPr="00F77F77" w:rsidRDefault="00EE0A14" w:rsidP="00F77F77">
            <w:pPr>
              <w:widowControl w:val="0"/>
              <w:numPr>
                <w:ilvl w:val="0"/>
                <w:numId w:val="19"/>
              </w:numPr>
              <w:suppressAutoHyphens/>
              <w:rPr>
                <w:sz w:val="20"/>
                <w:szCs w:val="20"/>
              </w:rPr>
            </w:pPr>
            <w:r w:rsidRPr="00F77F77">
              <w:rPr>
                <w:sz w:val="20"/>
                <w:szCs w:val="20"/>
              </w:rPr>
              <w:t>Совершенствованию ударов внутренней частью подъёма по неподвижному и катящемуся мячу.</w:t>
            </w:r>
          </w:p>
          <w:p w:rsidR="00EE0A14" w:rsidRPr="00F77F77" w:rsidRDefault="00EE0A14" w:rsidP="00F77F77">
            <w:pPr>
              <w:widowControl w:val="0"/>
              <w:numPr>
                <w:ilvl w:val="0"/>
                <w:numId w:val="19"/>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19"/>
              </w:numPr>
              <w:suppressAutoHyphens/>
              <w:rPr>
                <w:sz w:val="20"/>
                <w:szCs w:val="20"/>
              </w:rPr>
            </w:pPr>
            <w:r w:rsidRPr="00F77F77">
              <w:rPr>
                <w:sz w:val="20"/>
                <w:szCs w:val="20"/>
              </w:rPr>
              <w:t>Игра с вратарями.</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21D86">
              <w:rPr>
                <w:sz w:val="20"/>
                <w:szCs w:val="20"/>
              </w:rPr>
              <w:t>декабрь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17</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 xml:space="preserve">Групповые действия в атаке (игра в одно касание, </w:t>
            </w:r>
            <w:proofErr w:type="spellStart"/>
            <w:r w:rsidRPr="00EB0A91">
              <w:rPr>
                <w:sz w:val="20"/>
                <w:szCs w:val="20"/>
              </w:rPr>
              <w:t>забегания</w:t>
            </w:r>
            <w:proofErr w:type="spellEnd"/>
            <w:r w:rsidRPr="00EB0A91">
              <w:rPr>
                <w:sz w:val="20"/>
                <w:szCs w:val="20"/>
              </w:rPr>
              <w:t xml:space="preserve"> игроков).</w:t>
            </w:r>
          </w:p>
        </w:tc>
        <w:tc>
          <w:tcPr>
            <w:tcW w:w="2835" w:type="dxa"/>
          </w:tcPr>
          <w:p w:rsidR="00EE0A14" w:rsidRPr="00F77F77" w:rsidRDefault="00EE0A14" w:rsidP="00F77F77">
            <w:pPr>
              <w:widowControl w:val="0"/>
              <w:numPr>
                <w:ilvl w:val="0"/>
                <w:numId w:val="20"/>
              </w:numPr>
              <w:suppressAutoHyphens/>
              <w:rPr>
                <w:sz w:val="20"/>
                <w:szCs w:val="20"/>
              </w:rPr>
            </w:pPr>
            <w:r w:rsidRPr="00F77F77">
              <w:rPr>
                <w:sz w:val="20"/>
                <w:szCs w:val="20"/>
              </w:rPr>
              <w:t>Обучение выбиванию мяча носком у партнёра, ведущего мяч сбоку.</w:t>
            </w:r>
          </w:p>
          <w:p w:rsidR="00EE0A14" w:rsidRPr="00F77F77" w:rsidRDefault="00EE0A14" w:rsidP="00F77F77">
            <w:pPr>
              <w:widowControl w:val="0"/>
              <w:numPr>
                <w:ilvl w:val="0"/>
                <w:numId w:val="20"/>
              </w:numPr>
              <w:suppressAutoHyphens/>
              <w:rPr>
                <w:sz w:val="20"/>
                <w:szCs w:val="20"/>
              </w:rPr>
            </w:pPr>
            <w:r w:rsidRPr="00F77F77">
              <w:rPr>
                <w:sz w:val="20"/>
                <w:szCs w:val="20"/>
              </w:rPr>
              <w:t>Обучение отбору мяча выпадом у партнёра, ведущего мяч навстречу.</w:t>
            </w:r>
          </w:p>
          <w:p w:rsidR="00EE0A14" w:rsidRPr="00F77F77" w:rsidRDefault="00EE0A14" w:rsidP="00F77F77">
            <w:pPr>
              <w:widowControl w:val="0"/>
              <w:numPr>
                <w:ilvl w:val="0"/>
                <w:numId w:val="20"/>
              </w:numPr>
              <w:suppressAutoHyphens/>
              <w:rPr>
                <w:sz w:val="20"/>
                <w:szCs w:val="20"/>
              </w:rPr>
            </w:pPr>
            <w:r w:rsidRPr="00F77F77">
              <w:rPr>
                <w:sz w:val="20"/>
                <w:szCs w:val="20"/>
              </w:rPr>
              <w:t>Игра с вратарями</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январь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18</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Индивидуальные действия в атаке (финты, обманные движения, игра корпусом). Учебно-тренировочная игра.</w:t>
            </w:r>
          </w:p>
        </w:tc>
        <w:tc>
          <w:tcPr>
            <w:tcW w:w="2835" w:type="dxa"/>
          </w:tcPr>
          <w:p w:rsidR="00EE0A14" w:rsidRPr="00F77F77" w:rsidRDefault="00EE0A14" w:rsidP="00F77F77">
            <w:pPr>
              <w:widowControl w:val="0"/>
              <w:numPr>
                <w:ilvl w:val="0"/>
                <w:numId w:val="21"/>
              </w:numPr>
              <w:suppressAutoHyphens/>
              <w:rPr>
                <w:sz w:val="20"/>
                <w:szCs w:val="20"/>
              </w:rPr>
            </w:pPr>
            <w:r w:rsidRPr="00F77F77">
              <w:rPr>
                <w:sz w:val="20"/>
                <w:szCs w:val="20"/>
              </w:rPr>
              <w:t>Обучение ведению мяча внутренней стороной стопы с остановкой по зрительному сигналу.</w:t>
            </w:r>
          </w:p>
          <w:p w:rsidR="00EE0A14" w:rsidRPr="00F77F77" w:rsidRDefault="00EE0A14" w:rsidP="00F77F77">
            <w:pPr>
              <w:widowControl w:val="0"/>
              <w:numPr>
                <w:ilvl w:val="0"/>
                <w:numId w:val="21"/>
              </w:numPr>
              <w:suppressAutoHyphens/>
              <w:rPr>
                <w:sz w:val="20"/>
                <w:szCs w:val="20"/>
              </w:rPr>
            </w:pPr>
            <w:r w:rsidRPr="00F77F77">
              <w:rPr>
                <w:sz w:val="20"/>
                <w:szCs w:val="20"/>
              </w:rPr>
              <w:t>Обучение ведению мяча зигзагами.</w:t>
            </w:r>
          </w:p>
          <w:p w:rsidR="00EE0A14" w:rsidRPr="00F77F77" w:rsidRDefault="00EE0A14" w:rsidP="00F77F77">
            <w:pPr>
              <w:widowControl w:val="0"/>
              <w:numPr>
                <w:ilvl w:val="0"/>
                <w:numId w:val="21"/>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21"/>
              </w:numPr>
              <w:suppressAutoHyphens/>
              <w:rPr>
                <w:sz w:val="20"/>
                <w:szCs w:val="20"/>
              </w:rPr>
            </w:pPr>
            <w:r w:rsidRPr="00F77F77">
              <w:rPr>
                <w:sz w:val="20"/>
                <w:szCs w:val="20"/>
              </w:rPr>
              <w:t>Учебная игра.</w:t>
            </w:r>
          </w:p>
          <w:p w:rsidR="00EE0A14" w:rsidRPr="00F77F77" w:rsidRDefault="00EE0A14" w:rsidP="00F77F77">
            <w:pPr>
              <w:ind w:left="360"/>
              <w:rPr>
                <w:sz w:val="20"/>
                <w:szCs w:val="20"/>
              </w:rPr>
            </w:pP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F2179A">
              <w:rPr>
                <w:sz w:val="20"/>
                <w:szCs w:val="20"/>
              </w:rPr>
              <w:t>январь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19</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технико-тактических действий в атаке. Игра в квадрат.</w:t>
            </w:r>
          </w:p>
        </w:tc>
        <w:tc>
          <w:tcPr>
            <w:tcW w:w="2835" w:type="dxa"/>
          </w:tcPr>
          <w:p w:rsidR="00EE0A14" w:rsidRPr="00F77F77" w:rsidRDefault="00EE0A14" w:rsidP="00F77F77">
            <w:pPr>
              <w:widowControl w:val="0"/>
              <w:numPr>
                <w:ilvl w:val="0"/>
                <w:numId w:val="20"/>
              </w:numPr>
              <w:suppressAutoHyphens/>
              <w:rPr>
                <w:sz w:val="20"/>
                <w:szCs w:val="20"/>
              </w:rPr>
            </w:pPr>
            <w:r w:rsidRPr="00F77F77">
              <w:rPr>
                <w:sz w:val="20"/>
                <w:szCs w:val="20"/>
              </w:rPr>
              <w:t>Обучение выбиванию мяча носком у партнёра, ведущего мяч сбоку.</w:t>
            </w:r>
          </w:p>
          <w:p w:rsidR="00EE0A14" w:rsidRPr="00F77F77" w:rsidRDefault="00EE0A14" w:rsidP="00F77F77">
            <w:pPr>
              <w:widowControl w:val="0"/>
              <w:numPr>
                <w:ilvl w:val="0"/>
                <w:numId w:val="20"/>
              </w:numPr>
              <w:suppressAutoHyphens/>
              <w:rPr>
                <w:sz w:val="20"/>
                <w:szCs w:val="20"/>
              </w:rPr>
            </w:pPr>
            <w:r w:rsidRPr="00F77F77">
              <w:rPr>
                <w:sz w:val="20"/>
                <w:szCs w:val="20"/>
              </w:rPr>
              <w:t>Обучение отбору мяча выпадом у партнёра, ведущего мяч навстречу.</w:t>
            </w:r>
          </w:p>
          <w:p w:rsidR="00EE0A14" w:rsidRPr="00F77F77" w:rsidRDefault="00EE0A14" w:rsidP="00F77F77">
            <w:pPr>
              <w:widowControl w:val="0"/>
              <w:numPr>
                <w:ilvl w:val="0"/>
                <w:numId w:val="20"/>
              </w:numPr>
              <w:suppressAutoHyphens/>
              <w:rPr>
                <w:sz w:val="20"/>
                <w:szCs w:val="20"/>
              </w:rPr>
            </w:pPr>
            <w:r w:rsidRPr="00F77F77">
              <w:rPr>
                <w:sz w:val="20"/>
                <w:szCs w:val="20"/>
              </w:rPr>
              <w:t>Игра с вратарями</w:t>
            </w:r>
          </w:p>
        </w:tc>
        <w:tc>
          <w:tcPr>
            <w:tcW w:w="1843" w:type="dxa"/>
            <w:vMerge w:val="restart"/>
          </w:tcPr>
          <w:p w:rsidR="00EE0A14" w:rsidRPr="005A5112" w:rsidRDefault="00EE0A14" w:rsidP="00EE0A14">
            <w:pPr>
              <w:pStyle w:val="a9"/>
              <w:spacing w:line="240" w:lineRule="auto"/>
              <w:ind w:left="0"/>
              <w:jc w:val="both"/>
              <w:rPr>
                <w:rFonts w:ascii="Times New Roman" w:hAnsi="Times New Roman"/>
                <w:sz w:val="20"/>
                <w:szCs w:val="20"/>
              </w:rPr>
            </w:pPr>
            <w:r w:rsidRPr="005A5112">
              <w:rPr>
                <w:rFonts w:ascii="Times New Roman" w:hAnsi="Times New Roman"/>
                <w:sz w:val="20"/>
                <w:szCs w:val="20"/>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0A14" w:rsidRPr="005A5112" w:rsidRDefault="00EE0A14" w:rsidP="00EE0A14">
            <w:pPr>
              <w:jc w:val="both"/>
              <w:rPr>
                <w:sz w:val="20"/>
                <w:szCs w:val="20"/>
              </w:rPr>
            </w:pPr>
            <w:r w:rsidRPr="005A5112">
              <w:rPr>
                <w:sz w:val="20"/>
                <w:szCs w:val="20"/>
              </w:rPr>
              <w:t>умение максимально проявлять физические способности (качества) при выполнении тестовых упражнений по физической культуре</w:t>
            </w: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F2179A">
              <w:rPr>
                <w:sz w:val="20"/>
                <w:szCs w:val="20"/>
              </w:rPr>
              <w:t>январь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20</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Групповые действия в защите (игра в линию, подстраховка игроков и вратаря, опека игроков).</w:t>
            </w:r>
          </w:p>
        </w:tc>
        <w:tc>
          <w:tcPr>
            <w:tcW w:w="2835" w:type="dxa"/>
          </w:tcPr>
          <w:p w:rsidR="00EE0A14" w:rsidRPr="00F77F77" w:rsidRDefault="00EE0A14" w:rsidP="00F77F77">
            <w:pPr>
              <w:widowControl w:val="0"/>
              <w:numPr>
                <w:ilvl w:val="0"/>
                <w:numId w:val="22"/>
              </w:numPr>
              <w:suppressAutoHyphens/>
              <w:rPr>
                <w:sz w:val="20"/>
                <w:szCs w:val="20"/>
              </w:rPr>
            </w:pPr>
            <w:r w:rsidRPr="00F77F77">
              <w:rPr>
                <w:sz w:val="20"/>
                <w:szCs w:val="20"/>
              </w:rPr>
              <w:t>Совершенствование ведения мяча внутренней стороной с остановкой по зрительному сигналу.</w:t>
            </w:r>
          </w:p>
          <w:p w:rsidR="00EE0A14" w:rsidRPr="00F77F77" w:rsidRDefault="00EE0A14" w:rsidP="00F77F77">
            <w:pPr>
              <w:widowControl w:val="0"/>
              <w:numPr>
                <w:ilvl w:val="0"/>
                <w:numId w:val="22"/>
              </w:numPr>
              <w:suppressAutoHyphens/>
              <w:rPr>
                <w:sz w:val="20"/>
                <w:szCs w:val="20"/>
              </w:rPr>
            </w:pPr>
            <w:r w:rsidRPr="00F77F77">
              <w:rPr>
                <w:sz w:val="20"/>
                <w:szCs w:val="20"/>
              </w:rPr>
              <w:t>Ведение мяча 10 м, обводку трёх стоек на отрезке 12 м удар внутренней частью подъёма в цель.</w:t>
            </w:r>
          </w:p>
          <w:p w:rsidR="00EE0A14" w:rsidRPr="00F77F77" w:rsidRDefault="00EE0A14" w:rsidP="00F77F77">
            <w:pPr>
              <w:widowControl w:val="0"/>
              <w:numPr>
                <w:ilvl w:val="0"/>
                <w:numId w:val="22"/>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w:t>
            </w:r>
          </w:p>
        </w:tc>
        <w:tc>
          <w:tcPr>
            <w:tcW w:w="1135" w:type="dxa"/>
            <w:vMerge w:val="restart"/>
          </w:tcPr>
          <w:p w:rsidR="00EE0A14" w:rsidRPr="005A5112" w:rsidRDefault="00EE0A14" w:rsidP="00F77F77">
            <w:pPr>
              <w:jc w:val="center"/>
              <w:rPr>
                <w:sz w:val="20"/>
                <w:szCs w:val="20"/>
              </w:rPr>
            </w:pPr>
            <w:r>
              <w:rPr>
                <w:sz w:val="20"/>
                <w:szCs w:val="20"/>
              </w:rPr>
              <w:t>Комплекс упражнений №2</w:t>
            </w:r>
          </w:p>
        </w:tc>
        <w:tc>
          <w:tcPr>
            <w:tcW w:w="709" w:type="dxa"/>
            <w:textDirection w:val="btLr"/>
          </w:tcPr>
          <w:p w:rsidR="00EE0A14" w:rsidRDefault="00EE0A14" w:rsidP="006E65BA">
            <w:pPr>
              <w:ind w:left="113" w:right="113"/>
            </w:pPr>
            <w:r w:rsidRPr="00F2179A">
              <w:rPr>
                <w:sz w:val="20"/>
                <w:szCs w:val="20"/>
              </w:rPr>
              <w:t>январь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21</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Быстрый переход из обороны в атаку (расстановке игроков, выход со своей половины поля). Игра в баскетбол.</w:t>
            </w:r>
          </w:p>
        </w:tc>
        <w:tc>
          <w:tcPr>
            <w:tcW w:w="2835" w:type="dxa"/>
          </w:tcPr>
          <w:p w:rsidR="00EE0A14" w:rsidRPr="00F77F77" w:rsidRDefault="00EE0A14" w:rsidP="00F77F77">
            <w:pPr>
              <w:widowControl w:val="0"/>
              <w:numPr>
                <w:ilvl w:val="0"/>
                <w:numId w:val="23"/>
              </w:numPr>
              <w:suppressAutoHyphens/>
              <w:rPr>
                <w:sz w:val="20"/>
                <w:szCs w:val="20"/>
              </w:rPr>
            </w:pPr>
            <w:r w:rsidRPr="00F77F77">
              <w:rPr>
                <w:sz w:val="20"/>
                <w:szCs w:val="20"/>
              </w:rPr>
              <w:t>Совершенствование ведения мяча внутренней стороной стопы попеременно правой и левой ногой.</w:t>
            </w:r>
          </w:p>
          <w:p w:rsidR="00EE0A14" w:rsidRPr="00F77F77" w:rsidRDefault="00EE0A14" w:rsidP="00F77F77">
            <w:pPr>
              <w:widowControl w:val="0"/>
              <w:numPr>
                <w:ilvl w:val="0"/>
                <w:numId w:val="23"/>
              </w:numPr>
              <w:suppressAutoHyphens/>
              <w:rPr>
                <w:sz w:val="20"/>
                <w:szCs w:val="20"/>
              </w:rPr>
            </w:pPr>
            <w:r w:rsidRPr="00F77F77">
              <w:rPr>
                <w:sz w:val="20"/>
                <w:szCs w:val="20"/>
              </w:rPr>
              <w:t>Совершенствование ведения мяча внутренней стороны стопы с обводкой трёх стоек и завершающим ударом.</w:t>
            </w:r>
          </w:p>
          <w:p w:rsidR="00EE0A14" w:rsidRPr="00F77F77" w:rsidRDefault="00EE0A14" w:rsidP="00F77F77">
            <w:pPr>
              <w:widowControl w:val="0"/>
              <w:numPr>
                <w:ilvl w:val="0"/>
                <w:numId w:val="23"/>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F2179A">
              <w:rPr>
                <w:sz w:val="20"/>
                <w:szCs w:val="20"/>
              </w:rPr>
              <w:t>январь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22</w:t>
            </w:r>
          </w:p>
        </w:tc>
        <w:tc>
          <w:tcPr>
            <w:tcW w:w="850" w:type="dxa"/>
            <w:vMerge w:val="restart"/>
            <w:textDirection w:val="btLr"/>
          </w:tcPr>
          <w:p w:rsidR="00EE0A14" w:rsidRPr="005A5112" w:rsidRDefault="00EE0A14" w:rsidP="00EB0A91">
            <w:pPr>
              <w:ind w:left="113" w:right="113"/>
              <w:jc w:val="center"/>
              <w:rPr>
                <w:sz w:val="20"/>
                <w:szCs w:val="20"/>
              </w:rPr>
            </w:pPr>
            <w:r>
              <w:rPr>
                <w:b/>
              </w:rPr>
              <w:t>Мини-футбол 34 часа</w:t>
            </w:r>
          </w:p>
        </w:tc>
        <w:tc>
          <w:tcPr>
            <w:tcW w:w="1985" w:type="dxa"/>
          </w:tcPr>
          <w:p w:rsidR="00EE0A14" w:rsidRPr="00EB0A91" w:rsidRDefault="00EE0A14" w:rsidP="00F77F77">
            <w:pPr>
              <w:rPr>
                <w:sz w:val="20"/>
                <w:szCs w:val="20"/>
              </w:rPr>
            </w:pPr>
            <w:r w:rsidRPr="00EB0A91">
              <w:rPr>
                <w:sz w:val="20"/>
                <w:szCs w:val="20"/>
              </w:rPr>
              <w:t>Индивидуальные действия игроков в защите (персональная игра, обманные действия).</w:t>
            </w:r>
          </w:p>
        </w:tc>
        <w:tc>
          <w:tcPr>
            <w:tcW w:w="2835" w:type="dxa"/>
          </w:tcPr>
          <w:p w:rsidR="00EE0A14" w:rsidRPr="00F77F77" w:rsidRDefault="00EE0A14" w:rsidP="00F77F77">
            <w:pPr>
              <w:widowControl w:val="0"/>
              <w:numPr>
                <w:ilvl w:val="0"/>
                <w:numId w:val="24"/>
              </w:numPr>
              <w:suppressAutoHyphens/>
              <w:rPr>
                <w:sz w:val="20"/>
                <w:szCs w:val="20"/>
              </w:rPr>
            </w:pPr>
            <w:r w:rsidRPr="00F77F77">
              <w:rPr>
                <w:sz w:val="20"/>
                <w:szCs w:val="20"/>
              </w:rPr>
              <w:t>Обучение ударам по воротам внутренней частью подъёма по катящемуся и прыгающему навстречу мячу спереди и сбоку</w:t>
            </w:r>
          </w:p>
          <w:p w:rsidR="00EE0A14" w:rsidRPr="00F77F77" w:rsidRDefault="00EE0A14" w:rsidP="00F77F77">
            <w:pPr>
              <w:widowControl w:val="0"/>
              <w:numPr>
                <w:ilvl w:val="0"/>
                <w:numId w:val="24"/>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val="restart"/>
          </w:tcPr>
          <w:p w:rsidR="00EE0A14" w:rsidRPr="005A5112" w:rsidRDefault="00EE0A14" w:rsidP="00F77F77">
            <w:pPr>
              <w:jc w:val="center"/>
              <w:rPr>
                <w:sz w:val="20"/>
                <w:szCs w:val="20"/>
              </w:rPr>
            </w:pPr>
            <w:r>
              <w:rPr>
                <w:sz w:val="20"/>
                <w:szCs w:val="20"/>
              </w:rPr>
              <w:t>Комплекс упражнений №3</w:t>
            </w:r>
          </w:p>
        </w:tc>
        <w:tc>
          <w:tcPr>
            <w:tcW w:w="709" w:type="dxa"/>
            <w:textDirection w:val="btLr"/>
          </w:tcPr>
          <w:p w:rsidR="00EE0A14" w:rsidRPr="005A5112" w:rsidRDefault="00EE0A14" w:rsidP="006E65BA">
            <w:pPr>
              <w:ind w:left="113" w:right="113"/>
              <w:jc w:val="center"/>
              <w:rPr>
                <w:sz w:val="20"/>
                <w:szCs w:val="20"/>
              </w:rPr>
            </w:pPr>
            <w:r>
              <w:rPr>
                <w:sz w:val="20"/>
                <w:szCs w:val="20"/>
              </w:rPr>
              <w:t>февраль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23</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технико-тактических действий в защите. Учебно-тренировочная игра в футбол.</w:t>
            </w:r>
          </w:p>
        </w:tc>
        <w:tc>
          <w:tcPr>
            <w:tcW w:w="2835" w:type="dxa"/>
          </w:tcPr>
          <w:p w:rsidR="00EE0A14" w:rsidRPr="00F77F77" w:rsidRDefault="00EE0A14" w:rsidP="00F77F77">
            <w:pPr>
              <w:widowControl w:val="0"/>
              <w:numPr>
                <w:ilvl w:val="0"/>
                <w:numId w:val="25"/>
              </w:numPr>
              <w:suppressAutoHyphens/>
              <w:rPr>
                <w:sz w:val="20"/>
                <w:szCs w:val="20"/>
              </w:rPr>
            </w:pPr>
            <w:r w:rsidRPr="00F77F77">
              <w:rPr>
                <w:sz w:val="20"/>
                <w:szCs w:val="20"/>
              </w:rPr>
              <w:t>Обучение ударам внутренней стороной стопы.</w:t>
            </w:r>
          </w:p>
          <w:p w:rsidR="00EE0A14" w:rsidRPr="00F77F77" w:rsidRDefault="00EE0A14" w:rsidP="00F77F77">
            <w:pPr>
              <w:widowControl w:val="0"/>
              <w:numPr>
                <w:ilvl w:val="0"/>
                <w:numId w:val="25"/>
              </w:numPr>
              <w:suppressAutoHyphens/>
              <w:rPr>
                <w:sz w:val="20"/>
                <w:szCs w:val="20"/>
              </w:rPr>
            </w:pPr>
            <w:r w:rsidRPr="00F77F77">
              <w:rPr>
                <w:sz w:val="20"/>
                <w:szCs w:val="20"/>
              </w:rPr>
              <w:t>Обучение остановкам и передачам внутренней стороной стопы.</w:t>
            </w:r>
          </w:p>
          <w:p w:rsidR="00EE0A14" w:rsidRPr="00F77F77" w:rsidRDefault="00EE0A14" w:rsidP="00F77F77">
            <w:pPr>
              <w:widowControl w:val="0"/>
              <w:numPr>
                <w:ilvl w:val="0"/>
                <w:numId w:val="25"/>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25"/>
              </w:numPr>
              <w:suppressAutoHyphens/>
              <w:rPr>
                <w:sz w:val="20"/>
                <w:szCs w:val="20"/>
              </w:rPr>
            </w:pPr>
            <w:r w:rsidRPr="00F77F77">
              <w:rPr>
                <w:sz w:val="20"/>
                <w:szCs w:val="20"/>
              </w:rPr>
              <w:t>Учебная игра.</w:t>
            </w:r>
          </w:p>
        </w:tc>
        <w:tc>
          <w:tcPr>
            <w:tcW w:w="1843" w:type="dxa"/>
            <w:vMerge w:val="restart"/>
          </w:tcPr>
          <w:p w:rsidR="00EE0A14" w:rsidRPr="005A5112" w:rsidRDefault="00EE0A14" w:rsidP="00F77F77">
            <w:pPr>
              <w:jc w:val="center"/>
              <w:rPr>
                <w:sz w:val="20"/>
                <w:szCs w:val="20"/>
              </w:rPr>
            </w:pPr>
            <w:r w:rsidRPr="003A47AE">
              <w:rPr>
                <w:sz w:val="20"/>
                <w:szCs w:val="20"/>
              </w:rPr>
              <w:t>Описывать технику данных упражнений</w:t>
            </w:r>
            <w:r>
              <w:rPr>
                <w:sz w:val="20"/>
                <w:szCs w:val="20"/>
              </w:rPr>
              <w:t>.</w:t>
            </w:r>
          </w:p>
        </w:tc>
        <w:tc>
          <w:tcPr>
            <w:tcW w:w="1984" w:type="dxa"/>
            <w:vMerge w:val="restart"/>
          </w:tcPr>
          <w:p w:rsidR="00EE0A14" w:rsidRPr="005A5112" w:rsidRDefault="00EE0A14" w:rsidP="00EE0A14">
            <w:pPr>
              <w:tabs>
                <w:tab w:val="left" w:pos="1556"/>
              </w:tabs>
              <w:rPr>
                <w:b/>
                <w:color w:val="000000"/>
                <w:kern w:val="24"/>
                <w:sz w:val="20"/>
                <w:szCs w:val="20"/>
                <w:u w:val="single"/>
              </w:rPr>
            </w:pPr>
            <w:r w:rsidRPr="005A5112">
              <w:rPr>
                <w:b/>
                <w:color w:val="000000"/>
                <w:kern w:val="24"/>
                <w:sz w:val="20"/>
                <w:szCs w:val="20"/>
                <w:u w:val="single"/>
              </w:rPr>
              <w:t>Регулятивные УУД:</w:t>
            </w:r>
          </w:p>
          <w:p w:rsidR="00EE0A14" w:rsidRPr="005A5112" w:rsidRDefault="00EE0A14" w:rsidP="00EE0A14">
            <w:pPr>
              <w:pStyle w:val="a9"/>
              <w:spacing w:line="240" w:lineRule="auto"/>
              <w:ind w:left="0"/>
              <w:rPr>
                <w:rFonts w:ascii="Times New Roman" w:hAnsi="Times New Roman"/>
                <w:sz w:val="20"/>
                <w:szCs w:val="20"/>
              </w:rPr>
            </w:pPr>
            <w:r w:rsidRPr="005A5112">
              <w:rPr>
                <w:rFonts w:ascii="Times New Roman" w:hAnsi="Times New Roman"/>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E0A14" w:rsidRPr="005A5112" w:rsidRDefault="00EE0A14" w:rsidP="00EE0A14">
            <w:pPr>
              <w:pStyle w:val="a7"/>
              <w:jc w:val="both"/>
              <w:rPr>
                <w:b w:val="0"/>
                <w:bCs w:val="0"/>
                <w:sz w:val="20"/>
                <w:szCs w:val="20"/>
              </w:rPr>
            </w:pPr>
            <w:r w:rsidRPr="005A5112">
              <w:rPr>
                <w:b w:val="0"/>
                <w:bCs w:val="0"/>
                <w:sz w:val="20"/>
                <w:szCs w:val="20"/>
              </w:rPr>
              <w:t>Работать по плану.</w:t>
            </w:r>
          </w:p>
          <w:p w:rsidR="00EE0A14" w:rsidRPr="005A5112" w:rsidRDefault="00EE0A14" w:rsidP="00EE0A14">
            <w:pPr>
              <w:tabs>
                <w:tab w:val="left" w:pos="1556"/>
              </w:tabs>
              <w:ind w:left="360"/>
              <w:rPr>
                <w:bCs/>
                <w:sz w:val="20"/>
                <w:szCs w:val="20"/>
              </w:rPr>
            </w:pPr>
          </w:p>
          <w:p w:rsidR="00EE0A14" w:rsidRPr="005A5112" w:rsidRDefault="00EE0A14" w:rsidP="00EE0A14">
            <w:pPr>
              <w:tabs>
                <w:tab w:val="left" w:pos="1556"/>
              </w:tabs>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p>
          <w:p w:rsidR="00EE0A14" w:rsidRPr="005A5112" w:rsidRDefault="00EE0A14" w:rsidP="00EE0A14">
            <w:pPr>
              <w:pStyle w:val="a7"/>
              <w:jc w:val="both"/>
              <w:rPr>
                <w:b w:val="0"/>
                <w:bCs w:val="0"/>
                <w:sz w:val="20"/>
                <w:szCs w:val="20"/>
              </w:rPr>
            </w:pPr>
            <w:r w:rsidRPr="005A5112">
              <w:rPr>
                <w:b w:val="0"/>
                <w:bCs w:val="0"/>
                <w:sz w:val="20"/>
                <w:szCs w:val="20"/>
              </w:rPr>
              <w:t>Анализировать, сравнивать, классифицировать и обобщать факты и явления.</w:t>
            </w:r>
          </w:p>
          <w:p w:rsidR="00EE0A14" w:rsidRPr="005A5112" w:rsidRDefault="00EE0A14" w:rsidP="00EE0A14">
            <w:pPr>
              <w:pStyle w:val="a7"/>
              <w:jc w:val="both"/>
              <w:rPr>
                <w:b w:val="0"/>
                <w:bCs w:val="0"/>
                <w:sz w:val="20"/>
                <w:szCs w:val="20"/>
              </w:rPr>
            </w:pPr>
            <w:r w:rsidRPr="005A5112">
              <w:rPr>
                <w:b w:val="0"/>
                <w:bCs w:val="0"/>
                <w:sz w:val="20"/>
                <w:szCs w:val="20"/>
              </w:rPr>
              <w:t xml:space="preserve">Осуществлять сравнение и классификацию, самостоятельно выбирая основания и критерии для указанных </w:t>
            </w:r>
            <w:r w:rsidRPr="005A5112">
              <w:rPr>
                <w:b w:val="0"/>
                <w:bCs w:val="0"/>
                <w:sz w:val="20"/>
                <w:szCs w:val="20"/>
              </w:rPr>
              <w:lastRenderedPageBreak/>
              <w:t>логических операций; строить классификацию на основе дихотомического деления (на основе отрицания).</w:t>
            </w:r>
          </w:p>
          <w:p w:rsidR="00EE0A14" w:rsidRPr="005A5112" w:rsidRDefault="00EE0A14" w:rsidP="00EE0A14">
            <w:pPr>
              <w:pStyle w:val="a7"/>
              <w:jc w:val="both"/>
              <w:rPr>
                <w:b w:val="0"/>
                <w:bCs w:val="0"/>
                <w:sz w:val="20"/>
                <w:szCs w:val="20"/>
              </w:rPr>
            </w:pPr>
            <w:r w:rsidRPr="005A5112">
              <w:rPr>
                <w:b w:val="0"/>
                <w:bCs w:val="0"/>
                <w:sz w:val="20"/>
                <w:szCs w:val="20"/>
              </w:rPr>
              <w:t xml:space="preserve">Строить </w:t>
            </w:r>
            <w:proofErr w:type="gramStart"/>
            <w:r w:rsidRPr="005A5112">
              <w:rPr>
                <w:b w:val="0"/>
                <w:bCs w:val="0"/>
                <w:sz w:val="20"/>
                <w:szCs w:val="20"/>
              </w:rPr>
              <w:t>логическое рассуждение</w:t>
            </w:r>
            <w:proofErr w:type="gramEnd"/>
            <w:r w:rsidRPr="005A5112">
              <w:rPr>
                <w:b w:val="0"/>
                <w:bCs w:val="0"/>
                <w:sz w:val="20"/>
                <w:szCs w:val="20"/>
              </w:rPr>
              <w:t xml:space="preserve">, включающее установление причинно-следственных связей.  </w:t>
            </w:r>
          </w:p>
          <w:p w:rsidR="00EE0A14" w:rsidRPr="005A5112" w:rsidRDefault="00EE0A14" w:rsidP="00EE0A14">
            <w:pPr>
              <w:rPr>
                <w:sz w:val="20"/>
                <w:szCs w:val="20"/>
                <w:lang w:eastAsia="ar-SA"/>
              </w:rPr>
            </w:pPr>
          </w:p>
          <w:p w:rsidR="00EE0A14" w:rsidRPr="005A5112" w:rsidRDefault="00EE0A14" w:rsidP="00EE0A14">
            <w:pPr>
              <w:tabs>
                <w:tab w:val="left" w:pos="1556"/>
              </w:tabs>
              <w:rPr>
                <w:b/>
                <w:color w:val="000000"/>
                <w:kern w:val="24"/>
                <w:sz w:val="20"/>
                <w:szCs w:val="20"/>
                <w:u w:val="single"/>
              </w:rPr>
            </w:pPr>
            <w:r w:rsidRPr="005A5112">
              <w:rPr>
                <w:b/>
                <w:color w:val="000000"/>
                <w:kern w:val="24"/>
                <w:sz w:val="20"/>
                <w:szCs w:val="20"/>
                <w:u w:val="single"/>
              </w:rPr>
              <w:t>Коммуникативные УУД:</w:t>
            </w:r>
          </w:p>
          <w:p w:rsidR="00EE0A14" w:rsidRPr="005A5112" w:rsidRDefault="00EE0A14" w:rsidP="00EE0A14">
            <w:pPr>
              <w:pStyle w:val="a7"/>
              <w:jc w:val="both"/>
              <w:rPr>
                <w:b w:val="0"/>
                <w:sz w:val="20"/>
                <w:szCs w:val="20"/>
              </w:rPr>
            </w:pPr>
            <w:r w:rsidRPr="005A5112">
              <w:rPr>
                <w:b w:val="0"/>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7587">
              <w:rPr>
                <w:sz w:val="20"/>
                <w:szCs w:val="20"/>
              </w:rPr>
              <w:t>февраль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24</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Изучение игры вратаря (стойки, перемещения). Учебно-тренировочная игра в футбол.</w:t>
            </w:r>
          </w:p>
        </w:tc>
        <w:tc>
          <w:tcPr>
            <w:tcW w:w="2835" w:type="dxa"/>
          </w:tcPr>
          <w:p w:rsidR="00EE0A14" w:rsidRPr="00F77F77" w:rsidRDefault="00EE0A14" w:rsidP="00F77F77">
            <w:pPr>
              <w:widowControl w:val="0"/>
              <w:numPr>
                <w:ilvl w:val="0"/>
                <w:numId w:val="26"/>
              </w:numPr>
              <w:suppressAutoHyphens/>
              <w:rPr>
                <w:sz w:val="20"/>
                <w:szCs w:val="20"/>
              </w:rPr>
            </w:pPr>
            <w:r w:rsidRPr="00F77F77">
              <w:rPr>
                <w:sz w:val="20"/>
                <w:szCs w:val="20"/>
              </w:rPr>
              <w:t>Обучение ударам головой по подвешенному мячу.</w:t>
            </w:r>
          </w:p>
          <w:p w:rsidR="00EE0A14" w:rsidRPr="00F77F77" w:rsidRDefault="00EE0A14" w:rsidP="00F77F77">
            <w:pPr>
              <w:widowControl w:val="0"/>
              <w:numPr>
                <w:ilvl w:val="0"/>
                <w:numId w:val="26"/>
              </w:numPr>
              <w:suppressAutoHyphens/>
              <w:rPr>
                <w:sz w:val="20"/>
                <w:szCs w:val="20"/>
              </w:rPr>
            </w:pPr>
            <w:r w:rsidRPr="00F77F77">
              <w:rPr>
                <w:sz w:val="20"/>
                <w:szCs w:val="20"/>
              </w:rPr>
              <w:t>Обучение ударам головой по подбрасываемому под собой мячу.</w:t>
            </w:r>
          </w:p>
          <w:p w:rsidR="00EE0A14" w:rsidRPr="00F77F77" w:rsidRDefault="00EE0A14" w:rsidP="00F77F77">
            <w:pPr>
              <w:widowControl w:val="0"/>
              <w:numPr>
                <w:ilvl w:val="0"/>
                <w:numId w:val="26"/>
              </w:numPr>
              <w:suppressAutoHyphens/>
              <w:rPr>
                <w:sz w:val="20"/>
                <w:szCs w:val="20"/>
              </w:rPr>
            </w:pPr>
            <w:r w:rsidRPr="00F77F77">
              <w:rPr>
                <w:sz w:val="20"/>
                <w:szCs w:val="20"/>
              </w:rPr>
              <w:t>Обучение вбрасыванию мяча.</w:t>
            </w:r>
          </w:p>
          <w:p w:rsidR="00EE0A14" w:rsidRPr="00F77F77" w:rsidRDefault="00EE0A14" w:rsidP="00F77F77">
            <w:pPr>
              <w:widowControl w:val="0"/>
              <w:numPr>
                <w:ilvl w:val="0"/>
                <w:numId w:val="26"/>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7587">
              <w:rPr>
                <w:sz w:val="20"/>
                <w:szCs w:val="20"/>
              </w:rPr>
              <w:t>февраль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25</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Игра вратаря (ловля, отбивание, парирование мяча, игра ногами).</w:t>
            </w:r>
          </w:p>
          <w:p w:rsidR="00EE0A14" w:rsidRPr="00EB0A91" w:rsidRDefault="00EE0A14" w:rsidP="00F77F77">
            <w:pPr>
              <w:rPr>
                <w:sz w:val="20"/>
                <w:szCs w:val="20"/>
              </w:rPr>
            </w:pPr>
            <w:r w:rsidRPr="00EB0A91">
              <w:rPr>
                <w:sz w:val="20"/>
                <w:szCs w:val="20"/>
              </w:rPr>
              <w:t>Игра в пас через вратаря. Выходы на мяч.</w:t>
            </w:r>
          </w:p>
        </w:tc>
        <w:tc>
          <w:tcPr>
            <w:tcW w:w="2835" w:type="dxa"/>
          </w:tcPr>
          <w:p w:rsidR="00EE0A14" w:rsidRPr="00F77F77" w:rsidRDefault="00EE0A14" w:rsidP="00F77F77">
            <w:pPr>
              <w:widowControl w:val="0"/>
              <w:numPr>
                <w:ilvl w:val="0"/>
                <w:numId w:val="27"/>
              </w:numPr>
              <w:suppressAutoHyphens/>
              <w:rPr>
                <w:sz w:val="20"/>
                <w:szCs w:val="20"/>
              </w:rPr>
            </w:pPr>
            <w:r w:rsidRPr="00F77F77">
              <w:rPr>
                <w:sz w:val="20"/>
                <w:szCs w:val="20"/>
              </w:rPr>
              <w:t>Совершенствование отбора мяча выпадом.</w:t>
            </w:r>
          </w:p>
          <w:p w:rsidR="00EE0A14" w:rsidRPr="00F77F77" w:rsidRDefault="00EE0A14" w:rsidP="00F77F77">
            <w:pPr>
              <w:widowControl w:val="0"/>
              <w:numPr>
                <w:ilvl w:val="0"/>
                <w:numId w:val="27"/>
              </w:numPr>
              <w:suppressAutoHyphens/>
              <w:rPr>
                <w:sz w:val="20"/>
                <w:szCs w:val="20"/>
              </w:rPr>
            </w:pPr>
            <w:r w:rsidRPr="00F77F77">
              <w:rPr>
                <w:sz w:val="20"/>
                <w:szCs w:val="20"/>
              </w:rPr>
              <w:t>Совершенствование отбора мяча подкатом</w:t>
            </w:r>
          </w:p>
          <w:p w:rsidR="00EE0A14" w:rsidRPr="00F77F77" w:rsidRDefault="00EE0A14" w:rsidP="00F77F77">
            <w:pPr>
              <w:widowControl w:val="0"/>
              <w:numPr>
                <w:ilvl w:val="0"/>
                <w:numId w:val="27"/>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E87587">
              <w:rPr>
                <w:sz w:val="20"/>
                <w:szCs w:val="20"/>
              </w:rPr>
              <w:t>февраль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26</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Технико-тактические действия вратаря. Игра в футбол по основным правилам.</w:t>
            </w:r>
          </w:p>
        </w:tc>
        <w:tc>
          <w:tcPr>
            <w:tcW w:w="2835" w:type="dxa"/>
          </w:tcPr>
          <w:p w:rsidR="00EE0A14" w:rsidRPr="00F77F77" w:rsidRDefault="00EE0A14" w:rsidP="00F77F77">
            <w:pPr>
              <w:widowControl w:val="0"/>
              <w:numPr>
                <w:ilvl w:val="0"/>
                <w:numId w:val="28"/>
              </w:numPr>
              <w:suppressAutoHyphens/>
              <w:rPr>
                <w:sz w:val="20"/>
                <w:szCs w:val="20"/>
              </w:rPr>
            </w:pPr>
            <w:r w:rsidRPr="00F77F77">
              <w:rPr>
                <w:sz w:val="20"/>
                <w:szCs w:val="20"/>
              </w:rPr>
              <w:t>Совершенствование передачи и остановки мяча внутренней стороной стопы в парах на месте и в движении</w:t>
            </w:r>
          </w:p>
          <w:p w:rsidR="00EE0A14" w:rsidRPr="00F77F77" w:rsidRDefault="00EE0A14" w:rsidP="00F77F77">
            <w:pPr>
              <w:widowControl w:val="0"/>
              <w:numPr>
                <w:ilvl w:val="0"/>
                <w:numId w:val="28"/>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28"/>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март</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27</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 xml:space="preserve">Развитие скоростно-силовых качеств (челночный бег 5 </w:t>
            </w:r>
            <w:r w:rsidRPr="00EB0A91">
              <w:rPr>
                <w:sz w:val="20"/>
                <w:szCs w:val="20"/>
                <w:lang w:val="en-US"/>
              </w:rPr>
              <w:t>x</w:t>
            </w:r>
            <w:r w:rsidRPr="00EB0A91">
              <w:rPr>
                <w:sz w:val="20"/>
                <w:szCs w:val="20"/>
              </w:rPr>
              <w:t xml:space="preserve"> 10 метров).</w:t>
            </w:r>
          </w:p>
        </w:tc>
        <w:tc>
          <w:tcPr>
            <w:tcW w:w="2835" w:type="dxa"/>
          </w:tcPr>
          <w:p w:rsidR="00EE0A14" w:rsidRPr="00F77F77" w:rsidRDefault="00EE0A14" w:rsidP="00F77F77">
            <w:pPr>
              <w:widowControl w:val="0"/>
              <w:numPr>
                <w:ilvl w:val="0"/>
                <w:numId w:val="29"/>
              </w:numPr>
              <w:suppressAutoHyphens/>
              <w:rPr>
                <w:sz w:val="20"/>
                <w:szCs w:val="20"/>
              </w:rPr>
            </w:pPr>
            <w:r w:rsidRPr="00F77F77">
              <w:rPr>
                <w:sz w:val="20"/>
                <w:szCs w:val="20"/>
              </w:rPr>
              <w:t>Совершенствование ведения мяча внутренней стороной стопы с обводкой трёх стоек и завершающим ударом внутренней стороной стопы в цель.</w:t>
            </w:r>
          </w:p>
          <w:p w:rsidR="00EE0A14" w:rsidRPr="00F77F77" w:rsidRDefault="00EE0A14" w:rsidP="00F77F77">
            <w:pPr>
              <w:widowControl w:val="0"/>
              <w:numPr>
                <w:ilvl w:val="0"/>
                <w:numId w:val="29"/>
              </w:numPr>
              <w:suppressAutoHyphens/>
              <w:rPr>
                <w:sz w:val="20"/>
                <w:szCs w:val="20"/>
              </w:rPr>
            </w:pPr>
            <w:r w:rsidRPr="00F77F77">
              <w:rPr>
                <w:sz w:val="20"/>
                <w:szCs w:val="20"/>
              </w:rPr>
              <w:t>Совершенствование передачи и остановки мяча внутренней стороной стопы в движении.</w:t>
            </w:r>
          </w:p>
          <w:p w:rsidR="00EE0A14" w:rsidRPr="00F77F77" w:rsidRDefault="00EE0A14" w:rsidP="00F77F77">
            <w:pPr>
              <w:widowControl w:val="0"/>
              <w:numPr>
                <w:ilvl w:val="0"/>
                <w:numId w:val="29"/>
              </w:numPr>
              <w:suppressAutoHyphens/>
              <w:rPr>
                <w:sz w:val="20"/>
                <w:szCs w:val="20"/>
              </w:rPr>
            </w:pPr>
            <w:r w:rsidRPr="00F77F77">
              <w:rPr>
                <w:sz w:val="20"/>
                <w:szCs w:val="20"/>
              </w:rPr>
              <w:t>Обучение ведению мяча внутренней стороной стопы и обводке стойки и передаче внутренней стороной стопы партнёру для завершающего удара по воротам внутренней частью подъёма.</w:t>
            </w:r>
          </w:p>
          <w:p w:rsidR="00EE0A14" w:rsidRPr="00F77F77" w:rsidRDefault="00EE0A14" w:rsidP="00F77F77">
            <w:pPr>
              <w:widowControl w:val="0"/>
              <w:numPr>
                <w:ilvl w:val="0"/>
                <w:numId w:val="29"/>
              </w:numPr>
              <w:suppressAutoHyphens/>
              <w:rPr>
                <w:sz w:val="20"/>
                <w:szCs w:val="20"/>
              </w:rPr>
            </w:pPr>
            <w:r w:rsidRPr="00F77F77">
              <w:rPr>
                <w:sz w:val="20"/>
                <w:szCs w:val="20"/>
              </w:rPr>
              <w:t>Учебная игра</w:t>
            </w:r>
          </w:p>
        </w:tc>
        <w:tc>
          <w:tcPr>
            <w:tcW w:w="1843" w:type="dxa"/>
            <w:vMerge w:val="restart"/>
          </w:tcPr>
          <w:p w:rsidR="00EE0A14" w:rsidRPr="00CF2582" w:rsidRDefault="00EE0A14" w:rsidP="00EE0A14">
            <w:pPr>
              <w:jc w:val="both"/>
              <w:rPr>
                <w:sz w:val="20"/>
                <w:szCs w:val="20"/>
              </w:rPr>
            </w:pPr>
            <w:r w:rsidRPr="00CF2582">
              <w:rPr>
                <w:sz w:val="20"/>
                <w:szCs w:val="20"/>
              </w:rPr>
              <w:t xml:space="preserve">Определять степень утомления организма во время упражнений. </w:t>
            </w:r>
          </w:p>
          <w:p w:rsidR="00EE0A14" w:rsidRPr="003A47AE" w:rsidRDefault="00EE0A14" w:rsidP="00EE0A14">
            <w:pPr>
              <w:tabs>
                <w:tab w:val="left" w:pos="1556"/>
              </w:tabs>
              <w:jc w:val="both"/>
              <w:rPr>
                <w:b/>
                <w:color w:val="000000"/>
                <w:kern w:val="24"/>
                <w:sz w:val="20"/>
                <w:szCs w:val="20"/>
              </w:rPr>
            </w:pPr>
            <w:r w:rsidRPr="003A47AE">
              <w:rPr>
                <w:b/>
                <w:color w:val="000000"/>
                <w:kern w:val="24"/>
                <w:sz w:val="20"/>
                <w:szCs w:val="20"/>
              </w:rPr>
              <w:t>Предметные:</w:t>
            </w:r>
          </w:p>
          <w:p w:rsidR="00EE0A14" w:rsidRPr="003A47AE" w:rsidRDefault="00EE0A14" w:rsidP="00EE0A14">
            <w:pPr>
              <w:pStyle w:val="a9"/>
              <w:spacing w:line="240" w:lineRule="auto"/>
              <w:ind w:left="0"/>
              <w:jc w:val="both"/>
              <w:rPr>
                <w:rFonts w:ascii="Times New Roman" w:hAnsi="Times New Roman"/>
                <w:sz w:val="20"/>
                <w:szCs w:val="20"/>
              </w:rPr>
            </w:pPr>
            <w:r w:rsidRPr="003A47AE">
              <w:rPr>
                <w:rFonts w:ascii="Times New Roman" w:hAnsi="Times New Roman"/>
                <w:sz w:val="20"/>
                <w:szCs w:val="20"/>
              </w:rPr>
              <w:t>умение максимально проявлять физические способности (качества) при выполнении тестовых упражнений по физической культуре</w:t>
            </w:r>
          </w:p>
          <w:p w:rsidR="00EE0A14" w:rsidRPr="005A5112" w:rsidRDefault="00EE0A14" w:rsidP="00EE0A14">
            <w:pPr>
              <w:jc w:val="both"/>
              <w:rPr>
                <w:sz w:val="20"/>
                <w:szCs w:val="20"/>
              </w:rPr>
            </w:pPr>
            <w:r w:rsidRPr="003A47AE">
              <w:rPr>
                <w:sz w:val="20"/>
                <w:szCs w:val="20"/>
              </w:rPr>
              <w:t>Используют упражнения для развития ОФП</w:t>
            </w:r>
          </w:p>
        </w:tc>
        <w:tc>
          <w:tcPr>
            <w:tcW w:w="1984" w:type="dxa"/>
            <w:vMerge/>
          </w:tcPr>
          <w:p w:rsidR="00EE0A14" w:rsidRPr="005A5112" w:rsidRDefault="00EE0A14" w:rsidP="00F77F77">
            <w:pPr>
              <w:jc w:val="center"/>
              <w:rPr>
                <w:sz w:val="20"/>
                <w:szCs w:val="20"/>
              </w:rPr>
            </w:pPr>
          </w:p>
        </w:tc>
        <w:tc>
          <w:tcPr>
            <w:tcW w:w="2126" w:type="dxa"/>
            <w:vMerge w:val="restart"/>
          </w:tcPr>
          <w:p w:rsidR="00EE0A14" w:rsidRPr="005A5112" w:rsidRDefault="00EE0A14" w:rsidP="00EE0A14">
            <w:pPr>
              <w:tabs>
                <w:tab w:val="left" w:pos="1556"/>
              </w:tabs>
              <w:rPr>
                <w:b/>
                <w:color w:val="000000"/>
                <w:kern w:val="24"/>
                <w:sz w:val="20"/>
                <w:szCs w:val="20"/>
                <w:u w:val="single"/>
              </w:rPr>
            </w:pPr>
            <w:r w:rsidRPr="005A5112">
              <w:rPr>
                <w:b/>
                <w:color w:val="000000"/>
                <w:kern w:val="24"/>
                <w:sz w:val="20"/>
                <w:szCs w:val="20"/>
                <w:u w:val="single"/>
              </w:rPr>
              <w:t>Регулятивные УУД:</w:t>
            </w:r>
          </w:p>
          <w:p w:rsidR="00EE0A14" w:rsidRPr="005A5112" w:rsidRDefault="00EE0A14" w:rsidP="00EE0A14">
            <w:pPr>
              <w:pStyle w:val="a9"/>
              <w:spacing w:line="240" w:lineRule="auto"/>
              <w:ind w:left="0"/>
              <w:rPr>
                <w:rFonts w:ascii="Times New Roman" w:hAnsi="Times New Roman"/>
                <w:sz w:val="20"/>
                <w:szCs w:val="20"/>
              </w:rPr>
            </w:pPr>
            <w:r w:rsidRPr="005A5112">
              <w:rPr>
                <w:rFonts w:ascii="Times New Roman" w:hAnsi="Times New Roman"/>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E0A14" w:rsidRPr="005A5112" w:rsidRDefault="00EE0A14" w:rsidP="00EE0A14">
            <w:pPr>
              <w:pStyle w:val="a7"/>
              <w:jc w:val="both"/>
              <w:rPr>
                <w:b w:val="0"/>
                <w:bCs w:val="0"/>
                <w:sz w:val="20"/>
                <w:szCs w:val="20"/>
              </w:rPr>
            </w:pPr>
            <w:r w:rsidRPr="005A5112">
              <w:rPr>
                <w:b w:val="0"/>
                <w:bCs w:val="0"/>
                <w:sz w:val="20"/>
                <w:szCs w:val="20"/>
              </w:rPr>
              <w:t>Работая по плану, сверять свои действия с целью и, при необходимости, исправлять ошибки самостоятельно.</w:t>
            </w:r>
          </w:p>
          <w:p w:rsidR="00EE0A14" w:rsidRPr="005A5112" w:rsidRDefault="00EE0A14" w:rsidP="00EE0A14">
            <w:pPr>
              <w:tabs>
                <w:tab w:val="left" w:pos="1556"/>
              </w:tabs>
              <w:ind w:left="360"/>
              <w:rPr>
                <w:bCs/>
                <w:sz w:val="20"/>
                <w:szCs w:val="20"/>
              </w:rPr>
            </w:pPr>
          </w:p>
          <w:p w:rsidR="00EE0A14" w:rsidRPr="005A5112" w:rsidRDefault="00EE0A14" w:rsidP="00EE0A14">
            <w:pPr>
              <w:tabs>
                <w:tab w:val="left" w:pos="1556"/>
              </w:tabs>
              <w:rPr>
                <w:b/>
                <w:color w:val="000000"/>
                <w:kern w:val="24"/>
                <w:sz w:val="20"/>
                <w:szCs w:val="20"/>
              </w:rPr>
            </w:pPr>
            <w:r w:rsidRPr="005A5112">
              <w:rPr>
                <w:b/>
                <w:color w:val="000000"/>
                <w:kern w:val="24"/>
                <w:sz w:val="20"/>
                <w:szCs w:val="20"/>
                <w:u w:val="single"/>
              </w:rPr>
              <w:t>Познавательные УУД:</w:t>
            </w:r>
            <w:r w:rsidRPr="005A5112">
              <w:rPr>
                <w:b/>
                <w:color w:val="000000"/>
                <w:kern w:val="24"/>
                <w:sz w:val="20"/>
                <w:szCs w:val="20"/>
              </w:rPr>
              <w:t xml:space="preserve"> </w:t>
            </w:r>
          </w:p>
          <w:p w:rsidR="00EE0A14" w:rsidRPr="005A5112" w:rsidRDefault="00EE0A14" w:rsidP="00EE0A14">
            <w:pPr>
              <w:pStyle w:val="a7"/>
              <w:jc w:val="both"/>
              <w:rPr>
                <w:b w:val="0"/>
                <w:bCs w:val="0"/>
                <w:sz w:val="20"/>
                <w:szCs w:val="20"/>
              </w:rPr>
            </w:pPr>
            <w:r w:rsidRPr="005A5112">
              <w:rPr>
                <w:b w:val="0"/>
                <w:bCs w:val="0"/>
                <w:sz w:val="20"/>
                <w:szCs w:val="20"/>
              </w:rPr>
              <w:t>Выявлять причины и следствия простых явлений.</w:t>
            </w:r>
          </w:p>
          <w:p w:rsidR="00EE0A14" w:rsidRPr="005A5112" w:rsidRDefault="00EE0A14" w:rsidP="00EE0A14">
            <w:pPr>
              <w:pStyle w:val="a7"/>
              <w:jc w:val="both"/>
              <w:rPr>
                <w:b w:val="0"/>
                <w:bCs w:val="0"/>
                <w:sz w:val="20"/>
                <w:szCs w:val="20"/>
              </w:rPr>
            </w:pPr>
            <w:r w:rsidRPr="005A5112">
              <w:rPr>
                <w:b w:val="0"/>
                <w:bCs w:val="0"/>
                <w:sz w:val="20"/>
                <w:szCs w:val="20"/>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E0A14" w:rsidRPr="005A5112" w:rsidRDefault="00EE0A14" w:rsidP="00EE0A14">
            <w:pPr>
              <w:pStyle w:val="a7"/>
              <w:jc w:val="both"/>
              <w:rPr>
                <w:b w:val="0"/>
                <w:bCs w:val="0"/>
                <w:sz w:val="20"/>
                <w:szCs w:val="20"/>
              </w:rPr>
            </w:pPr>
            <w:r w:rsidRPr="005A5112">
              <w:rPr>
                <w:b w:val="0"/>
                <w:bCs w:val="0"/>
                <w:sz w:val="20"/>
                <w:szCs w:val="20"/>
              </w:rPr>
              <w:lastRenderedPageBreak/>
              <w:t xml:space="preserve">Строить </w:t>
            </w:r>
            <w:proofErr w:type="gramStart"/>
            <w:r w:rsidRPr="005A5112">
              <w:rPr>
                <w:b w:val="0"/>
                <w:bCs w:val="0"/>
                <w:sz w:val="20"/>
                <w:szCs w:val="20"/>
              </w:rPr>
              <w:t>логическое рассуждение</w:t>
            </w:r>
            <w:proofErr w:type="gramEnd"/>
            <w:r w:rsidRPr="005A5112">
              <w:rPr>
                <w:b w:val="0"/>
                <w:bCs w:val="0"/>
                <w:sz w:val="20"/>
                <w:szCs w:val="20"/>
              </w:rPr>
              <w:t xml:space="preserve">, включающее установление причинно-следственных связей.  </w:t>
            </w:r>
          </w:p>
          <w:p w:rsidR="00EE0A14" w:rsidRPr="005A5112" w:rsidRDefault="00EE0A14" w:rsidP="00EE0A14">
            <w:pPr>
              <w:tabs>
                <w:tab w:val="left" w:pos="1556"/>
              </w:tabs>
              <w:rPr>
                <w:b/>
                <w:color w:val="000000"/>
                <w:kern w:val="24"/>
                <w:sz w:val="20"/>
                <w:szCs w:val="20"/>
                <w:u w:val="single"/>
              </w:rPr>
            </w:pPr>
            <w:r w:rsidRPr="005A5112">
              <w:rPr>
                <w:b/>
                <w:color w:val="000000"/>
                <w:kern w:val="24"/>
                <w:sz w:val="20"/>
                <w:szCs w:val="20"/>
                <w:u w:val="single"/>
              </w:rPr>
              <w:t>Коммуникативные УУД:</w:t>
            </w:r>
          </w:p>
          <w:p w:rsidR="00EE0A14" w:rsidRPr="005A5112" w:rsidRDefault="00EE0A14" w:rsidP="00EE0A14">
            <w:pPr>
              <w:pStyle w:val="a7"/>
              <w:jc w:val="both"/>
              <w:rPr>
                <w:b w:val="0"/>
                <w:sz w:val="20"/>
                <w:szCs w:val="20"/>
              </w:rPr>
            </w:pPr>
            <w:r w:rsidRPr="005A5112">
              <w:rPr>
                <w:b w:val="0"/>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lastRenderedPageBreak/>
              <w:t>Контроль</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B50024">
              <w:rPr>
                <w:sz w:val="20"/>
                <w:szCs w:val="20"/>
              </w:rPr>
              <w:t>март</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28</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раннее изученного материала. Учебно-тренировочная игра в футбол.</w:t>
            </w:r>
          </w:p>
        </w:tc>
        <w:tc>
          <w:tcPr>
            <w:tcW w:w="2835" w:type="dxa"/>
          </w:tcPr>
          <w:p w:rsidR="00EE0A14" w:rsidRPr="00F77F77" w:rsidRDefault="00EE0A14" w:rsidP="00F77F77">
            <w:pPr>
              <w:widowControl w:val="0"/>
              <w:numPr>
                <w:ilvl w:val="0"/>
                <w:numId w:val="30"/>
              </w:numPr>
              <w:suppressAutoHyphens/>
              <w:rPr>
                <w:sz w:val="20"/>
                <w:szCs w:val="20"/>
              </w:rPr>
            </w:pPr>
            <w:r w:rsidRPr="00F77F77">
              <w:rPr>
                <w:sz w:val="20"/>
                <w:szCs w:val="20"/>
              </w:rPr>
              <w:t>Обучение ведению мяча зигзагами, чередуя толчки внутренней стороной стопы левой и правой ног.</w:t>
            </w:r>
          </w:p>
          <w:p w:rsidR="00EE0A14" w:rsidRPr="00F77F77" w:rsidRDefault="00EE0A14" w:rsidP="00F77F77">
            <w:pPr>
              <w:widowControl w:val="0"/>
              <w:numPr>
                <w:ilvl w:val="0"/>
                <w:numId w:val="30"/>
              </w:numPr>
              <w:suppressAutoHyphens/>
              <w:rPr>
                <w:sz w:val="20"/>
                <w:szCs w:val="20"/>
              </w:rPr>
            </w:pPr>
            <w:r w:rsidRPr="00F77F77">
              <w:rPr>
                <w:sz w:val="20"/>
                <w:szCs w:val="20"/>
              </w:rPr>
              <w:t>Совершенствование ведения мяча с обводкой трёх стоек и завершающим ударом внутренней частью подъёма в цель.</w:t>
            </w:r>
          </w:p>
          <w:p w:rsidR="00EE0A14" w:rsidRPr="00F77F77" w:rsidRDefault="00EE0A14" w:rsidP="00F77F77">
            <w:pPr>
              <w:widowControl w:val="0"/>
              <w:numPr>
                <w:ilvl w:val="0"/>
                <w:numId w:val="30"/>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Контроль</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B50024">
              <w:rPr>
                <w:sz w:val="20"/>
                <w:szCs w:val="20"/>
              </w:rPr>
              <w:t>март</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29</w:t>
            </w:r>
          </w:p>
        </w:tc>
        <w:tc>
          <w:tcPr>
            <w:tcW w:w="850" w:type="dxa"/>
            <w:vMerge w:val="restart"/>
            <w:textDirection w:val="btLr"/>
          </w:tcPr>
          <w:p w:rsidR="00EE0A14" w:rsidRPr="005A5112" w:rsidRDefault="00EE0A14" w:rsidP="00EB0A91">
            <w:pPr>
              <w:ind w:left="113" w:right="113"/>
              <w:jc w:val="center"/>
              <w:rPr>
                <w:sz w:val="20"/>
                <w:szCs w:val="20"/>
              </w:rPr>
            </w:pPr>
            <w:r>
              <w:rPr>
                <w:b/>
              </w:rPr>
              <w:t>Мини-футбол 34 часа</w:t>
            </w:r>
          </w:p>
        </w:tc>
        <w:tc>
          <w:tcPr>
            <w:tcW w:w="1985" w:type="dxa"/>
          </w:tcPr>
          <w:p w:rsidR="00EE0A14" w:rsidRPr="00EB0A91" w:rsidRDefault="00EE0A14" w:rsidP="00F77F77">
            <w:pPr>
              <w:rPr>
                <w:sz w:val="20"/>
                <w:szCs w:val="20"/>
              </w:rPr>
            </w:pPr>
            <w:r w:rsidRPr="00EB0A91">
              <w:rPr>
                <w:sz w:val="20"/>
                <w:szCs w:val="20"/>
              </w:rPr>
              <w:t xml:space="preserve">Развитие координационных способностей (жонглирование мячом, резкие развороты). Игра в квадрат. </w:t>
            </w:r>
          </w:p>
        </w:tc>
        <w:tc>
          <w:tcPr>
            <w:tcW w:w="2835" w:type="dxa"/>
          </w:tcPr>
          <w:p w:rsidR="00EE0A14" w:rsidRPr="00F77F77" w:rsidRDefault="00EE0A14" w:rsidP="00F77F77">
            <w:pPr>
              <w:widowControl w:val="0"/>
              <w:numPr>
                <w:ilvl w:val="0"/>
                <w:numId w:val="31"/>
              </w:numPr>
              <w:suppressAutoHyphens/>
              <w:rPr>
                <w:sz w:val="20"/>
                <w:szCs w:val="20"/>
              </w:rPr>
            </w:pPr>
            <w:r w:rsidRPr="00F77F77">
              <w:rPr>
                <w:sz w:val="20"/>
                <w:szCs w:val="20"/>
              </w:rPr>
              <w:t>Совершенствование ведения мяча средней частью подъёма и остановки подошвой по зрительному сигналу.</w:t>
            </w:r>
          </w:p>
          <w:p w:rsidR="00EE0A14" w:rsidRPr="00F77F77" w:rsidRDefault="00EE0A14" w:rsidP="00F77F77">
            <w:pPr>
              <w:widowControl w:val="0"/>
              <w:numPr>
                <w:ilvl w:val="0"/>
                <w:numId w:val="31"/>
              </w:numPr>
              <w:suppressAutoHyphens/>
              <w:rPr>
                <w:sz w:val="20"/>
                <w:szCs w:val="20"/>
              </w:rPr>
            </w:pPr>
            <w:r w:rsidRPr="00F77F77">
              <w:rPr>
                <w:sz w:val="20"/>
                <w:szCs w:val="20"/>
              </w:rPr>
              <w:t>Обучение удару средней частью подъёма по неподвижному мячу.</w:t>
            </w:r>
          </w:p>
          <w:p w:rsidR="00EE0A14" w:rsidRPr="00F77F77" w:rsidRDefault="00EE0A14" w:rsidP="00F77F77">
            <w:pPr>
              <w:widowControl w:val="0"/>
              <w:numPr>
                <w:ilvl w:val="0"/>
                <w:numId w:val="31"/>
              </w:numPr>
              <w:suppressAutoHyphens/>
              <w:rPr>
                <w:sz w:val="20"/>
                <w:szCs w:val="20"/>
              </w:rPr>
            </w:pPr>
            <w:r w:rsidRPr="00F77F77">
              <w:rPr>
                <w:sz w:val="20"/>
                <w:szCs w:val="20"/>
              </w:rPr>
              <w:t>Обучение удару средней частью подъёма в цель после ведения мяча.</w:t>
            </w:r>
          </w:p>
          <w:p w:rsidR="00EE0A14" w:rsidRPr="00F77F77" w:rsidRDefault="00EE0A14" w:rsidP="00F77F77">
            <w:pPr>
              <w:widowControl w:val="0"/>
              <w:numPr>
                <w:ilvl w:val="0"/>
                <w:numId w:val="31"/>
              </w:numPr>
              <w:suppressAutoHyphens/>
              <w:rPr>
                <w:sz w:val="20"/>
                <w:szCs w:val="20"/>
              </w:rPr>
            </w:pPr>
            <w:r w:rsidRPr="00F77F77">
              <w:rPr>
                <w:sz w:val="20"/>
                <w:szCs w:val="20"/>
              </w:rPr>
              <w:t>Подвижная игра с элементами футбола.</w:t>
            </w:r>
          </w:p>
          <w:p w:rsidR="00EE0A14" w:rsidRPr="00F77F77" w:rsidRDefault="00EE0A14" w:rsidP="00F77F77">
            <w:pPr>
              <w:rPr>
                <w:sz w:val="20"/>
                <w:szCs w:val="20"/>
              </w:rPr>
            </w:pPr>
          </w:p>
        </w:tc>
        <w:tc>
          <w:tcPr>
            <w:tcW w:w="1843" w:type="dxa"/>
            <w:vMerge w:val="restart"/>
          </w:tcPr>
          <w:p w:rsidR="00EE0A14" w:rsidRPr="005A5112" w:rsidRDefault="00EE0A14" w:rsidP="00F77F77">
            <w:pPr>
              <w:jc w:val="center"/>
              <w:rPr>
                <w:sz w:val="20"/>
                <w:szCs w:val="20"/>
              </w:rPr>
            </w:pPr>
            <w:r w:rsidRPr="00CF2582">
              <w:rPr>
                <w:sz w:val="20"/>
                <w:szCs w:val="20"/>
              </w:rPr>
              <w:t>Описывать технику изучаемых игровых приемов и действий</w:t>
            </w: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val="restart"/>
          </w:tcPr>
          <w:p w:rsidR="00EE0A14" w:rsidRPr="005A5112" w:rsidRDefault="00EE0A14" w:rsidP="00F77F77">
            <w:pPr>
              <w:jc w:val="center"/>
              <w:rPr>
                <w:sz w:val="20"/>
                <w:szCs w:val="20"/>
              </w:rPr>
            </w:pPr>
            <w:r>
              <w:rPr>
                <w:sz w:val="20"/>
                <w:szCs w:val="20"/>
              </w:rPr>
              <w:t>Комплекс упражнений №1,2,3</w:t>
            </w:r>
          </w:p>
        </w:tc>
        <w:tc>
          <w:tcPr>
            <w:tcW w:w="709" w:type="dxa"/>
            <w:textDirection w:val="btLr"/>
          </w:tcPr>
          <w:p w:rsidR="00EE0A14" w:rsidRDefault="00EE0A14" w:rsidP="006E65BA">
            <w:pPr>
              <w:ind w:left="113" w:right="113"/>
            </w:pPr>
            <w:r w:rsidRPr="00B50024">
              <w:rPr>
                <w:sz w:val="20"/>
                <w:szCs w:val="20"/>
              </w:rPr>
              <w:t>март</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30</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Изучение розыгрыша стандартных положений (штрафной, угловой, свободный удары).</w:t>
            </w:r>
          </w:p>
        </w:tc>
        <w:tc>
          <w:tcPr>
            <w:tcW w:w="2835" w:type="dxa"/>
          </w:tcPr>
          <w:p w:rsidR="00EE0A14" w:rsidRPr="00F77F77" w:rsidRDefault="00EE0A14" w:rsidP="00F77F77">
            <w:pPr>
              <w:widowControl w:val="0"/>
              <w:numPr>
                <w:ilvl w:val="0"/>
                <w:numId w:val="32"/>
              </w:numPr>
              <w:suppressAutoHyphens/>
              <w:rPr>
                <w:sz w:val="20"/>
                <w:szCs w:val="20"/>
              </w:rPr>
            </w:pPr>
            <w:r w:rsidRPr="00F77F77">
              <w:rPr>
                <w:sz w:val="20"/>
                <w:szCs w:val="20"/>
              </w:rPr>
              <w:t>Совершенствование удара средней частью подъёма в цель.</w:t>
            </w:r>
          </w:p>
          <w:p w:rsidR="00EE0A14" w:rsidRPr="00F77F77" w:rsidRDefault="00EE0A14" w:rsidP="00F77F77">
            <w:pPr>
              <w:widowControl w:val="0"/>
              <w:numPr>
                <w:ilvl w:val="0"/>
                <w:numId w:val="32"/>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32"/>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апрель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31</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Повторение раннее изученного материала. Обучение игре в меньшинстве – большинстве. Игра в футбол по определенному сюжету.</w:t>
            </w:r>
          </w:p>
        </w:tc>
        <w:tc>
          <w:tcPr>
            <w:tcW w:w="2835" w:type="dxa"/>
          </w:tcPr>
          <w:p w:rsidR="00EE0A14" w:rsidRPr="00F77F77" w:rsidRDefault="00EE0A14" w:rsidP="00F77F77">
            <w:pPr>
              <w:widowControl w:val="0"/>
              <w:numPr>
                <w:ilvl w:val="0"/>
                <w:numId w:val="33"/>
              </w:numPr>
              <w:suppressAutoHyphens/>
              <w:rPr>
                <w:sz w:val="20"/>
                <w:szCs w:val="20"/>
              </w:rPr>
            </w:pPr>
            <w:r w:rsidRPr="00F77F77">
              <w:rPr>
                <w:sz w:val="20"/>
                <w:szCs w:val="20"/>
              </w:rPr>
              <w:t>Совершенствование ударов головой по подвешенному и подброшенному над собой мячу.</w:t>
            </w:r>
          </w:p>
          <w:p w:rsidR="00EE0A14" w:rsidRPr="00F77F77" w:rsidRDefault="00EE0A14" w:rsidP="00F77F77">
            <w:pPr>
              <w:widowControl w:val="0"/>
              <w:numPr>
                <w:ilvl w:val="0"/>
                <w:numId w:val="33"/>
              </w:numPr>
              <w:suppressAutoHyphens/>
              <w:rPr>
                <w:sz w:val="20"/>
                <w:szCs w:val="20"/>
              </w:rPr>
            </w:pPr>
            <w:r w:rsidRPr="00F77F77">
              <w:rPr>
                <w:sz w:val="20"/>
                <w:szCs w:val="20"/>
              </w:rPr>
              <w:t>Совершенствование ударов головой по мячу после вбрасывания партнёром.</w:t>
            </w:r>
          </w:p>
          <w:p w:rsidR="00EE0A14" w:rsidRPr="00F77F77" w:rsidRDefault="00EE0A14" w:rsidP="00F77F77">
            <w:pPr>
              <w:widowControl w:val="0"/>
              <w:numPr>
                <w:ilvl w:val="0"/>
                <w:numId w:val="33"/>
              </w:numPr>
              <w:suppressAutoHyphens/>
              <w:rPr>
                <w:sz w:val="20"/>
                <w:szCs w:val="20"/>
              </w:rPr>
            </w:pPr>
            <w:r w:rsidRPr="00F77F77">
              <w:rPr>
                <w:sz w:val="20"/>
                <w:szCs w:val="20"/>
              </w:rPr>
              <w:t>Подвижная игра с элементами футбола.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0A07C1">
              <w:rPr>
                <w:sz w:val="20"/>
                <w:szCs w:val="20"/>
              </w:rPr>
              <w:t>апрель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lastRenderedPageBreak/>
              <w:t>32</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Совершенствование различных ударов  приемов мяча, технических и тактических действий. Игра в футбол.</w:t>
            </w:r>
          </w:p>
        </w:tc>
        <w:tc>
          <w:tcPr>
            <w:tcW w:w="2835" w:type="dxa"/>
          </w:tcPr>
          <w:p w:rsidR="00EE0A14" w:rsidRPr="00F77F77" w:rsidRDefault="00EE0A14" w:rsidP="00F77F77">
            <w:pPr>
              <w:widowControl w:val="0"/>
              <w:numPr>
                <w:ilvl w:val="0"/>
                <w:numId w:val="34"/>
              </w:numPr>
              <w:suppressAutoHyphens/>
              <w:rPr>
                <w:sz w:val="20"/>
                <w:szCs w:val="20"/>
              </w:rPr>
            </w:pPr>
            <w:r w:rsidRPr="00F77F77">
              <w:rPr>
                <w:sz w:val="20"/>
                <w:szCs w:val="20"/>
              </w:rPr>
              <w:t>Обучение замаху правой ногой влево над неподвижным мячом с последующим переносом за мяч.</w:t>
            </w:r>
          </w:p>
          <w:p w:rsidR="00EE0A14" w:rsidRPr="00F77F77" w:rsidRDefault="00EE0A14" w:rsidP="00F77F77">
            <w:pPr>
              <w:widowControl w:val="0"/>
              <w:numPr>
                <w:ilvl w:val="0"/>
                <w:numId w:val="34"/>
              </w:numPr>
              <w:suppressAutoHyphens/>
              <w:rPr>
                <w:sz w:val="20"/>
                <w:szCs w:val="20"/>
              </w:rPr>
            </w:pPr>
            <w:r w:rsidRPr="00F77F77">
              <w:rPr>
                <w:sz w:val="20"/>
                <w:szCs w:val="20"/>
              </w:rPr>
              <w:t>Обучение замаху правой ногой влево над неподвижным мячом, последующему переносу за мяч, толчку мяча вправо внешней частью подъёма и продвижению за мячом.</w:t>
            </w:r>
          </w:p>
          <w:p w:rsidR="00EE0A14" w:rsidRPr="00F77F77" w:rsidRDefault="00EE0A14" w:rsidP="00F77F77">
            <w:pPr>
              <w:widowControl w:val="0"/>
              <w:numPr>
                <w:ilvl w:val="0"/>
                <w:numId w:val="34"/>
              </w:numPr>
              <w:suppressAutoHyphens/>
              <w:rPr>
                <w:sz w:val="20"/>
                <w:szCs w:val="20"/>
              </w:rPr>
            </w:pPr>
            <w:r w:rsidRPr="00F77F77">
              <w:rPr>
                <w:sz w:val="20"/>
                <w:szCs w:val="20"/>
              </w:rPr>
              <w:t>Учебная игра</w:t>
            </w:r>
          </w:p>
        </w:tc>
        <w:tc>
          <w:tcPr>
            <w:tcW w:w="1843" w:type="dxa"/>
            <w:vMerge w:val="restart"/>
          </w:tcPr>
          <w:p w:rsidR="00EE0A14" w:rsidRPr="005A5112" w:rsidRDefault="00EE0A14" w:rsidP="00EE0A14">
            <w:pPr>
              <w:jc w:val="both"/>
              <w:rPr>
                <w:sz w:val="20"/>
                <w:szCs w:val="20"/>
              </w:rPr>
            </w:pPr>
            <w:r w:rsidRPr="00CF2582">
              <w:rPr>
                <w:sz w:val="20"/>
                <w:szCs w:val="20"/>
              </w:rPr>
              <w:t>Уметь моделировать технику освоенных игровых действий и приемов</w:t>
            </w: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Default="00EE0A14" w:rsidP="006E65BA">
            <w:pPr>
              <w:ind w:left="113" w:right="113"/>
            </w:pPr>
            <w:r w:rsidRPr="000A07C1">
              <w:rPr>
                <w:sz w:val="20"/>
                <w:szCs w:val="20"/>
              </w:rPr>
              <w:t>апрель</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33</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Товарищеская игра в футбол.</w:t>
            </w:r>
          </w:p>
        </w:tc>
        <w:tc>
          <w:tcPr>
            <w:tcW w:w="2835" w:type="dxa"/>
          </w:tcPr>
          <w:p w:rsidR="00EE0A14" w:rsidRPr="00F77F77" w:rsidRDefault="00EE0A14" w:rsidP="00F77F77">
            <w:pPr>
              <w:widowControl w:val="0"/>
              <w:numPr>
                <w:ilvl w:val="0"/>
                <w:numId w:val="35"/>
              </w:numPr>
              <w:suppressAutoHyphens/>
              <w:rPr>
                <w:sz w:val="20"/>
                <w:szCs w:val="20"/>
              </w:rPr>
            </w:pPr>
            <w:r w:rsidRPr="00F77F77">
              <w:rPr>
                <w:sz w:val="20"/>
                <w:szCs w:val="20"/>
              </w:rPr>
              <w:t>Совершенствование передачи и остановки мяча внутренней стороной стопы в парах с продвижением.</w:t>
            </w:r>
          </w:p>
          <w:p w:rsidR="00EE0A14" w:rsidRPr="00F77F77" w:rsidRDefault="00EE0A14" w:rsidP="00F77F77">
            <w:pPr>
              <w:widowControl w:val="0"/>
              <w:numPr>
                <w:ilvl w:val="0"/>
                <w:numId w:val="35"/>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35"/>
              </w:numPr>
              <w:suppressAutoHyphens/>
              <w:rPr>
                <w:sz w:val="20"/>
                <w:szCs w:val="20"/>
              </w:rPr>
            </w:pPr>
            <w:r w:rsidRPr="00F77F77">
              <w:rPr>
                <w:sz w:val="20"/>
                <w:szCs w:val="20"/>
              </w:rPr>
              <w:t>Совершенствование ударов средней частью подъёма по катящемуся навстречу мячу.</w:t>
            </w:r>
          </w:p>
          <w:p w:rsidR="00EE0A14" w:rsidRPr="00F77F77" w:rsidRDefault="00EE0A14" w:rsidP="00F77F77">
            <w:pPr>
              <w:widowControl w:val="0"/>
              <w:numPr>
                <w:ilvl w:val="0"/>
                <w:numId w:val="35"/>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май</w:t>
            </w:r>
          </w:p>
        </w:tc>
        <w:tc>
          <w:tcPr>
            <w:tcW w:w="708" w:type="dxa"/>
          </w:tcPr>
          <w:p w:rsidR="00EE0A14" w:rsidRPr="005A5112" w:rsidRDefault="00EE0A14" w:rsidP="00F77F77">
            <w:pPr>
              <w:jc w:val="center"/>
              <w:rPr>
                <w:sz w:val="20"/>
                <w:szCs w:val="20"/>
              </w:rPr>
            </w:pPr>
          </w:p>
        </w:tc>
      </w:tr>
      <w:tr w:rsidR="00EE0A14" w:rsidRPr="005A5112" w:rsidTr="006E65BA">
        <w:trPr>
          <w:cantSplit/>
          <w:trHeight w:val="1134"/>
        </w:trPr>
        <w:tc>
          <w:tcPr>
            <w:tcW w:w="534" w:type="dxa"/>
          </w:tcPr>
          <w:p w:rsidR="00EE0A14" w:rsidRDefault="00EE0A14" w:rsidP="00F77F77">
            <w:pPr>
              <w:jc w:val="center"/>
              <w:rPr>
                <w:sz w:val="20"/>
                <w:szCs w:val="20"/>
              </w:rPr>
            </w:pPr>
            <w:r>
              <w:rPr>
                <w:sz w:val="20"/>
                <w:szCs w:val="20"/>
              </w:rPr>
              <w:t>34</w:t>
            </w:r>
          </w:p>
        </w:tc>
        <w:tc>
          <w:tcPr>
            <w:tcW w:w="850" w:type="dxa"/>
            <w:vMerge/>
          </w:tcPr>
          <w:p w:rsidR="00EE0A14" w:rsidRPr="005A5112" w:rsidRDefault="00EE0A14" w:rsidP="00F77F77">
            <w:pPr>
              <w:jc w:val="center"/>
              <w:rPr>
                <w:sz w:val="20"/>
                <w:szCs w:val="20"/>
              </w:rPr>
            </w:pPr>
          </w:p>
        </w:tc>
        <w:tc>
          <w:tcPr>
            <w:tcW w:w="1985" w:type="dxa"/>
          </w:tcPr>
          <w:p w:rsidR="00EE0A14" w:rsidRPr="00EB0A91" w:rsidRDefault="00EE0A14" w:rsidP="00F77F77">
            <w:pPr>
              <w:rPr>
                <w:sz w:val="20"/>
                <w:szCs w:val="20"/>
              </w:rPr>
            </w:pPr>
            <w:r w:rsidRPr="00EB0A91">
              <w:rPr>
                <w:sz w:val="20"/>
                <w:szCs w:val="20"/>
              </w:rPr>
              <w:t>Подведение итогов.</w:t>
            </w:r>
          </w:p>
        </w:tc>
        <w:tc>
          <w:tcPr>
            <w:tcW w:w="2835" w:type="dxa"/>
          </w:tcPr>
          <w:p w:rsidR="00EE0A14" w:rsidRPr="00F77F77" w:rsidRDefault="00EE0A14" w:rsidP="00F77F77">
            <w:pPr>
              <w:widowControl w:val="0"/>
              <w:numPr>
                <w:ilvl w:val="0"/>
                <w:numId w:val="36"/>
              </w:numPr>
              <w:suppressAutoHyphens/>
              <w:rPr>
                <w:sz w:val="20"/>
                <w:szCs w:val="20"/>
              </w:rPr>
            </w:pPr>
            <w:r w:rsidRPr="00F77F77">
              <w:rPr>
                <w:sz w:val="20"/>
                <w:szCs w:val="20"/>
              </w:rPr>
              <w:t>Совершенствование передачи и остановки мяча внутренней стороной стопы в парах на месте и в движении.</w:t>
            </w:r>
          </w:p>
          <w:p w:rsidR="00EE0A14" w:rsidRPr="00F77F77" w:rsidRDefault="00EE0A14" w:rsidP="00F77F77">
            <w:pPr>
              <w:widowControl w:val="0"/>
              <w:numPr>
                <w:ilvl w:val="0"/>
                <w:numId w:val="36"/>
              </w:numPr>
              <w:suppressAutoHyphens/>
              <w:rPr>
                <w:sz w:val="20"/>
                <w:szCs w:val="20"/>
              </w:rPr>
            </w:pPr>
            <w:r w:rsidRPr="00F77F77">
              <w:rPr>
                <w:sz w:val="20"/>
                <w:szCs w:val="20"/>
              </w:rPr>
              <w:t>подвижная игра с элементами футбола</w:t>
            </w:r>
          </w:p>
          <w:p w:rsidR="00EE0A14" w:rsidRPr="00F77F77" w:rsidRDefault="00EE0A14" w:rsidP="00F77F77">
            <w:pPr>
              <w:widowControl w:val="0"/>
              <w:numPr>
                <w:ilvl w:val="0"/>
                <w:numId w:val="36"/>
              </w:numPr>
              <w:suppressAutoHyphens/>
              <w:rPr>
                <w:sz w:val="20"/>
                <w:szCs w:val="20"/>
              </w:rPr>
            </w:pPr>
            <w:r w:rsidRPr="00F77F77">
              <w:rPr>
                <w:sz w:val="20"/>
                <w:szCs w:val="20"/>
              </w:rPr>
              <w:t>Учебная игра.</w:t>
            </w:r>
          </w:p>
        </w:tc>
        <w:tc>
          <w:tcPr>
            <w:tcW w:w="1843" w:type="dxa"/>
            <w:vMerge/>
          </w:tcPr>
          <w:p w:rsidR="00EE0A14" w:rsidRPr="005A5112" w:rsidRDefault="00EE0A14" w:rsidP="00F77F77">
            <w:pPr>
              <w:jc w:val="center"/>
              <w:rPr>
                <w:sz w:val="20"/>
                <w:szCs w:val="20"/>
              </w:rPr>
            </w:pPr>
          </w:p>
        </w:tc>
        <w:tc>
          <w:tcPr>
            <w:tcW w:w="1984" w:type="dxa"/>
            <w:vMerge/>
          </w:tcPr>
          <w:p w:rsidR="00EE0A14" w:rsidRPr="005A5112" w:rsidRDefault="00EE0A14" w:rsidP="00F77F77">
            <w:pPr>
              <w:jc w:val="center"/>
              <w:rPr>
                <w:sz w:val="20"/>
                <w:szCs w:val="20"/>
              </w:rPr>
            </w:pPr>
          </w:p>
        </w:tc>
        <w:tc>
          <w:tcPr>
            <w:tcW w:w="2126" w:type="dxa"/>
            <w:vMerge/>
          </w:tcPr>
          <w:p w:rsidR="00EE0A14" w:rsidRPr="005A5112" w:rsidRDefault="00EE0A14" w:rsidP="00F77F77">
            <w:pPr>
              <w:jc w:val="center"/>
              <w:rPr>
                <w:sz w:val="20"/>
                <w:szCs w:val="20"/>
              </w:rPr>
            </w:pPr>
          </w:p>
        </w:tc>
        <w:tc>
          <w:tcPr>
            <w:tcW w:w="850" w:type="dxa"/>
          </w:tcPr>
          <w:p w:rsidR="00EE0A14" w:rsidRPr="005A5112" w:rsidRDefault="00EE0A14" w:rsidP="00282A7A">
            <w:pPr>
              <w:rPr>
                <w:sz w:val="20"/>
                <w:szCs w:val="20"/>
              </w:rPr>
            </w:pPr>
            <w:r w:rsidRPr="005A5112">
              <w:rPr>
                <w:sz w:val="20"/>
                <w:szCs w:val="20"/>
              </w:rPr>
              <w:t>Текущий.</w:t>
            </w:r>
          </w:p>
        </w:tc>
        <w:tc>
          <w:tcPr>
            <w:tcW w:w="1135" w:type="dxa"/>
            <w:vMerge/>
          </w:tcPr>
          <w:p w:rsidR="00EE0A14" w:rsidRPr="005A5112" w:rsidRDefault="00EE0A14" w:rsidP="00F77F77">
            <w:pPr>
              <w:jc w:val="center"/>
              <w:rPr>
                <w:sz w:val="20"/>
                <w:szCs w:val="20"/>
              </w:rPr>
            </w:pPr>
          </w:p>
        </w:tc>
        <w:tc>
          <w:tcPr>
            <w:tcW w:w="709" w:type="dxa"/>
            <w:textDirection w:val="btLr"/>
          </w:tcPr>
          <w:p w:rsidR="00EE0A14" w:rsidRPr="005A5112" w:rsidRDefault="00EE0A14" w:rsidP="006E65BA">
            <w:pPr>
              <w:ind w:left="113" w:right="113"/>
              <w:jc w:val="center"/>
              <w:rPr>
                <w:sz w:val="20"/>
                <w:szCs w:val="20"/>
              </w:rPr>
            </w:pPr>
            <w:r>
              <w:rPr>
                <w:sz w:val="20"/>
                <w:szCs w:val="20"/>
              </w:rPr>
              <w:t>май</w:t>
            </w:r>
          </w:p>
        </w:tc>
        <w:tc>
          <w:tcPr>
            <w:tcW w:w="708" w:type="dxa"/>
          </w:tcPr>
          <w:p w:rsidR="00EE0A14" w:rsidRPr="005A5112" w:rsidRDefault="00EE0A14" w:rsidP="00F77F77">
            <w:pPr>
              <w:jc w:val="center"/>
              <w:rPr>
                <w:sz w:val="20"/>
                <w:szCs w:val="20"/>
              </w:rPr>
            </w:pPr>
          </w:p>
        </w:tc>
      </w:tr>
    </w:tbl>
    <w:p w:rsidR="00EE11C2" w:rsidRDefault="00EE11C2" w:rsidP="002C584C">
      <w:pPr>
        <w:ind w:firstLine="540"/>
        <w:rPr>
          <w:sz w:val="28"/>
          <w:szCs w:val="28"/>
        </w:rPr>
      </w:pPr>
    </w:p>
    <w:p w:rsidR="00EE11C2" w:rsidRDefault="00EE11C2" w:rsidP="00EB0A91">
      <w:pPr>
        <w:rPr>
          <w:sz w:val="28"/>
          <w:szCs w:val="28"/>
        </w:rPr>
      </w:pPr>
    </w:p>
    <w:sectPr w:rsidR="00EE11C2" w:rsidSect="00EA389A">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E8" w:rsidRDefault="003417E8">
      <w:r>
        <w:separator/>
      </w:r>
    </w:p>
  </w:endnote>
  <w:endnote w:type="continuationSeparator" w:id="0">
    <w:p w:rsidR="003417E8" w:rsidRDefault="0034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E8" w:rsidRDefault="003417E8">
      <w:r>
        <w:separator/>
      </w:r>
    </w:p>
  </w:footnote>
  <w:footnote w:type="continuationSeparator" w:id="0">
    <w:p w:rsidR="003417E8" w:rsidRDefault="00341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67"/>
    <w:lvl w:ilvl="0">
      <w:start w:val="1"/>
      <w:numFmt w:val="decimal"/>
      <w:lvlText w:val="%1."/>
      <w:lvlJc w:val="left"/>
      <w:pPr>
        <w:tabs>
          <w:tab w:val="num" w:pos="720"/>
        </w:tabs>
        <w:ind w:left="720" w:hanging="360"/>
      </w:pPr>
    </w:lvl>
  </w:abstractNum>
  <w:abstractNum w:abstractNumId="1">
    <w:nsid w:val="00000004"/>
    <w:multiLevelType w:val="singleLevel"/>
    <w:tmpl w:val="00000004"/>
    <w:name w:val="WW8Num29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2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154"/>
    <w:lvl w:ilvl="0">
      <w:start w:val="1"/>
      <w:numFmt w:val="decimal"/>
      <w:lvlText w:val="%1."/>
      <w:lvlJc w:val="left"/>
      <w:pPr>
        <w:tabs>
          <w:tab w:val="num" w:pos="720"/>
        </w:tabs>
        <w:ind w:left="720" w:hanging="360"/>
      </w:pPr>
    </w:lvl>
  </w:abstractNum>
  <w:abstractNum w:abstractNumId="4">
    <w:nsid w:val="00000007"/>
    <w:multiLevelType w:val="singleLevel"/>
    <w:tmpl w:val="00000007"/>
    <w:name w:val="WW8Num374"/>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02"/>
    <w:lvl w:ilvl="0">
      <w:start w:val="1"/>
      <w:numFmt w:val="decimal"/>
      <w:lvlText w:val="%1."/>
      <w:lvlJc w:val="left"/>
      <w:pPr>
        <w:tabs>
          <w:tab w:val="num" w:pos="720"/>
        </w:tabs>
        <w:ind w:left="720" w:hanging="360"/>
      </w:pPr>
    </w:lvl>
  </w:abstractNum>
  <w:abstractNum w:abstractNumId="6">
    <w:nsid w:val="00000009"/>
    <w:multiLevelType w:val="singleLevel"/>
    <w:tmpl w:val="00000009"/>
    <w:name w:val="WW8Num20"/>
    <w:lvl w:ilvl="0">
      <w:start w:val="1"/>
      <w:numFmt w:val="decimal"/>
      <w:lvlText w:val="%1."/>
      <w:lvlJc w:val="left"/>
      <w:pPr>
        <w:tabs>
          <w:tab w:val="num" w:pos="720"/>
        </w:tabs>
        <w:ind w:left="720" w:hanging="360"/>
      </w:pPr>
    </w:lvl>
  </w:abstractNum>
  <w:abstractNum w:abstractNumId="7">
    <w:nsid w:val="0000000A"/>
    <w:multiLevelType w:val="singleLevel"/>
    <w:tmpl w:val="0000000A"/>
    <w:name w:val="WW8Num200"/>
    <w:lvl w:ilvl="0">
      <w:start w:val="1"/>
      <w:numFmt w:val="decimal"/>
      <w:lvlText w:val="%1."/>
      <w:lvlJc w:val="left"/>
      <w:pPr>
        <w:tabs>
          <w:tab w:val="num" w:pos="720"/>
        </w:tabs>
        <w:ind w:left="720" w:hanging="360"/>
      </w:pPr>
    </w:lvl>
  </w:abstractNum>
  <w:abstractNum w:abstractNumId="8">
    <w:nsid w:val="0000000B"/>
    <w:multiLevelType w:val="singleLevel"/>
    <w:tmpl w:val="0000000B"/>
    <w:name w:val="WW8Num40"/>
    <w:lvl w:ilvl="0">
      <w:start w:val="1"/>
      <w:numFmt w:val="decimal"/>
      <w:lvlText w:val="%1."/>
      <w:lvlJc w:val="left"/>
      <w:pPr>
        <w:tabs>
          <w:tab w:val="num" w:pos="720"/>
        </w:tabs>
        <w:ind w:left="720" w:hanging="360"/>
      </w:pPr>
    </w:lvl>
  </w:abstractNum>
  <w:abstractNum w:abstractNumId="9">
    <w:nsid w:val="0000000C"/>
    <w:multiLevelType w:val="singleLevel"/>
    <w:tmpl w:val="0000000C"/>
    <w:name w:val="WW8Num310"/>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299"/>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46"/>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333"/>
    <w:lvl w:ilvl="0">
      <w:start w:val="1"/>
      <w:numFmt w:val="decimal"/>
      <w:lvlText w:val="%1."/>
      <w:lvlJc w:val="left"/>
      <w:pPr>
        <w:tabs>
          <w:tab w:val="num" w:pos="360"/>
        </w:tabs>
        <w:ind w:left="360" w:hanging="360"/>
      </w:pPr>
    </w:lvl>
  </w:abstractNum>
  <w:abstractNum w:abstractNumId="13">
    <w:nsid w:val="00000010"/>
    <w:multiLevelType w:val="singleLevel"/>
    <w:tmpl w:val="00000010"/>
    <w:name w:val="WW8Num273"/>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05"/>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217"/>
    <w:lvl w:ilvl="0">
      <w:start w:val="1"/>
      <w:numFmt w:val="decimal"/>
      <w:lvlText w:val="%1."/>
      <w:lvlJc w:val="left"/>
      <w:pPr>
        <w:tabs>
          <w:tab w:val="num" w:pos="720"/>
        </w:tabs>
        <w:ind w:left="720" w:hanging="360"/>
      </w:pPr>
    </w:lvl>
  </w:abstractNum>
  <w:abstractNum w:abstractNumId="16">
    <w:nsid w:val="00000013"/>
    <w:multiLevelType w:val="singleLevel"/>
    <w:tmpl w:val="00000013"/>
    <w:name w:val="WW8Num87"/>
    <w:lvl w:ilvl="0">
      <w:start w:val="1"/>
      <w:numFmt w:val="decimal"/>
      <w:lvlText w:val="%1."/>
      <w:lvlJc w:val="left"/>
      <w:pPr>
        <w:tabs>
          <w:tab w:val="num" w:pos="720"/>
        </w:tabs>
        <w:ind w:left="720" w:hanging="360"/>
      </w:pPr>
    </w:lvl>
  </w:abstractNum>
  <w:abstractNum w:abstractNumId="17">
    <w:nsid w:val="00000014"/>
    <w:multiLevelType w:val="singleLevel"/>
    <w:tmpl w:val="00000014"/>
    <w:name w:val="WW8Num236"/>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269"/>
    <w:lvl w:ilvl="0">
      <w:start w:val="1"/>
      <w:numFmt w:val="decimal"/>
      <w:lvlText w:val="%1."/>
      <w:lvlJc w:val="left"/>
      <w:pPr>
        <w:tabs>
          <w:tab w:val="num" w:pos="360"/>
        </w:tabs>
        <w:ind w:left="360" w:hanging="360"/>
      </w:pPr>
    </w:lvl>
  </w:abstractNum>
  <w:abstractNum w:abstractNumId="19">
    <w:nsid w:val="00000016"/>
    <w:multiLevelType w:val="singleLevel"/>
    <w:tmpl w:val="00000016"/>
    <w:name w:val="WW8Num76"/>
    <w:lvl w:ilvl="0">
      <w:start w:val="1"/>
      <w:numFmt w:val="decimal"/>
      <w:lvlText w:val="%1."/>
      <w:lvlJc w:val="left"/>
      <w:pPr>
        <w:tabs>
          <w:tab w:val="num" w:pos="720"/>
        </w:tabs>
        <w:ind w:left="720" w:hanging="360"/>
      </w:pPr>
    </w:lvl>
  </w:abstractNum>
  <w:abstractNum w:abstractNumId="20">
    <w:nsid w:val="00000017"/>
    <w:multiLevelType w:val="singleLevel"/>
    <w:tmpl w:val="00000017"/>
    <w:name w:val="WW8Num153"/>
    <w:lvl w:ilvl="0">
      <w:start w:val="1"/>
      <w:numFmt w:val="decimal"/>
      <w:lvlText w:val="%1."/>
      <w:lvlJc w:val="left"/>
      <w:pPr>
        <w:tabs>
          <w:tab w:val="num" w:pos="720"/>
        </w:tabs>
        <w:ind w:left="720" w:hanging="360"/>
      </w:pPr>
    </w:lvl>
  </w:abstractNum>
  <w:abstractNum w:abstractNumId="21">
    <w:nsid w:val="00000018"/>
    <w:multiLevelType w:val="singleLevel"/>
    <w:tmpl w:val="00000018"/>
    <w:name w:val="WW8Num93"/>
    <w:lvl w:ilvl="0">
      <w:start w:val="1"/>
      <w:numFmt w:val="decimal"/>
      <w:lvlText w:val="%1."/>
      <w:lvlJc w:val="left"/>
      <w:pPr>
        <w:tabs>
          <w:tab w:val="num" w:pos="720"/>
        </w:tabs>
        <w:ind w:left="720" w:hanging="360"/>
      </w:pPr>
    </w:lvl>
  </w:abstractNum>
  <w:abstractNum w:abstractNumId="22">
    <w:nsid w:val="00000019"/>
    <w:multiLevelType w:val="singleLevel"/>
    <w:tmpl w:val="00000019"/>
    <w:name w:val="WW8Num177"/>
    <w:lvl w:ilvl="0">
      <w:start w:val="1"/>
      <w:numFmt w:val="decimal"/>
      <w:lvlText w:val="%1."/>
      <w:lvlJc w:val="left"/>
      <w:pPr>
        <w:tabs>
          <w:tab w:val="num" w:pos="720"/>
        </w:tabs>
        <w:ind w:left="720" w:hanging="360"/>
      </w:pPr>
    </w:lvl>
  </w:abstractNum>
  <w:abstractNum w:abstractNumId="23">
    <w:nsid w:val="0000001A"/>
    <w:multiLevelType w:val="singleLevel"/>
    <w:tmpl w:val="0000001A"/>
    <w:name w:val="WW8Num260"/>
    <w:lvl w:ilvl="0">
      <w:start w:val="1"/>
      <w:numFmt w:val="decimal"/>
      <w:lvlText w:val="%1."/>
      <w:lvlJc w:val="left"/>
      <w:pPr>
        <w:tabs>
          <w:tab w:val="num" w:pos="720"/>
        </w:tabs>
        <w:ind w:left="720" w:hanging="360"/>
      </w:pPr>
    </w:lvl>
  </w:abstractNum>
  <w:abstractNum w:abstractNumId="24">
    <w:nsid w:val="0000001B"/>
    <w:multiLevelType w:val="singleLevel"/>
    <w:tmpl w:val="0000001B"/>
    <w:name w:val="WW8Num331"/>
    <w:lvl w:ilvl="0">
      <w:start w:val="1"/>
      <w:numFmt w:val="decimal"/>
      <w:lvlText w:val="%1."/>
      <w:lvlJc w:val="left"/>
      <w:pPr>
        <w:tabs>
          <w:tab w:val="num" w:pos="720"/>
        </w:tabs>
        <w:ind w:left="720" w:hanging="360"/>
      </w:pPr>
    </w:lvl>
  </w:abstractNum>
  <w:abstractNum w:abstractNumId="25">
    <w:nsid w:val="0000001C"/>
    <w:multiLevelType w:val="singleLevel"/>
    <w:tmpl w:val="0000001C"/>
    <w:name w:val="WW8Num358"/>
    <w:lvl w:ilvl="0">
      <w:start w:val="1"/>
      <w:numFmt w:val="decimal"/>
      <w:lvlText w:val="%1."/>
      <w:lvlJc w:val="left"/>
      <w:pPr>
        <w:tabs>
          <w:tab w:val="num" w:pos="720"/>
        </w:tabs>
        <w:ind w:left="720" w:hanging="360"/>
      </w:pPr>
    </w:lvl>
  </w:abstractNum>
  <w:abstractNum w:abstractNumId="26">
    <w:nsid w:val="0000001D"/>
    <w:multiLevelType w:val="singleLevel"/>
    <w:tmpl w:val="0000001D"/>
    <w:name w:val="WW8Num312"/>
    <w:lvl w:ilvl="0">
      <w:start w:val="1"/>
      <w:numFmt w:val="decimal"/>
      <w:lvlText w:val="%1."/>
      <w:lvlJc w:val="left"/>
      <w:pPr>
        <w:tabs>
          <w:tab w:val="num" w:pos="720"/>
        </w:tabs>
        <w:ind w:left="720" w:hanging="360"/>
      </w:pPr>
    </w:lvl>
  </w:abstractNum>
  <w:abstractNum w:abstractNumId="27">
    <w:nsid w:val="0000001E"/>
    <w:multiLevelType w:val="singleLevel"/>
    <w:tmpl w:val="0000001E"/>
    <w:name w:val="WW8Num73"/>
    <w:lvl w:ilvl="0">
      <w:start w:val="1"/>
      <w:numFmt w:val="decimal"/>
      <w:lvlText w:val="%1."/>
      <w:lvlJc w:val="left"/>
      <w:pPr>
        <w:tabs>
          <w:tab w:val="num" w:pos="720"/>
        </w:tabs>
        <w:ind w:left="720" w:hanging="360"/>
      </w:pPr>
    </w:lvl>
  </w:abstractNum>
  <w:abstractNum w:abstractNumId="28">
    <w:nsid w:val="0000001F"/>
    <w:multiLevelType w:val="singleLevel"/>
    <w:tmpl w:val="0000001F"/>
    <w:name w:val="WW8Num207"/>
    <w:lvl w:ilvl="0">
      <w:start w:val="1"/>
      <w:numFmt w:val="decimal"/>
      <w:lvlText w:val="%1."/>
      <w:lvlJc w:val="left"/>
      <w:pPr>
        <w:tabs>
          <w:tab w:val="num" w:pos="720"/>
        </w:tabs>
        <w:ind w:left="720" w:hanging="360"/>
      </w:pPr>
    </w:lvl>
  </w:abstractNum>
  <w:abstractNum w:abstractNumId="29">
    <w:nsid w:val="02BF09FE"/>
    <w:multiLevelType w:val="hybridMultilevel"/>
    <w:tmpl w:val="19146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6F506FD"/>
    <w:multiLevelType w:val="hybridMultilevel"/>
    <w:tmpl w:val="0E403300"/>
    <w:lvl w:ilvl="0" w:tplc="A254F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BD85EBA"/>
    <w:multiLevelType w:val="hybridMultilevel"/>
    <w:tmpl w:val="AC362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2955925"/>
    <w:multiLevelType w:val="hybridMultilevel"/>
    <w:tmpl w:val="64A80DA8"/>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3">
    <w:nsid w:val="28B56DDC"/>
    <w:multiLevelType w:val="hybridMultilevel"/>
    <w:tmpl w:val="C7721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5A5005"/>
    <w:multiLevelType w:val="hybridMultilevel"/>
    <w:tmpl w:val="4A701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A071DF"/>
    <w:multiLevelType w:val="hybridMultilevel"/>
    <w:tmpl w:val="94D8C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34"/>
  </w:num>
  <w:num w:numId="4">
    <w:abstractNumId w:val="35"/>
  </w:num>
  <w:num w:numId="5">
    <w:abstractNumId w:val="31"/>
  </w:num>
  <w:num w:numId="6">
    <w:abstractNumId w:val="33"/>
  </w:num>
  <w:num w:numId="7">
    <w:abstractNumId w:val="0"/>
  </w:num>
  <w:num w:numId="8">
    <w:abstractNumId w:val="1"/>
  </w:num>
  <w:num w:numId="9">
    <w:abstractNumId w:val="2"/>
  </w:num>
  <w:num w:numId="10">
    <w:abstractNumId w:val="30"/>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6F82"/>
    <w:rsid w:val="000A41B9"/>
    <w:rsid w:val="000C0C4E"/>
    <w:rsid w:val="00243E3B"/>
    <w:rsid w:val="00261DA9"/>
    <w:rsid w:val="002C584C"/>
    <w:rsid w:val="00316CEA"/>
    <w:rsid w:val="003417E8"/>
    <w:rsid w:val="00341A17"/>
    <w:rsid w:val="00373F0E"/>
    <w:rsid w:val="00383995"/>
    <w:rsid w:val="00387DD8"/>
    <w:rsid w:val="003D1D7B"/>
    <w:rsid w:val="003E0DD8"/>
    <w:rsid w:val="003E43F8"/>
    <w:rsid w:val="003F0C1D"/>
    <w:rsid w:val="004D6B26"/>
    <w:rsid w:val="0058330C"/>
    <w:rsid w:val="005B0F14"/>
    <w:rsid w:val="005C16DD"/>
    <w:rsid w:val="00634DDC"/>
    <w:rsid w:val="006659C9"/>
    <w:rsid w:val="006E3207"/>
    <w:rsid w:val="006E65BA"/>
    <w:rsid w:val="007276D0"/>
    <w:rsid w:val="007328A2"/>
    <w:rsid w:val="007C19D4"/>
    <w:rsid w:val="00814BC5"/>
    <w:rsid w:val="00881981"/>
    <w:rsid w:val="008E7393"/>
    <w:rsid w:val="0092329A"/>
    <w:rsid w:val="00A06F82"/>
    <w:rsid w:val="00A74299"/>
    <w:rsid w:val="00A90198"/>
    <w:rsid w:val="00AE519D"/>
    <w:rsid w:val="00AF49D7"/>
    <w:rsid w:val="00AF7B1B"/>
    <w:rsid w:val="00BB509E"/>
    <w:rsid w:val="00C75875"/>
    <w:rsid w:val="00CA284B"/>
    <w:rsid w:val="00CE09F5"/>
    <w:rsid w:val="00D4452C"/>
    <w:rsid w:val="00D51B3F"/>
    <w:rsid w:val="00D8759E"/>
    <w:rsid w:val="00D903FF"/>
    <w:rsid w:val="00DB4497"/>
    <w:rsid w:val="00DC362A"/>
    <w:rsid w:val="00DD3095"/>
    <w:rsid w:val="00E034A2"/>
    <w:rsid w:val="00E135A2"/>
    <w:rsid w:val="00E50FE7"/>
    <w:rsid w:val="00EA389A"/>
    <w:rsid w:val="00EB0A91"/>
    <w:rsid w:val="00EE0A14"/>
    <w:rsid w:val="00EE11C2"/>
    <w:rsid w:val="00F27E0E"/>
    <w:rsid w:val="00F511AF"/>
    <w:rsid w:val="00F77F77"/>
    <w:rsid w:val="00F9537D"/>
    <w:rsid w:val="00F9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F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6F82"/>
    <w:pPr>
      <w:spacing w:before="100" w:beforeAutospacing="1" w:after="100" w:afterAutospacing="1"/>
    </w:pPr>
    <w:rPr>
      <w:rFonts w:ascii="Arial Unicode MS" w:eastAsia="Arial Unicode MS" w:hAnsi="Arial Unicode MS" w:cs="Arial Unicode MS"/>
    </w:rPr>
  </w:style>
  <w:style w:type="table" w:styleId="a4">
    <w:name w:val="Table Grid"/>
    <w:basedOn w:val="a1"/>
    <w:rsid w:val="00E0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E034A2"/>
  </w:style>
  <w:style w:type="paragraph" w:styleId="a6">
    <w:name w:val="List Number"/>
    <w:basedOn w:val="a"/>
    <w:rsid w:val="00EE11C2"/>
    <w:pPr>
      <w:tabs>
        <w:tab w:val="num" w:pos="567"/>
      </w:tabs>
      <w:autoSpaceDE w:val="0"/>
      <w:autoSpaceDN w:val="0"/>
      <w:adjustRightInd w:val="0"/>
      <w:ind w:left="567" w:hanging="567"/>
      <w:jc w:val="both"/>
    </w:pPr>
    <w:rPr>
      <w:rFonts w:eastAsia="Calibri"/>
      <w:szCs w:val="20"/>
    </w:rPr>
  </w:style>
  <w:style w:type="paragraph" w:styleId="a7">
    <w:name w:val="Title"/>
    <w:basedOn w:val="a"/>
    <w:next w:val="a"/>
    <w:link w:val="a8"/>
    <w:qFormat/>
    <w:rsid w:val="00EE11C2"/>
    <w:pPr>
      <w:suppressAutoHyphens/>
      <w:jc w:val="center"/>
    </w:pPr>
    <w:rPr>
      <w:b/>
      <w:bCs/>
      <w:lang w:eastAsia="ar-SA"/>
    </w:rPr>
  </w:style>
  <w:style w:type="character" w:customStyle="1" w:styleId="a8">
    <w:name w:val="Название Знак"/>
    <w:basedOn w:val="a0"/>
    <w:link w:val="a7"/>
    <w:rsid w:val="00EE11C2"/>
    <w:rPr>
      <w:b/>
      <w:bCs/>
      <w:sz w:val="24"/>
      <w:szCs w:val="24"/>
      <w:lang w:eastAsia="ar-SA"/>
    </w:rPr>
  </w:style>
  <w:style w:type="paragraph" w:styleId="a9">
    <w:name w:val="List Paragraph"/>
    <w:basedOn w:val="a"/>
    <w:uiPriority w:val="34"/>
    <w:qFormat/>
    <w:rsid w:val="00EE11C2"/>
    <w:pPr>
      <w:spacing w:after="200" w:line="276" w:lineRule="auto"/>
      <w:ind w:left="720"/>
      <w:contextualSpacing/>
    </w:pPr>
    <w:rPr>
      <w:rFonts w:ascii="Calibri" w:hAnsi="Calibri"/>
      <w:sz w:val="22"/>
      <w:szCs w:val="22"/>
    </w:rPr>
  </w:style>
  <w:style w:type="paragraph" w:styleId="aa">
    <w:name w:val="Balloon Text"/>
    <w:basedOn w:val="a"/>
    <w:link w:val="ab"/>
    <w:rsid w:val="00243E3B"/>
    <w:rPr>
      <w:rFonts w:ascii="Tahoma" w:hAnsi="Tahoma" w:cs="Tahoma"/>
      <w:sz w:val="16"/>
      <w:szCs w:val="16"/>
    </w:rPr>
  </w:style>
  <w:style w:type="character" w:customStyle="1" w:styleId="ab">
    <w:name w:val="Текст выноски Знак"/>
    <w:basedOn w:val="a0"/>
    <w:link w:val="aa"/>
    <w:rsid w:val="00243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5924</Words>
  <Characters>33772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ЦЕНТРАЛЬНОЕ ОКРУЖНОЕ УПРАВЛЕНИЕ</vt:lpstr>
    </vt:vector>
  </TitlesOfParts>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ЦЕНТРАЛЬНОЕ ОКРУЖНОЕ УПРАВЛЕНИЕ</dc:title>
  <dc:creator>233-8</dc:creator>
  <cp:lastModifiedBy>я</cp:lastModifiedBy>
  <cp:revision>9</cp:revision>
  <cp:lastPrinted>2018-09-28T13:24:00Z</cp:lastPrinted>
  <dcterms:created xsi:type="dcterms:W3CDTF">2014-12-23T16:59:00Z</dcterms:created>
  <dcterms:modified xsi:type="dcterms:W3CDTF">2018-10-08T13:57:00Z</dcterms:modified>
</cp:coreProperties>
</file>