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B25" w:rsidRPr="00B674B4" w:rsidRDefault="00DB3B25" w:rsidP="0000052A">
      <w:pPr>
        <w:pStyle w:val="aa"/>
        <w:spacing w:line="276" w:lineRule="auto"/>
        <w:jc w:val="both"/>
        <w:rPr>
          <w:rFonts w:ascii="Times New Roman" w:hAnsi="Times New Roman" w:cs="Times New Roman"/>
          <w:szCs w:val="24"/>
        </w:rPr>
      </w:pPr>
    </w:p>
    <w:p w:rsidR="00DB3B25" w:rsidRPr="00B674B4" w:rsidRDefault="00DB3B25" w:rsidP="0000052A">
      <w:pPr>
        <w:pStyle w:val="aa"/>
        <w:spacing w:line="276" w:lineRule="auto"/>
        <w:jc w:val="both"/>
        <w:rPr>
          <w:rFonts w:ascii="Times New Roman" w:hAnsi="Times New Roman" w:cs="Times New Roman"/>
          <w:szCs w:val="24"/>
        </w:rPr>
      </w:pPr>
    </w:p>
    <w:p w:rsidR="00DB3B25" w:rsidRPr="00B674B4" w:rsidRDefault="00DB3B25" w:rsidP="0000052A">
      <w:pPr>
        <w:pStyle w:val="aa"/>
        <w:spacing w:line="276" w:lineRule="auto"/>
        <w:jc w:val="both"/>
        <w:rPr>
          <w:rFonts w:ascii="Times New Roman" w:hAnsi="Times New Roman" w:cs="Times New Roman"/>
          <w:szCs w:val="24"/>
        </w:rPr>
      </w:pPr>
    </w:p>
    <w:p w:rsidR="00DB3B25" w:rsidRDefault="00DB3B25" w:rsidP="0000052A">
      <w:pPr>
        <w:pStyle w:val="aa"/>
        <w:spacing w:line="276" w:lineRule="auto"/>
        <w:jc w:val="both"/>
        <w:rPr>
          <w:rFonts w:ascii="Times New Roman" w:hAnsi="Times New Roman" w:cs="Times New Roman"/>
          <w:szCs w:val="24"/>
        </w:rPr>
      </w:pPr>
    </w:p>
    <w:p w:rsidR="00B674B4" w:rsidRDefault="00B674B4" w:rsidP="0000052A">
      <w:pPr>
        <w:pStyle w:val="aa"/>
        <w:spacing w:line="276" w:lineRule="auto"/>
        <w:jc w:val="both"/>
        <w:rPr>
          <w:rFonts w:ascii="Times New Roman" w:hAnsi="Times New Roman" w:cs="Times New Roman"/>
          <w:szCs w:val="24"/>
        </w:rPr>
      </w:pPr>
    </w:p>
    <w:p w:rsidR="00B674B4" w:rsidRDefault="00B674B4" w:rsidP="0000052A">
      <w:pPr>
        <w:pStyle w:val="aa"/>
        <w:spacing w:line="276" w:lineRule="auto"/>
        <w:jc w:val="both"/>
        <w:rPr>
          <w:rFonts w:ascii="Times New Roman" w:hAnsi="Times New Roman" w:cs="Times New Roman"/>
          <w:szCs w:val="24"/>
        </w:rPr>
      </w:pPr>
    </w:p>
    <w:p w:rsidR="00B674B4" w:rsidRPr="00B674B4" w:rsidRDefault="00B674B4" w:rsidP="0000052A">
      <w:pPr>
        <w:pStyle w:val="aa"/>
        <w:spacing w:line="276" w:lineRule="auto"/>
        <w:jc w:val="both"/>
        <w:rPr>
          <w:rFonts w:ascii="Times New Roman" w:hAnsi="Times New Roman" w:cs="Times New Roman"/>
          <w:szCs w:val="24"/>
        </w:rPr>
      </w:pPr>
    </w:p>
    <w:p w:rsidR="00DB3B25" w:rsidRPr="00B674B4" w:rsidRDefault="00DB3B25" w:rsidP="0000052A">
      <w:pPr>
        <w:pStyle w:val="aa"/>
        <w:spacing w:line="276" w:lineRule="auto"/>
        <w:jc w:val="both"/>
        <w:rPr>
          <w:rFonts w:ascii="Times New Roman" w:hAnsi="Times New Roman" w:cs="Times New Roman"/>
          <w:szCs w:val="24"/>
        </w:rPr>
      </w:pPr>
    </w:p>
    <w:p w:rsidR="00DB3B25" w:rsidRDefault="00DB3B25" w:rsidP="0000052A">
      <w:pPr>
        <w:pStyle w:val="aa"/>
        <w:spacing w:line="276" w:lineRule="auto"/>
        <w:jc w:val="both"/>
        <w:rPr>
          <w:rFonts w:ascii="Times New Roman" w:hAnsi="Times New Roman" w:cs="Times New Roman"/>
          <w:szCs w:val="24"/>
        </w:rPr>
      </w:pPr>
    </w:p>
    <w:p w:rsidR="00B674B4" w:rsidRDefault="00B674B4" w:rsidP="0000052A">
      <w:pPr>
        <w:pStyle w:val="aa"/>
        <w:spacing w:line="276" w:lineRule="auto"/>
        <w:jc w:val="both"/>
        <w:rPr>
          <w:rFonts w:ascii="Times New Roman" w:hAnsi="Times New Roman" w:cs="Times New Roman"/>
          <w:szCs w:val="24"/>
        </w:rPr>
      </w:pPr>
    </w:p>
    <w:p w:rsidR="00B674B4" w:rsidRPr="00B674B4" w:rsidRDefault="00B674B4" w:rsidP="0000052A">
      <w:pPr>
        <w:pStyle w:val="aa"/>
        <w:spacing w:line="276" w:lineRule="auto"/>
        <w:jc w:val="both"/>
        <w:rPr>
          <w:rFonts w:ascii="Times New Roman" w:hAnsi="Times New Roman" w:cs="Times New Roman"/>
          <w:szCs w:val="24"/>
        </w:rPr>
      </w:pPr>
    </w:p>
    <w:p w:rsidR="00DB3B25" w:rsidRPr="00B674B4" w:rsidRDefault="00DB3B25" w:rsidP="0000052A">
      <w:pPr>
        <w:pStyle w:val="aa"/>
        <w:spacing w:line="276" w:lineRule="auto"/>
        <w:jc w:val="both"/>
        <w:rPr>
          <w:rFonts w:ascii="Times New Roman" w:hAnsi="Times New Roman" w:cs="Times New Roman"/>
          <w:szCs w:val="24"/>
        </w:rPr>
      </w:pPr>
    </w:p>
    <w:p w:rsidR="00DB3B25" w:rsidRPr="00B674B4" w:rsidRDefault="00DB3B25" w:rsidP="0000052A">
      <w:pPr>
        <w:pStyle w:val="aa"/>
        <w:spacing w:line="276" w:lineRule="auto"/>
        <w:jc w:val="both"/>
        <w:rPr>
          <w:rFonts w:ascii="Times New Roman" w:hAnsi="Times New Roman" w:cs="Times New Roman"/>
          <w:sz w:val="24"/>
          <w:szCs w:val="28"/>
        </w:rPr>
      </w:pPr>
    </w:p>
    <w:p w:rsidR="00DB3B25" w:rsidRPr="00B674B4" w:rsidRDefault="00DB3B25" w:rsidP="0000052A">
      <w:pPr>
        <w:pStyle w:val="aa"/>
        <w:spacing w:line="276" w:lineRule="auto"/>
        <w:jc w:val="center"/>
        <w:rPr>
          <w:rFonts w:ascii="Times New Roman" w:hAnsi="Times New Roman" w:cs="Times New Roman"/>
          <w:b/>
          <w:sz w:val="24"/>
          <w:szCs w:val="28"/>
        </w:rPr>
      </w:pPr>
      <w:r w:rsidRPr="00B674B4">
        <w:rPr>
          <w:rFonts w:ascii="Times New Roman" w:hAnsi="Times New Roman" w:cs="Times New Roman"/>
          <w:b/>
          <w:sz w:val="24"/>
          <w:szCs w:val="28"/>
        </w:rPr>
        <w:t>РАБОЧАЯ ПРОГРАММА ПЕДАГОГА</w:t>
      </w:r>
    </w:p>
    <w:p w:rsidR="00DB3B25" w:rsidRPr="00B674B4" w:rsidRDefault="00DB3B25" w:rsidP="0000052A">
      <w:pPr>
        <w:pStyle w:val="aa"/>
        <w:spacing w:line="276" w:lineRule="auto"/>
        <w:jc w:val="center"/>
        <w:rPr>
          <w:rFonts w:ascii="Times New Roman" w:hAnsi="Times New Roman" w:cs="Times New Roman"/>
          <w:b/>
          <w:sz w:val="24"/>
          <w:szCs w:val="28"/>
        </w:rPr>
      </w:pPr>
      <w:r w:rsidRPr="00B674B4">
        <w:rPr>
          <w:rFonts w:ascii="Times New Roman" w:hAnsi="Times New Roman" w:cs="Times New Roman"/>
          <w:b/>
          <w:sz w:val="24"/>
          <w:szCs w:val="28"/>
        </w:rPr>
        <w:t>по</w:t>
      </w:r>
    </w:p>
    <w:p w:rsidR="00DB3B25" w:rsidRPr="00B674B4" w:rsidRDefault="00DB3B25" w:rsidP="0000052A">
      <w:pPr>
        <w:pStyle w:val="aa"/>
        <w:spacing w:line="276" w:lineRule="auto"/>
        <w:jc w:val="center"/>
        <w:rPr>
          <w:rFonts w:ascii="Times New Roman" w:hAnsi="Times New Roman" w:cs="Times New Roman"/>
          <w:b/>
          <w:sz w:val="24"/>
          <w:szCs w:val="28"/>
        </w:rPr>
      </w:pPr>
      <w:r w:rsidRPr="00B674B4">
        <w:rPr>
          <w:rFonts w:ascii="Times New Roman" w:hAnsi="Times New Roman" w:cs="Times New Roman"/>
          <w:b/>
          <w:sz w:val="24"/>
          <w:szCs w:val="28"/>
        </w:rPr>
        <w:t>ИНФОРМАТИКЕ 5-6 классы</w:t>
      </w:r>
    </w:p>
    <w:p w:rsidR="00DB3B25" w:rsidRPr="00B674B4" w:rsidRDefault="00DB3B25" w:rsidP="0000052A">
      <w:pPr>
        <w:pStyle w:val="aa"/>
        <w:spacing w:line="276" w:lineRule="auto"/>
        <w:jc w:val="center"/>
        <w:rPr>
          <w:rFonts w:ascii="Times New Roman" w:hAnsi="Times New Roman" w:cs="Times New Roman"/>
          <w:b/>
          <w:sz w:val="24"/>
          <w:szCs w:val="28"/>
        </w:rPr>
      </w:pPr>
    </w:p>
    <w:p w:rsidR="00DB3B25" w:rsidRPr="00B674B4" w:rsidRDefault="00DB3B25" w:rsidP="0000052A">
      <w:pPr>
        <w:pStyle w:val="aa"/>
        <w:spacing w:line="276" w:lineRule="auto"/>
        <w:jc w:val="both"/>
        <w:rPr>
          <w:rFonts w:ascii="Times New Roman" w:hAnsi="Times New Roman" w:cs="Times New Roman"/>
          <w:sz w:val="24"/>
          <w:szCs w:val="28"/>
        </w:rPr>
      </w:pPr>
    </w:p>
    <w:p w:rsidR="00DB3B25" w:rsidRPr="00B674B4" w:rsidRDefault="00DB3B25" w:rsidP="0000052A">
      <w:pPr>
        <w:pStyle w:val="aa"/>
        <w:spacing w:line="276" w:lineRule="auto"/>
        <w:jc w:val="both"/>
        <w:rPr>
          <w:rFonts w:ascii="Times New Roman" w:hAnsi="Times New Roman" w:cs="Times New Roman"/>
          <w:sz w:val="24"/>
          <w:szCs w:val="28"/>
        </w:rPr>
      </w:pPr>
    </w:p>
    <w:p w:rsidR="00DB3B25" w:rsidRPr="00B674B4" w:rsidRDefault="00DB3B25" w:rsidP="0000052A">
      <w:pPr>
        <w:pStyle w:val="aa"/>
        <w:spacing w:line="276" w:lineRule="auto"/>
        <w:jc w:val="both"/>
        <w:rPr>
          <w:rFonts w:ascii="Times New Roman" w:hAnsi="Times New Roman" w:cs="Times New Roman"/>
          <w:sz w:val="24"/>
          <w:szCs w:val="28"/>
        </w:rPr>
      </w:pPr>
    </w:p>
    <w:p w:rsidR="00DB3B25" w:rsidRPr="00B674B4" w:rsidRDefault="00DB3B25" w:rsidP="0000052A">
      <w:pPr>
        <w:pStyle w:val="aa"/>
        <w:spacing w:line="276" w:lineRule="auto"/>
        <w:jc w:val="both"/>
        <w:rPr>
          <w:rFonts w:ascii="Times New Roman" w:hAnsi="Times New Roman" w:cs="Times New Roman"/>
          <w:sz w:val="24"/>
          <w:szCs w:val="28"/>
        </w:rPr>
      </w:pPr>
    </w:p>
    <w:p w:rsidR="00DB3B25" w:rsidRPr="00B674B4" w:rsidRDefault="00DB3B25" w:rsidP="0000052A">
      <w:pPr>
        <w:pStyle w:val="aa"/>
        <w:spacing w:line="276" w:lineRule="auto"/>
        <w:jc w:val="both"/>
        <w:rPr>
          <w:rFonts w:ascii="Times New Roman" w:hAnsi="Times New Roman" w:cs="Times New Roman"/>
          <w:sz w:val="24"/>
          <w:szCs w:val="28"/>
        </w:rPr>
      </w:pPr>
    </w:p>
    <w:p w:rsidR="00DB3B25" w:rsidRPr="00B674B4" w:rsidRDefault="00DB3B25" w:rsidP="0000052A">
      <w:pPr>
        <w:pStyle w:val="aa"/>
        <w:spacing w:line="276" w:lineRule="auto"/>
        <w:jc w:val="both"/>
        <w:rPr>
          <w:rFonts w:ascii="Times New Roman" w:hAnsi="Times New Roman" w:cs="Times New Roman"/>
          <w:sz w:val="24"/>
          <w:szCs w:val="28"/>
        </w:rPr>
      </w:pPr>
    </w:p>
    <w:p w:rsidR="00DB3B25" w:rsidRPr="00B674B4" w:rsidRDefault="00DB3B25" w:rsidP="0000052A">
      <w:pPr>
        <w:pStyle w:val="aa"/>
        <w:spacing w:line="276" w:lineRule="auto"/>
        <w:jc w:val="both"/>
        <w:rPr>
          <w:rFonts w:ascii="Times New Roman" w:hAnsi="Times New Roman" w:cs="Times New Roman"/>
          <w:sz w:val="24"/>
          <w:szCs w:val="28"/>
        </w:rPr>
      </w:pPr>
    </w:p>
    <w:p w:rsidR="00DB3B25" w:rsidRPr="00B674B4" w:rsidRDefault="00DB3B25" w:rsidP="0000052A">
      <w:pPr>
        <w:pStyle w:val="aa"/>
        <w:spacing w:line="276" w:lineRule="auto"/>
        <w:jc w:val="both"/>
        <w:rPr>
          <w:rFonts w:ascii="Times New Roman" w:hAnsi="Times New Roman" w:cs="Times New Roman"/>
          <w:sz w:val="24"/>
          <w:szCs w:val="28"/>
        </w:rPr>
      </w:pPr>
    </w:p>
    <w:p w:rsidR="00DB3B25" w:rsidRDefault="00DB3B25" w:rsidP="0000052A">
      <w:pPr>
        <w:pStyle w:val="aa"/>
        <w:spacing w:line="276" w:lineRule="auto"/>
        <w:jc w:val="both"/>
        <w:rPr>
          <w:rFonts w:ascii="Times New Roman" w:hAnsi="Times New Roman" w:cs="Times New Roman"/>
          <w:sz w:val="24"/>
          <w:szCs w:val="28"/>
        </w:rPr>
      </w:pPr>
    </w:p>
    <w:p w:rsidR="00B674B4" w:rsidRDefault="00B674B4" w:rsidP="0000052A">
      <w:pPr>
        <w:pStyle w:val="aa"/>
        <w:spacing w:line="276" w:lineRule="auto"/>
        <w:jc w:val="both"/>
        <w:rPr>
          <w:rFonts w:ascii="Times New Roman" w:hAnsi="Times New Roman" w:cs="Times New Roman"/>
          <w:sz w:val="24"/>
          <w:szCs w:val="28"/>
        </w:rPr>
      </w:pPr>
    </w:p>
    <w:p w:rsidR="00DB3B25" w:rsidRPr="00B674B4" w:rsidRDefault="00DB3B25" w:rsidP="0000052A">
      <w:pPr>
        <w:pStyle w:val="aa"/>
        <w:spacing w:line="276" w:lineRule="auto"/>
        <w:jc w:val="both"/>
        <w:rPr>
          <w:rFonts w:ascii="Times New Roman" w:hAnsi="Times New Roman" w:cs="Times New Roman"/>
          <w:sz w:val="24"/>
          <w:szCs w:val="28"/>
        </w:rPr>
      </w:pPr>
    </w:p>
    <w:p w:rsidR="00DB3B25" w:rsidRPr="00B674B4" w:rsidRDefault="00DB3B25" w:rsidP="0000052A">
      <w:pPr>
        <w:pStyle w:val="aa"/>
        <w:spacing w:line="276" w:lineRule="auto"/>
        <w:jc w:val="both"/>
        <w:rPr>
          <w:rFonts w:ascii="Times New Roman" w:hAnsi="Times New Roman" w:cs="Times New Roman"/>
          <w:sz w:val="24"/>
          <w:szCs w:val="28"/>
        </w:rPr>
      </w:pPr>
    </w:p>
    <w:p w:rsidR="00DB3B25" w:rsidRPr="00B674B4" w:rsidRDefault="00DB3B25" w:rsidP="0000052A">
      <w:pPr>
        <w:pStyle w:val="aa"/>
        <w:spacing w:line="276" w:lineRule="auto"/>
        <w:jc w:val="both"/>
        <w:rPr>
          <w:rFonts w:ascii="Times New Roman" w:hAnsi="Times New Roman" w:cs="Times New Roman"/>
          <w:sz w:val="24"/>
          <w:szCs w:val="28"/>
        </w:rPr>
      </w:pPr>
    </w:p>
    <w:p w:rsidR="00DB3B25" w:rsidRPr="00B674B4" w:rsidRDefault="00DB3B25" w:rsidP="0000052A">
      <w:pPr>
        <w:pStyle w:val="aa"/>
        <w:spacing w:line="276" w:lineRule="auto"/>
        <w:jc w:val="both"/>
        <w:rPr>
          <w:rFonts w:ascii="Times New Roman" w:hAnsi="Times New Roman" w:cs="Times New Roman"/>
          <w:sz w:val="24"/>
          <w:szCs w:val="28"/>
        </w:rPr>
      </w:pPr>
    </w:p>
    <w:p w:rsidR="00D1403D" w:rsidRDefault="00D1403D" w:rsidP="003265C9">
      <w:pPr>
        <w:pStyle w:val="a3"/>
        <w:jc w:val="right"/>
        <w:rPr>
          <w:b/>
          <w:color w:val="auto"/>
          <w:sz w:val="24"/>
        </w:rPr>
      </w:pPr>
    </w:p>
    <w:p w:rsidR="00D1403D" w:rsidRDefault="00D1403D" w:rsidP="003265C9">
      <w:pPr>
        <w:pStyle w:val="a3"/>
        <w:jc w:val="right"/>
        <w:rPr>
          <w:b/>
          <w:color w:val="auto"/>
          <w:sz w:val="24"/>
        </w:rPr>
      </w:pPr>
    </w:p>
    <w:p w:rsidR="00D1403D" w:rsidRDefault="00D1403D" w:rsidP="003265C9">
      <w:pPr>
        <w:pStyle w:val="a3"/>
        <w:jc w:val="right"/>
        <w:rPr>
          <w:b/>
          <w:color w:val="auto"/>
          <w:sz w:val="24"/>
        </w:rPr>
      </w:pPr>
    </w:p>
    <w:p w:rsidR="00D1403D" w:rsidRDefault="00D1403D" w:rsidP="003265C9">
      <w:pPr>
        <w:pStyle w:val="a3"/>
        <w:jc w:val="right"/>
        <w:rPr>
          <w:b/>
          <w:color w:val="auto"/>
          <w:sz w:val="24"/>
        </w:rPr>
      </w:pPr>
    </w:p>
    <w:p w:rsidR="00D1403D" w:rsidRDefault="00D1403D" w:rsidP="003265C9">
      <w:pPr>
        <w:pStyle w:val="a3"/>
        <w:jc w:val="right"/>
        <w:rPr>
          <w:b/>
          <w:color w:val="auto"/>
          <w:sz w:val="24"/>
        </w:rPr>
      </w:pPr>
    </w:p>
    <w:p w:rsidR="00D1403D" w:rsidRDefault="00D1403D" w:rsidP="003265C9">
      <w:pPr>
        <w:pStyle w:val="a3"/>
        <w:jc w:val="right"/>
        <w:rPr>
          <w:b/>
          <w:color w:val="auto"/>
          <w:sz w:val="24"/>
        </w:rPr>
      </w:pPr>
    </w:p>
    <w:p w:rsidR="00D1403D" w:rsidRDefault="00D1403D" w:rsidP="003265C9">
      <w:pPr>
        <w:pStyle w:val="a3"/>
        <w:jc w:val="right"/>
        <w:rPr>
          <w:b/>
          <w:color w:val="auto"/>
          <w:sz w:val="24"/>
        </w:rPr>
      </w:pPr>
    </w:p>
    <w:p w:rsidR="00D1403D" w:rsidRDefault="00D1403D" w:rsidP="003265C9">
      <w:pPr>
        <w:pStyle w:val="a3"/>
        <w:jc w:val="right"/>
        <w:rPr>
          <w:b/>
          <w:color w:val="auto"/>
          <w:sz w:val="24"/>
        </w:rPr>
      </w:pPr>
    </w:p>
    <w:p w:rsidR="00D1403D" w:rsidRDefault="00D1403D" w:rsidP="003265C9">
      <w:pPr>
        <w:pStyle w:val="a3"/>
        <w:jc w:val="right"/>
        <w:rPr>
          <w:b/>
          <w:color w:val="auto"/>
          <w:sz w:val="24"/>
        </w:rPr>
      </w:pPr>
    </w:p>
    <w:p w:rsidR="00D1403D" w:rsidRDefault="00D1403D" w:rsidP="003265C9">
      <w:pPr>
        <w:pStyle w:val="a3"/>
        <w:jc w:val="right"/>
        <w:rPr>
          <w:b/>
          <w:color w:val="auto"/>
          <w:sz w:val="24"/>
        </w:rPr>
      </w:pPr>
    </w:p>
    <w:p w:rsidR="00D1403D" w:rsidRDefault="00D1403D" w:rsidP="003265C9">
      <w:pPr>
        <w:pStyle w:val="a3"/>
        <w:jc w:val="right"/>
        <w:rPr>
          <w:b/>
          <w:color w:val="auto"/>
          <w:sz w:val="24"/>
        </w:rPr>
      </w:pPr>
    </w:p>
    <w:p w:rsidR="00D1403D" w:rsidRDefault="00D1403D" w:rsidP="003265C9">
      <w:pPr>
        <w:pStyle w:val="a3"/>
        <w:jc w:val="right"/>
        <w:rPr>
          <w:b/>
          <w:color w:val="auto"/>
          <w:sz w:val="24"/>
        </w:rPr>
      </w:pPr>
    </w:p>
    <w:p w:rsidR="00D1403D" w:rsidRDefault="00D1403D" w:rsidP="003265C9">
      <w:pPr>
        <w:pStyle w:val="a3"/>
        <w:jc w:val="right"/>
        <w:rPr>
          <w:b/>
          <w:color w:val="auto"/>
          <w:sz w:val="24"/>
        </w:rPr>
      </w:pPr>
    </w:p>
    <w:p w:rsidR="00D1403D" w:rsidRDefault="00D1403D" w:rsidP="003265C9">
      <w:pPr>
        <w:pStyle w:val="a3"/>
        <w:jc w:val="right"/>
        <w:rPr>
          <w:b/>
          <w:color w:val="auto"/>
          <w:sz w:val="24"/>
        </w:rPr>
      </w:pPr>
    </w:p>
    <w:p w:rsidR="00D1403D" w:rsidRDefault="00D1403D" w:rsidP="003265C9">
      <w:pPr>
        <w:pStyle w:val="a3"/>
        <w:jc w:val="right"/>
        <w:rPr>
          <w:b/>
          <w:color w:val="auto"/>
          <w:sz w:val="24"/>
        </w:rPr>
      </w:pPr>
    </w:p>
    <w:p w:rsidR="00D1403D" w:rsidRDefault="00D1403D" w:rsidP="003265C9">
      <w:pPr>
        <w:pStyle w:val="a3"/>
        <w:jc w:val="right"/>
        <w:rPr>
          <w:b/>
          <w:color w:val="auto"/>
          <w:sz w:val="24"/>
        </w:rPr>
      </w:pPr>
    </w:p>
    <w:p w:rsidR="00D1403D" w:rsidRDefault="00D1403D" w:rsidP="003265C9">
      <w:pPr>
        <w:pStyle w:val="a3"/>
        <w:jc w:val="right"/>
        <w:rPr>
          <w:b/>
          <w:color w:val="auto"/>
          <w:sz w:val="24"/>
        </w:rPr>
      </w:pPr>
    </w:p>
    <w:p w:rsidR="00D1403D" w:rsidRDefault="00D1403D" w:rsidP="003265C9">
      <w:pPr>
        <w:pStyle w:val="a3"/>
        <w:jc w:val="right"/>
        <w:rPr>
          <w:b/>
          <w:color w:val="auto"/>
          <w:sz w:val="24"/>
        </w:rPr>
      </w:pPr>
    </w:p>
    <w:p w:rsidR="00D1403D" w:rsidRDefault="00D1403D" w:rsidP="003265C9">
      <w:pPr>
        <w:pStyle w:val="a3"/>
        <w:jc w:val="right"/>
        <w:rPr>
          <w:b/>
          <w:color w:val="auto"/>
          <w:sz w:val="24"/>
        </w:rPr>
      </w:pPr>
    </w:p>
    <w:p w:rsidR="005778A9" w:rsidRPr="00B674B4" w:rsidRDefault="005778A9" w:rsidP="003265C9">
      <w:pPr>
        <w:pStyle w:val="a3"/>
        <w:jc w:val="right"/>
        <w:rPr>
          <w:b/>
          <w:color w:val="auto"/>
          <w:sz w:val="24"/>
        </w:rPr>
      </w:pPr>
      <w:r w:rsidRPr="00B674B4">
        <w:rPr>
          <w:b/>
          <w:color w:val="auto"/>
          <w:sz w:val="24"/>
        </w:rPr>
        <w:lastRenderedPageBreak/>
        <w:t>Пояснительная записка</w:t>
      </w:r>
    </w:p>
    <w:p w:rsidR="00690A19" w:rsidRPr="00B674B4" w:rsidRDefault="00D74708" w:rsidP="0000052A">
      <w:pPr>
        <w:pStyle w:val="aa"/>
        <w:spacing w:line="276" w:lineRule="auto"/>
        <w:ind w:firstLine="708"/>
        <w:jc w:val="both"/>
        <w:rPr>
          <w:rFonts w:ascii="Times New Roman" w:hAnsi="Times New Roman" w:cs="Times New Roman"/>
          <w:sz w:val="24"/>
          <w:szCs w:val="28"/>
        </w:rPr>
      </w:pPr>
      <w:r w:rsidRPr="00B674B4">
        <w:rPr>
          <w:rFonts w:ascii="Times New Roman" w:hAnsi="Times New Roman" w:cs="Times New Roman"/>
          <w:sz w:val="24"/>
          <w:szCs w:val="28"/>
        </w:rPr>
        <w:t>Данная рабочая учебная программа составлена на основе</w:t>
      </w:r>
      <w:r w:rsidR="00690A19" w:rsidRPr="00B674B4">
        <w:rPr>
          <w:rFonts w:ascii="Times New Roman" w:hAnsi="Times New Roman" w:cs="Times New Roman"/>
          <w:sz w:val="24"/>
          <w:szCs w:val="28"/>
        </w:rPr>
        <w:t xml:space="preserve"> Федерального государственного образовательного стандарта основной школы, Примерной программы основного общего образования по информатике и </w:t>
      </w:r>
      <w:proofErr w:type="spellStart"/>
      <w:proofErr w:type="gramStart"/>
      <w:r w:rsidR="00690A19" w:rsidRPr="00B674B4">
        <w:rPr>
          <w:rFonts w:ascii="Times New Roman" w:hAnsi="Times New Roman" w:cs="Times New Roman"/>
          <w:sz w:val="24"/>
          <w:szCs w:val="28"/>
        </w:rPr>
        <w:t>ИКТ,авторской</w:t>
      </w:r>
      <w:proofErr w:type="spellEnd"/>
      <w:proofErr w:type="gramEnd"/>
      <w:r w:rsidR="00690A19" w:rsidRPr="00B674B4">
        <w:rPr>
          <w:rFonts w:ascii="Times New Roman" w:hAnsi="Times New Roman" w:cs="Times New Roman"/>
          <w:sz w:val="24"/>
          <w:szCs w:val="28"/>
        </w:rPr>
        <w:t xml:space="preserve"> программы  </w:t>
      </w:r>
      <w:proofErr w:type="spellStart"/>
      <w:r w:rsidR="00690A19" w:rsidRPr="00B674B4">
        <w:rPr>
          <w:rFonts w:ascii="Times New Roman" w:hAnsi="Times New Roman" w:cs="Times New Roman"/>
          <w:sz w:val="24"/>
          <w:szCs w:val="28"/>
        </w:rPr>
        <w:t>Босовой</w:t>
      </w:r>
      <w:proofErr w:type="spellEnd"/>
      <w:r w:rsidR="00690A19" w:rsidRPr="00B674B4">
        <w:rPr>
          <w:rFonts w:ascii="Times New Roman" w:hAnsi="Times New Roman" w:cs="Times New Roman"/>
          <w:sz w:val="24"/>
          <w:szCs w:val="28"/>
        </w:rPr>
        <w:t xml:space="preserve"> Л.Л.. – М.: БИНОМ. Лаборатория знаний, </w:t>
      </w:r>
      <w:proofErr w:type="gramStart"/>
      <w:r w:rsidR="00690A19" w:rsidRPr="00B674B4">
        <w:rPr>
          <w:rFonts w:ascii="Times New Roman" w:hAnsi="Times New Roman" w:cs="Times New Roman"/>
          <w:sz w:val="24"/>
          <w:szCs w:val="28"/>
        </w:rPr>
        <w:t>2010.</w:t>
      </w:r>
      <w:r w:rsidRPr="00B674B4">
        <w:rPr>
          <w:rFonts w:ascii="Times New Roman" w:hAnsi="Times New Roman" w:cs="Times New Roman"/>
          <w:sz w:val="24"/>
          <w:szCs w:val="28"/>
        </w:rPr>
        <w:t>,</w:t>
      </w:r>
      <w:proofErr w:type="gramEnd"/>
      <w:r w:rsidRPr="00B674B4">
        <w:rPr>
          <w:rFonts w:ascii="Times New Roman" w:hAnsi="Times New Roman" w:cs="Times New Roman"/>
          <w:sz w:val="24"/>
          <w:szCs w:val="28"/>
        </w:rPr>
        <w:t xml:space="preserve"> допущенной Министерством образования и науки РФ к изучению в общеобразовательных учреждениях. Пропедевтический курс </w:t>
      </w:r>
      <w:proofErr w:type="spellStart"/>
      <w:r w:rsidRPr="00B674B4">
        <w:rPr>
          <w:rFonts w:ascii="Times New Roman" w:hAnsi="Times New Roman" w:cs="Times New Roman"/>
          <w:sz w:val="24"/>
          <w:szCs w:val="28"/>
        </w:rPr>
        <w:t>Л.Л.Босовой</w:t>
      </w:r>
      <w:proofErr w:type="spellEnd"/>
      <w:r w:rsidRPr="00B674B4">
        <w:rPr>
          <w:rFonts w:ascii="Times New Roman" w:hAnsi="Times New Roman" w:cs="Times New Roman"/>
          <w:sz w:val="24"/>
          <w:szCs w:val="28"/>
        </w:rPr>
        <w:t xml:space="preserve"> выбран потому, что позволяет сформировать у школьников представления об информационной деятельности человека и информационной этике как основах современного информационного общества и перейти в старших классах на работу по стандартным учебникам информатики. </w:t>
      </w:r>
      <w:r w:rsidR="00837004" w:rsidRPr="00B674B4">
        <w:rPr>
          <w:rFonts w:ascii="Times New Roman" w:hAnsi="Times New Roman" w:cs="Times New Roman"/>
          <w:sz w:val="24"/>
          <w:szCs w:val="28"/>
        </w:rPr>
        <w:t>Преподавание ведется в РВГ</w:t>
      </w:r>
    </w:p>
    <w:p w:rsidR="00690A19" w:rsidRPr="00B674B4" w:rsidRDefault="00690A19" w:rsidP="0000052A">
      <w:pPr>
        <w:pStyle w:val="aa"/>
        <w:spacing w:line="276" w:lineRule="auto"/>
        <w:ind w:firstLine="708"/>
        <w:jc w:val="both"/>
        <w:rPr>
          <w:rFonts w:ascii="Times New Roman" w:hAnsi="Times New Roman" w:cs="Times New Roman"/>
          <w:sz w:val="24"/>
          <w:szCs w:val="28"/>
        </w:rPr>
      </w:pPr>
      <w:bookmarkStart w:id="0" w:name="_Toc242525494"/>
      <w:r w:rsidRPr="00B674B4">
        <w:rPr>
          <w:rFonts w:ascii="Times New Roman" w:hAnsi="Times New Roman" w:cs="Times New Roman"/>
          <w:sz w:val="24"/>
          <w:szCs w:val="28"/>
        </w:rPr>
        <w:t>И</w:t>
      </w:r>
      <w:r w:rsidR="00C66B3D" w:rsidRPr="00B674B4">
        <w:rPr>
          <w:rFonts w:ascii="Times New Roman" w:hAnsi="Times New Roman" w:cs="Times New Roman"/>
          <w:sz w:val="24"/>
          <w:szCs w:val="28"/>
        </w:rPr>
        <w:t xml:space="preserve">зучение информатики и ИКТ </w:t>
      </w:r>
      <w:proofErr w:type="gramStart"/>
      <w:r w:rsidR="00C66B3D" w:rsidRPr="00B674B4">
        <w:rPr>
          <w:rFonts w:ascii="Times New Roman" w:hAnsi="Times New Roman" w:cs="Times New Roman"/>
          <w:sz w:val="24"/>
          <w:szCs w:val="28"/>
        </w:rPr>
        <w:t>в  5</w:t>
      </w:r>
      <w:proofErr w:type="gramEnd"/>
      <w:r w:rsidR="00C66B3D" w:rsidRPr="00B674B4">
        <w:rPr>
          <w:rFonts w:ascii="Times New Roman" w:hAnsi="Times New Roman" w:cs="Times New Roman"/>
          <w:sz w:val="24"/>
          <w:szCs w:val="28"/>
        </w:rPr>
        <w:t xml:space="preserve">–6 </w:t>
      </w:r>
      <w:r w:rsidRPr="00B674B4">
        <w:rPr>
          <w:rFonts w:ascii="Times New Roman" w:hAnsi="Times New Roman" w:cs="Times New Roman"/>
          <w:sz w:val="24"/>
          <w:szCs w:val="28"/>
        </w:rPr>
        <w:t xml:space="preserve">классах направлено на достижение следующих </w:t>
      </w:r>
      <w:r w:rsidRPr="00B674B4">
        <w:rPr>
          <w:rFonts w:ascii="Times New Roman" w:hAnsi="Times New Roman" w:cs="Times New Roman"/>
          <w:b/>
          <w:sz w:val="24"/>
          <w:szCs w:val="28"/>
        </w:rPr>
        <w:t>целей</w:t>
      </w:r>
      <w:r w:rsidRPr="00B674B4">
        <w:rPr>
          <w:rFonts w:ascii="Times New Roman" w:hAnsi="Times New Roman" w:cs="Times New Roman"/>
          <w:sz w:val="24"/>
          <w:szCs w:val="28"/>
        </w:rPr>
        <w:t>:</w:t>
      </w:r>
    </w:p>
    <w:p w:rsidR="00690A19" w:rsidRPr="00B674B4" w:rsidRDefault="00690A19" w:rsidP="002871E6">
      <w:pPr>
        <w:pStyle w:val="aa"/>
        <w:numPr>
          <w:ilvl w:val="0"/>
          <w:numId w:val="1"/>
        </w:numPr>
        <w:spacing w:line="276" w:lineRule="auto"/>
        <w:jc w:val="both"/>
        <w:rPr>
          <w:rFonts w:ascii="Times New Roman" w:hAnsi="Times New Roman" w:cs="Times New Roman"/>
          <w:sz w:val="24"/>
          <w:szCs w:val="28"/>
        </w:rPr>
      </w:pPr>
      <w:proofErr w:type="gramStart"/>
      <w:r w:rsidRPr="00B674B4">
        <w:rPr>
          <w:rFonts w:ascii="Times New Roman" w:hAnsi="Times New Roman" w:cs="Times New Roman"/>
          <w:sz w:val="24"/>
          <w:szCs w:val="28"/>
        </w:rPr>
        <w:t>формирование</w:t>
      </w:r>
      <w:proofErr w:type="gramEnd"/>
      <w:r w:rsidRPr="00B674B4">
        <w:rPr>
          <w:rFonts w:ascii="Times New Roman" w:hAnsi="Times New Roman" w:cs="Times New Roman"/>
          <w:sz w:val="24"/>
          <w:szCs w:val="28"/>
        </w:rPr>
        <w:t xml:space="preserve"> </w:t>
      </w:r>
      <w:proofErr w:type="spellStart"/>
      <w:r w:rsidRPr="00B674B4">
        <w:rPr>
          <w:rFonts w:ascii="Times New Roman" w:hAnsi="Times New Roman" w:cs="Times New Roman"/>
          <w:sz w:val="24"/>
          <w:szCs w:val="28"/>
        </w:rPr>
        <w:t>общеучебных</w:t>
      </w:r>
      <w:proofErr w:type="spellEnd"/>
      <w:r w:rsidRPr="00B674B4">
        <w:rPr>
          <w:rFonts w:ascii="Times New Roman" w:hAnsi="Times New Roman" w:cs="Times New Roman"/>
          <w:sz w:val="24"/>
          <w:szCs w:val="28"/>
        </w:rPr>
        <w:t xml:space="preserve"> умений и навыков на основе средств и методов информатики и ИКТ,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690A19" w:rsidRPr="00B674B4" w:rsidRDefault="00690A19" w:rsidP="002871E6">
      <w:pPr>
        <w:pStyle w:val="aa"/>
        <w:numPr>
          <w:ilvl w:val="0"/>
          <w:numId w:val="1"/>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пропедевтическое (предварительное, вводное, ознакомительное) изучение понятий основного курса школьной информатики, обеспечивающее целенаправленное формирование </w:t>
      </w:r>
      <w:proofErr w:type="spellStart"/>
      <w:r w:rsidRPr="00B674B4">
        <w:rPr>
          <w:rFonts w:ascii="Times New Roman" w:hAnsi="Times New Roman" w:cs="Times New Roman"/>
          <w:sz w:val="24"/>
          <w:szCs w:val="28"/>
        </w:rPr>
        <w:t>общеучебных</w:t>
      </w:r>
      <w:proofErr w:type="spellEnd"/>
      <w:r w:rsidRPr="00B674B4">
        <w:rPr>
          <w:rFonts w:ascii="Times New Roman" w:hAnsi="Times New Roman" w:cs="Times New Roman"/>
          <w:sz w:val="24"/>
          <w:szCs w:val="28"/>
        </w:rPr>
        <w:t xml:space="preserve"> понятий, таких как «объект», «система», «модель», «алгоритм» и др.;</w:t>
      </w:r>
    </w:p>
    <w:p w:rsidR="00690A19" w:rsidRPr="00B674B4" w:rsidRDefault="00690A19" w:rsidP="002871E6">
      <w:pPr>
        <w:pStyle w:val="aa"/>
        <w:numPr>
          <w:ilvl w:val="0"/>
          <w:numId w:val="1"/>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воспитание ответственного и избирательного отношения к информации; развитие познавательных, интеллектуальных и творческих способностей учащихся.</w:t>
      </w:r>
    </w:p>
    <w:p w:rsidR="00690A19" w:rsidRPr="00B674B4" w:rsidRDefault="00690A19" w:rsidP="0000052A">
      <w:pPr>
        <w:pStyle w:val="aa"/>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Для достижения комплекса поставленных целей в процессе изучения информатики и ИКТ в 5 классе необходимо решить следующие </w:t>
      </w:r>
      <w:r w:rsidRPr="00B674B4">
        <w:rPr>
          <w:rFonts w:ascii="Times New Roman" w:hAnsi="Times New Roman" w:cs="Times New Roman"/>
          <w:b/>
          <w:sz w:val="24"/>
          <w:szCs w:val="28"/>
        </w:rPr>
        <w:t>задачи</w:t>
      </w:r>
      <w:r w:rsidRPr="00B674B4">
        <w:rPr>
          <w:rFonts w:ascii="Times New Roman" w:hAnsi="Times New Roman" w:cs="Times New Roman"/>
          <w:sz w:val="24"/>
          <w:szCs w:val="28"/>
        </w:rPr>
        <w:t>:</w:t>
      </w:r>
    </w:p>
    <w:p w:rsidR="00690A19" w:rsidRPr="00B674B4" w:rsidRDefault="00690A19" w:rsidP="002871E6">
      <w:pPr>
        <w:pStyle w:val="aa"/>
        <w:numPr>
          <w:ilvl w:val="0"/>
          <w:numId w:val="2"/>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показать учащимся роль информации и информационных процессов в их жизни и в окружающем мире;</w:t>
      </w:r>
    </w:p>
    <w:p w:rsidR="00690A19" w:rsidRPr="00B674B4" w:rsidRDefault="00690A19" w:rsidP="002871E6">
      <w:pPr>
        <w:pStyle w:val="aa"/>
        <w:numPr>
          <w:ilvl w:val="0"/>
          <w:numId w:val="2"/>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организовать работу в виртуальных лабораториях,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 </w:t>
      </w:r>
    </w:p>
    <w:p w:rsidR="00690A19" w:rsidRPr="00B674B4" w:rsidRDefault="00690A19" w:rsidP="002871E6">
      <w:pPr>
        <w:pStyle w:val="aa"/>
        <w:numPr>
          <w:ilvl w:val="0"/>
          <w:numId w:val="2"/>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организовать компьютерный практикум, ориентированный на:  формирование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овладение способами и методами освоения новых инструментальных средств; формирование умений и навыков самостоятельной работы; стремление использовать полученные знания в процессе обучения другим предметам и в жизни;</w:t>
      </w:r>
    </w:p>
    <w:p w:rsidR="00690A19" w:rsidRPr="00B674B4" w:rsidRDefault="00690A19" w:rsidP="002871E6">
      <w:pPr>
        <w:pStyle w:val="aa"/>
        <w:numPr>
          <w:ilvl w:val="0"/>
          <w:numId w:val="2"/>
        </w:numPr>
        <w:spacing w:line="276" w:lineRule="auto"/>
        <w:jc w:val="both"/>
        <w:rPr>
          <w:rFonts w:ascii="Times New Roman" w:hAnsi="Times New Roman" w:cs="Times New Roman"/>
          <w:sz w:val="24"/>
          <w:szCs w:val="28"/>
        </w:rPr>
      </w:pPr>
      <w:proofErr w:type="gramStart"/>
      <w:r w:rsidRPr="00B674B4">
        <w:rPr>
          <w:rFonts w:ascii="Times New Roman" w:hAnsi="Times New Roman" w:cs="Times New Roman"/>
          <w:sz w:val="24"/>
          <w:szCs w:val="28"/>
        </w:rPr>
        <w:t>создать</w:t>
      </w:r>
      <w:proofErr w:type="gramEnd"/>
      <w:r w:rsidRPr="00B674B4">
        <w:rPr>
          <w:rFonts w:ascii="Times New Roman" w:hAnsi="Times New Roman" w:cs="Times New Roman"/>
          <w:sz w:val="24"/>
          <w:szCs w:val="28"/>
        </w:rPr>
        <w:t xml:space="preserve">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rsidR="00690A19" w:rsidRPr="00B674B4" w:rsidRDefault="00690A19" w:rsidP="0000052A">
      <w:pPr>
        <w:pStyle w:val="aa"/>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в 6 классе необходимо решить следующие задачи:</w:t>
      </w:r>
    </w:p>
    <w:p w:rsidR="00690A19" w:rsidRPr="00B674B4" w:rsidRDefault="00690A19" w:rsidP="002871E6">
      <w:pPr>
        <w:pStyle w:val="aa"/>
        <w:numPr>
          <w:ilvl w:val="0"/>
          <w:numId w:val="3"/>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включить в учебный процесс содержание, направленное на формирование у учащихся основных </w:t>
      </w:r>
      <w:proofErr w:type="spellStart"/>
      <w:r w:rsidRPr="00B674B4">
        <w:rPr>
          <w:rFonts w:ascii="Times New Roman" w:hAnsi="Times New Roman" w:cs="Times New Roman"/>
          <w:sz w:val="24"/>
          <w:szCs w:val="28"/>
        </w:rPr>
        <w:t>общеучебных</w:t>
      </w:r>
      <w:proofErr w:type="spellEnd"/>
      <w:r w:rsidRPr="00B674B4">
        <w:rPr>
          <w:rFonts w:ascii="Times New Roman" w:hAnsi="Times New Roman" w:cs="Times New Roman"/>
          <w:sz w:val="24"/>
          <w:szCs w:val="28"/>
        </w:rPr>
        <w:t xml:space="preserve"> умений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w:t>
      </w:r>
      <w:proofErr w:type="spellStart"/>
      <w:r w:rsidRPr="00B674B4">
        <w:rPr>
          <w:rFonts w:ascii="Times New Roman" w:hAnsi="Times New Roman" w:cs="Times New Roman"/>
          <w:sz w:val="24"/>
          <w:szCs w:val="28"/>
        </w:rPr>
        <w:t>сериации</w:t>
      </w:r>
      <w:proofErr w:type="spellEnd"/>
      <w:r w:rsidRPr="00B674B4">
        <w:rPr>
          <w:rFonts w:ascii="Times New Roman" w:hAnsi="Times New Roman" w:cs="Times New Roman"/>
          <w:sz w:val="24"/>
          <w:szCs w:val="28"/>
        </w:rPr>
        <w:t>, классификации объектов;  обобщение и сравнение данных; подведение под понятие, выведение следствий; установление причинно-следственных связей; построение логических цепочек рассуждений и т.д.;</w:t>
      </w:r>
    </w:p>
    <w:p w:rsidR="00690A19" w:rsidRPr="00B674B4" w:rsidRDefault="00690A19" w:rsidP="002871E6">
      <w:pPr>
        <w:pStyle w:val="aa"/>
        <w:numPr>
          <w:ilvl w:val="0"/>
          <w:numId w:val="3"/>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lastRenderedPageBreak/>
        <w:t>создать условия для овладения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690A19" w:rsidRPr="00B674B4" w:rsidRDefault="00690A19" w:rsidP="002871E6">
      <w:pPr>
        <w:pStyle w:val="aa"/>
        <w:numPr>
          <w:ilvl w:val="0"/>
          <w:numId w:val="3"/>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показать роль средств информационных и коммуникационных технологий в информационной деятельности человека;</w:t>
      </w:r>
    </w:p>
    <w:p w:rsidR="00690A19" w:rsidRPr="00B674B4" w:rsidRDefault="00690A19" w:rsidP="002871E6">
      <w:pPr>
        <w:pStyle w:val="aa"/>
        <w:numPr>
          <w:ilvl w:val="0"/>
          <w:numId w:val="3"/>
        </w:numPr>
        <w:spacing w:line="276" w:lineRule="auto"/>
        <w:jc w:val="both"/>
        <w:rPr>
          <w:rFonts w:ascii="Times New Roman" w:hAnsi="Times New Roman" w:cs="Times New Roman"/>
          <w:sz w:val="24"/>
          <w:szCs w:val="28"/>
        </w:rPr>
      </w:pPr>
      <w:proofErr w:type="gramStart"/>
      <w:r w:rsidRPr="00B674B4">
        <w:rPr>
          <w:rFonts w:ascii="Times New Roman" w:hAnsi="Times New Roman" w:cs="Times New Roman"/>
          <w:sz w:val="24"/>
          <w:szCs w:val="28"/>
        </w:rPr>
        <w:t>расширить</w:t>
      </w:r>
      <w:proofErr w:type="gramEnd"/>
      <w:r w:rsidRPr="00B674B4">
        <w:rPr>
          <w:rFonts w:ascii="Times New Roman" w:hAnsi="Times New Roman" w:cs="Times New Roman"/>
          <w:sz w:val="24"/>
          <w:szCs w:val="28"/>
        </w:rPr>
        <w:t xml:space="preserve"> спектр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создать условия для овладения способами и методами освоения новых инструментальных средств,  формирования умений и навыков самостоятельной работы; воспитать стремление использовать полученные знания в процессе обучения другим предметам и в жизни;</w:t>
      </w:r>
    </w:p>
    <w:p w:rsidR="00690A19" w:rsidRPr="00B674B4" w:rsidRDefault="00690A19" w:rsidP="002871E6">
      <w:pPr>
        <w:pStyle w:val="aa"/>
        <w:numPr>
          <w:ilvl w:val="0"/>
          <w:numId w:val="3"/>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организовать деятельность,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 </w:t>
      </w:r>
    </w:p>
    <w:p w:rsidR="00690A19" w:rsidRDefault="00690A19" w:rsidP="002871E6">
      <w:pPr>
        <w:pStyle w:val="aa"/>
        <w:numPr>
          <w:ilvl w:val="0"/>
          <w:numId w:val="3"/>
        </w:numPr>
        <w:spacing w:line="276" w:lineRule="auto"/>
        <w:jc w:val="both"/>
        <w:rPr>
          <w:rFonts w:ascii="Times New Roman" w:hAnsi="Times New Roman" w:cs="Times New Roman"/>
          <w:sz w:val="24"/>
          <w:szCs w:val="28"/>
        </w:rPr>
      </w:pPr>
      <w:proofErr w:type="gramStart"/>
      <w:r w:rsidRPr="00B674B4">
        <w:rPr>
          <w:rFonts w:ascii="Times New Roman" w:hAnsi="Times New Roman" w:cs="Times New Roman"/>
          <w:sz w:val="24"/>
          <w:szCs w:val="28"/>
        </w:rPr>
        <w:t>создать</w:t>
      </w:r>
      <w:proofErr w:type="gramEnd"/>
      <w:r w:rsidRPr="00B674B4">
        <w:rPr>
          <w:rFonts w:ascii="Times New Roman" w:hAnsi="Times New Roman" w:cs="Times New Roman"/>
          <w:sz w:val="24"/>
          <w:szCs w:val="28"/>
        </w:rPr>
        <w:t xml:space="preserve">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w:t>
      </w:r>
      <w:r w:rsidR="009D5797">
        <w:rPr>
          <w:rFonts w:ascii="Times New Roman" w:hAnsi="Times New Roman" w:cs="Times New Roman"/>
          <w:sz w:val="24"/>
          <w:szCs w:val="28"/>
        </w:rPr>
        <w:t>в ИКТ.</w:t>
      </w:r>
    </w:p>
    <w:p w:rsidR="009D5797" w:rsidRDefault="009D5797" w:rsidP="009D5797">
      <w:pPr>
        <w:pStyle w:val="aa"/>
        <w:spacing w:line="276" w:lineRule="auto"/>
        <w:ind w:left="720"/>
        <w:jc w:val="both"/>
        <w:rPr>
          <w:rFonts w:ascii="Times New Roman" w:hAnsi="Times New Roman" w:cs="Times New Roman"/>
          <w:sz w:val="24"/>
          <w:szCs w:val="28"/>
        </w:rPr>
      </w:pPr>
    </w:p>
    <w:p w:rsidR="009D5797" w:rsidRDefault="009D5797">
      <w:pPr>
        <w:rPr>
          <w:rFonts w:ascii="Times New Roman" w:hAnsi="Times New Roman" w:cs="Times New Roman"/>
          <w:sz w:val="24"/>
          <w:szCs w:val="28"/>
        </w:rPr>
      </w:pPr>
      <w:r>
        <w:rPr>
          <w:rFonts w:ascii="Times New Roman" w:hAnsi="Times New Roman" w:cs="Times New Roman"/>
          <w:sz w:val="24"/>
          <w:szCs w:val="28"/>
        </w:rPr>
        <w:br w:type="page"/>
      </w:r>
    </w:p>
    <w:p w:rsidR="009D5797" w:rsidRPr="00B674B4" w:rsidRDefault="009D5797" w:rsidP="009D5797">
      <w:pPr>
        <w:pStyle w:val="a3"/>
        <w:jc w:val="right"/>
        <w:rPr>
          <w:b/>
          <w:color w:val="auto"/>
          <w:sz w:val="24"/>
        </w:rPr>
      </w:pPr>
      <w:r>
        <w:rPr>
          <w:b/>
          <w:color w:val="auto"/>
          <w:sz w:val="24"/>
        </w:rPr>
        <w:lastRenderedPageBreak/>
        <w:t>Общая характеристика учебного предмета</w:t>
      </w:r>
    </w:p>
    <w:p w:rsidR="009D5797" w:rsidRPr="009D5797" w:rsidRDefault="009D5797" w:rsidP="009D5797">
      <w:pPr>
        <w:ind w:firstLine="567"/>
        <w:jc w:val="both"/>
        <w:rPr>
          <w:rFonts w:ascii="Times New Roman" w:hAnsi="Times New Roman" w:cs="Times New Roman"/>
          <w:sz w:val="24"/>
          <w:szCs w:val="24"/>
        </w:rPr>
      </w:pPr>
      <w:r w:rsidRPr="009D5797">
        <w:rPr>
          <w:rFonts w:ascii="Times New Roman" w:hAnsi="Times New Roman" w:cs="Times New Roman"/>
          <w:sz w:val="24"/>
          <w:szCs w:val="24"/>
        </w:rPr>
        <w:t>Информатика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w:t>
      </w:r>
    </w:p>
    <w:p w:rsidR="009D5797" w:rsidRPr="009D5797" w:rsidRDefault="009D5797" w:rsidP="009D5797">
      <w:pPr>
        <w:ind w:firstLine="567"/>
        <w:jc w:val="both"/>
        <w:rPr>
          <w:rFonts w:ascii="Times New Roman" w:hAnsi="Times New Roman" w:cs="Times New Roman"/>
          <w:sz w:val="24"/>
          <w:szCs w:val="24"/>
        </w:rPr>
      </w:pPr>
      <w:r w:rsidRPr="009D5797">
        <w:rPr>
          <w:rFonts w:ascii="Times New Roman" w:hAnsi="Times New Roman" w:cs="Times New Roman"/>
          <w:sz w:val="24"/>
          <w:szCs w:val="24"/>
        </w:rPr>
        <w:t xml:space="preserve">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естественнонаучного мировоззрения. </w:t>
      </w:r>
    </w:p>
    <w:p w:rsidR="009D5797" w:rsidRPr="009D5797" w:rsidRDefault="009D5797" w:rsidP="009D5797">
      <w:pPr>
        <w:ind w:firstLine="567"/>
        <w:jc w:val="both"/>
        <w:rPr>
          <w:rFonts w:ascii="Times New Roman" w:hAnsi="Times New Roman" w:cs="Times New Roman"/>
          <w:sz w:val="24"/>
          <w:szCs w:val="24"/>
        </w:rPr>
      </w:pPr>
      <w:r w:rsidRPr="009D5797">
        <w:rPr>
          <w:rFonts w:ascii="Times New Roman" w:hAnsi="Times New Roman" w:cs="Times New Roman"/>
          <w:sz w:val="24"/>
          <w:szCs w:val="24"/>
        </w:rPr>
        <w:t xml:space="preserve">Информатика имеет большое и все возрастающее число междисциплинарных связей, причем как на уровне понятийного аппарата, так и на уровне инструментария. Многие предметные знания и способы деятельности (включая использование средств ИКТ), освоенные обучающимися на базе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w:t>
      </w:r>
      <w:proofErr w:type="spellStart"/>
      <w:r w:rsidRPr="009D5797">
        <w:rPr>
          <w:rFonts w:ascii="Times New Roman" w:hAnsi="Times New Roman" w:cs="Times New Roman"/>
          <w:sz w:val="24"/>
          <w:szCs w:val="24"/>
        </w:rPr>
        <w:t>метапредметных</w:t>
      </w:r>
      <w:proofErr w:type="spellEnd"/>
      <w:r w:rsidRPr="009D5797">
        <w:rPr>
          <w:rFonts w:ascii="Times New Roman" w:hAnsi="Times New Roman" w:cs="Times New Roman"/>
          <w:sz w:val="24"/>
          <w:szCs w:val="24"/>
        </w:rPr>
        <w:t xml:space="preserve"> и личностных результатов. На протяжении всего периода становления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w:t>
      </w:r>
    </w:p>
    <w:p w:rsidR="009D5797" w:rsidRPr="009D5797" w:rsidRDefault="009D5797" w:rsidP="009D5797">
      <w:pPr>
        <w:ind w:firstLine="567"/>
        <w:jc w:val="both"/>
        <w:rPr>
          <w:rFonts w:ascii="Times New Roman" w:hAnsi="Times New Roman" w:cs="Times New Roman"/>
          <w:sz w:val="24"/>
          <w:szCs w:val="24"/>
        </w:rPr>
      </w:pPr>
      <w:r w:rsidRPr="009D5797">
        <w:rPr>
          <w:rFonts w:ascii="Times New Roman" w:hAnsi="Times New Roman" w:cs="Times New Roman"/>
          <w:sz w:val="24"/>
          <w:szCs w:val="24"/>
        </w:rPr>
        <w:t xml:space="preserve">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w:t>
      </w:r>
      <w:proofErr w:type="spellStart"/>
      <w:r w:rsidRPr="009D5797">
        <w:rPr>
          <w:rFonts w:ascii="Times New Roman" w:hAnsi="Times New Roman" w:cs="Times New Roman"/>
          <w:sz w:val="24"/>
          <w:szCs w:val="24"/>
        </w:rPr>
        <w:t>деятельностную</w:t>
      </w:r>
      <w:proofErr w:type="spellEnd"/>
      <w:r w:rsidRPr="009D5797">
        <w:rPr>
          <w:rFonts w:ascii="Times New Roman" w:hAnsi="Times New Roman" w:cs="Times New Roman"/>
          <w:sz w:val="24"/>
          <w:szCs w:val="24"/>
        </w:rPr>
        <w:t xml:space="preserve"> жизненную позицию.</w:t>
      </w:r>
    </w:p>
    <w:p w:rsidR="009D5797" w:rsidRPr="009D5797" w:rsidRDefault="009D5797" w:rsidP="009D5797">
      <w:pPr>
        <w:ind w:firstLine="567"/>
        <w:jc w:val="both"/>
        <w:rPr>
          <w:rFonts w:ascii="Times New Roman" w:hAnsi="Times New Roman" w:cs="Times New Roman"/>
          <w:sz w:val="24"/>
          <w:szCs w:val="24"/>
        </w:rPr>
      </w:pPr>
      <w:r w:rsidRPr="009D5797">
        <w:rPr>
          <w:rFonts w:ascii="Times New Roman" w:hAnsi="Times New Roman" w:cs="Times New Roman"/>
          <w:sz w:val="24"/>
          <w:szCs w:val="24"/>
        </w:rPr>
        <w:t>В содержании курса информатики основной школы целесообразно сделать акцент на изучении фундаментальных основ информатики, формировании информационной культуры, развитии алгоритмического мышления, реализовать в полной мере общеобразовательный потенциал этого курса.</w:t>
      </w:r>
    </w:p>
    <w:p w:rsidR="009D5797" w:rsidRDefault="009D5797" w:rsidP="009D5797">
      <w:pPr>
        <w:ind w:firstLine="567"/>
        <w:jc w:val="both"/>
        <w:rPr>
          <w:rFonts w:ascii="Times New Roman" w:hAnsi="Times New Roman" w:cs="Times New Roman"/>
          <w:sz w:val="24"/>
          <w:szCs w:val="24"/>
        </w:rPr>
      </w:pPr>
      <w:r w:rsidRPr="009D5797">
        <w:rPr>
          <w:rFonts w:ascii="Times New Roman" w:hAnsi="Times New Roman" w:cs="Times New Roman"/>
          <w:sz w:val="24"/>
          <w:szCs w:val="24"/>
        </w:rPr>
        <w:t xml:space="preserve">Курс информатики основной школы является частью непрерывного курса информатики, который включает в себя также пропедевтический курс в начальной школе и обучение информатике в старших классах (на базовом или профильном уровне). В настоящей программе учтено, что сегодня, в соответствии с Федеральным государственным стандартом начального образования, учащиеся к концу начальной школы должны обладать ИКТ-компетентностью, достаточной для дальнейшего обучения. Далее, в основной школе, начиная с 5-го класса, они закрепляют полученные технические навыки и развивают их в рамках применения при изучении всех предметов. 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 </w:t>
      </w:r>
    </w:p>
    <w:p w:rsidR="009D5797" w:rsidRDefault="009D5797">
      <w:pPr>
        <w:rPr>
          <w:rFonts w:ascii="Times New Roman" w:hAnsi="Times New Roman" w:cs="Times New Roman"/>
          <w:sz w:val="24"/>
          <w:szCs w:val="24"/>
        </w:rPr>
      </w:pPr>
      <w:r>
        <w:rPr>
          <w:rFonts w:ascii="Times New Roman" w:hAnsi="Times New Roman" w:cs="Times New Roman"/>
          <w:sz w:val="24"/>
          <w:szCs w:val="24"/>
        </w:rPr>
        <w:br w:type="page"/>
      </w:r>
    </w:p>
    <w:p w:rsidR="00B674B4" w:rsidRPr="00B674B4" w:rsidRDefault="00B674B4" w:rsidP="00B674B4">
      <w:pPr>
        <w:pStyle w:val="aa"/>
        <w:spacing w:line="276" w:lineRule="auto"/>
        <w:ind w:left="720"/>
        <w:jc w:val="both"/>
        <w:rPr>
          <w:rFonts w:ascii="Times New Roman" w:hAnsi="Times New Roman" w:cs="Times New Roman"/>
          <w:sz w:val="24"/>
          <w:szCs w:val="28"/>
        </w:rPr>
      </w:pPr>
    </w:p>
    <w:p w:rsidR="00D63BDC" w:rsidRPr="00B674B4" w:rsidRDefault="00D63BDC" w:rsidP="003265C9">
      <w:pPr>
        <w:pStyle w:val="a3"/>
        <w:jc w:val="right"/>
        <w:rPr>
          <w:b/>
          <w:color w:val="auto"/>
          <w:sz w:val="24"/>
        </w:rPr>
      </w:pPr>
      <w:r w:rsidRPr="00B674B4">
        <w:rPr>
          <w:b/>
          <w:color w:val="auto"/>
          <w:sz w:val="24"/>
        </w:rPr>
        <w:t>Место предмета в базисном учебном плане</w:t>
      </w:r>
      <w:bookmarkEnd w:id="0"/>
    </w:p>
    <w:p w:rsidR="00690A19" w:rsidRPr="00B674B4" w:rsidRDefault="00690A19" w:rsidP="0000052A">
      <w:pPr>
        <w:pStyle w:val="aa"/>
        <w:spacing w:line="276" w:lineRule="auto"/>
        <w:jc w:val="both"/>
        <w:rPr>
          <w:rFonts w:ascii="Times New Roman" w:hAnsi="Times New Roman" w:cs="Times New Roman"/>
          <w:sz w:val="24"/>
          <w:szCs w:val="28"/>
        </w:rPr>
      </w:pPr>
      <w:bookmarkStart w:id="1" w:name="_Toc242525495"/>
      <w:r w:rsidRPr="00B674B4">
        <w:rPr>
          <w:rFonts w:ascii="Times New Roman" w:hAnsi="Times New Roman" w:cs="Times New Roman"/>
          <w:sz w:val="24"/>
          <w:szCs w:val="28"/>
        </w:rPr>
        <w:t xml:space="preserve">Согласно Федеральному базисному учебному плану для образовательных учреждений РФ изучение </w:t>
      </w:r>
      <w:proofErr w:type="gramStart"/>
      <w:r w:rsidRPr="00B674B4">
        <w:rPr>
          <w:rFonts w:ascii="Times New Roman" w:hAnsi="Times New Roman" w:cs="Times New Roman"/>
          <w:sz w:val="24"/>
          <w:szCs w:val="28"/>
        </w:rPr>
        <w:t>предмета  «</w:t>
      </w:r>
      <w:proofErr w:type="gramEnd"/>
      <w:r w:rsidRPr="00B674B4">
        <w:rPr>
          <w:rFonts w:ascii="Times New Roman" w:hAnsi="Times New Roman" w:cs="Times New Roman"/>
          <w:sz w:val="24"/>
          <w:szCs w:val="28"/>
        </w:rPr>
        <w:t>Информатика и ИКТ» предполагается в 8-9 классах, но, за счет регионального компонента и компонента образовательного учреждения, его  изучение на пропедевтическом уровне рекомендуется как в начальной школе, так и в 5-7 классах.</w:t>
      </w:r>
    </w:p>
    <w:p w:rsidR="009D5797" w:rsidRDefault="009D5797" w:rsidP="003265C9">
      <w:pPr>
        <w:pStyle w:val="a3"/>
        <w:jc w:val="right"/>
        <w:rPr>
          <w:b/>
          <w:color w:val="auto"/>
          <w:sz w:val="24"/>
        </w:rPr>
      </w:pPr>
      <w:bookmarkStart w:id="2" w:name="_Toc364013603"/>
      <w:bookmarkEnd w:id="1"/>
    </w:p>
    <w:p w:rsidR="007178A0" w:rsidRPr="00B674B4" w:rsidRDefault="007178A0" w:rsidP="003265C9">
      <w:pPr>
        <w:pStyle w:val="a3"/>
        <w:jc w:val="right"/>
        <w:rPr>
          <w:b/>
          <w:color w:val="auto"/>
          <w:sz w:val="24"/>
        </w:rPr>
      </w:pPr>
      <w:r w:rsidRPr="00B674B4">
        <w:rPr>
          <w:b/>
          <w:color w:val="auto"/>
          <w:sz w:val="24"/>
        </w:rPr>
        <w:t xml:space="preserve">Личностные, </w:t>
      </w:r>
      <w:proofErr w:type="spellStart"/>
      <w:r w:rsidRPr="00B674B4">
        <w:rPr>
          <w:b/>
          <w:color w:val="auto"/>
          <w:sz w:val="24"/>
        </w:rPr>
        <w:t>метапредметные</w:t>
      </w:r>
      <w:proofErr w:type="spellEnd"/>
      <w:r w:rsidRPr="00B674B4">
        <w:rPr>
          <w:b/>
          <w:color w:val="auto"/>
          <w:sz w:val="24"/>
        </w:rPr>
        <w:t xml:space="preserve"> и предметные результаты освоения информатики</w:t>
      </w:r>
      <w:bookmarkEnd w:id="2"/>
    </w:p>
    <w:p w:rsidR="007178A0" w:rsidRPr="00B674B4" w:rsidRDefault="007178A0" w:rsidP="0000052A">
      <w:pPr>
        <w:pStyle w:val="aa"/>
        <w:spacing w:line="276" w:lineRule="auto"/>
        <w:jc w:val="both"/>
        <w:rPr>
          <w:rFonts w:ascii="Times New Roman" w:hAnsi="Times New Roman" w:cs="Times New Roman"/>
          <w:sz w:val="24"/>
          <w:szCs w:val="28"/>
        </w:rPr>
      </w:pPr>
      <w:r w:rsidRPr="00B674B4">
        <w:rPr>
          <w:rFonts w:ascii="Times New Roman" w:hAnsi="Times New Roman" w:cs="Times New Roman"/>
          <w:b/>
          <w:sz w:val="24"/>
          <w:szCs w:val="28"/>
        </w:rPr>
        <w:t>Личностные результаты</w:t>
      </w:r>
      <w:r w:rsidRPr="00B674B4">
        <w:rPr>
          <w:rFonts w:ascii="Times New Roman" w:hAnsi="Times New Roman" w:cs="Times New Roman"/>
          <w:sz w:val="24"/>
          <w:szCs w:val="28"/>
        </w:rPr>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7178A0" w:rsidRPr="00B674B4" w:rsidRDefault="007178A0" w:rsidP="002871E6">
      <w:pPr>
        <w:pStyle w:val="aa"/>
        <w:numPr>
          <w:ilvl w:val="0"/>
          <w:numId w:val="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наличие представлений об информации как важнейшем стратегическом ресурсе развития личности, государства, общества; </w:t>
      </w:r>
    </w:p>
    <w:p w:rsidR="007178A0" w:rsidRPr="00B674B4" w:rsidRDefault="007178A0" w:rsidP="002871E6">
      <w:pPr>
        <w:pStyle w:val="aa"/>
        <w:numPr>
          <w:ilvl w:val="0"/>
          <w:numId w:val="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понимание роли информационных процессов в современном мире;</w:t>
      </w:r>
    </w:p>
    <w:p w:rsidR="007178A0" w:rsidRPr="00B674B4" w:rsidRDefault="007178A0" w:rsidP="002871E6">
      <w:pPr>
        <w:pStyle w:val="aa"/>
        <w:numPr>
          <w:ilvl w:val="0"/>
          <w:numId w:val="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владение первичными навыками анализа и критичной оценки получаемой информации; </w:t>
      </w:r>
    </w:p>
    <w:p w:rsidR="007178A0" w:rsidRPr="00B674B4" w:rsidRDefault="007178A0" w:rsidP="002871E6">
      <w:pPr>
        <w:pStyle w:val="aa"/>
        <w:numPr>
          <w:ilvl w:val="0"/>
          <w:numId w:val="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ответственное отношение к информации с учетом правовых и этических аспектов ее распространения; </w:t>
      </w:r>
    </w:p>
    <w:p w:rsidR="007178A0" w:rsidRPr="00B674B4" w:rsidRDefault="007178A0" w:rsidP="002871E6">
      <w:pPr>
        <w:pStyle w:val="aa"/>
        <w:numPr>
          <w:ilvl w:val="0"/>
          <w:numId w:val="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развитие чувства личной ответственности за качество окружающей информационной среды;</w:t>
      </w:r>
    </w:p>
    <w:p w:rsidR="007178A0" w:rsidRPr="00B674B4" w:rsidRDefault="007178A0" w:rsidP="002871E6">
      <w:pPr>
        <w:pStyle w:val="aa"/>
        <w:numPr>
          <w:ilvl w:val="0"/>
          <w:numId w:val="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7178A0" w:rsidRPr="00B674B4" w:rsidRDefault="007178A0" w:rsidP="002871E6">
      <w:pPr>
        <w:pStyle w:val="aa"/>
        <w:numPr>
          <w:ilvl w:val="0"/>
          <w:numId w:val="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готовность к повышению своего образовательного уровня и продолжению обучения с использованием средств и методов информатики и ИКТ;</w:t>
      </w:r>
    </w:p>
    <w:p w:rsidR="007178A0" w:rsidRPr="00B674B4" w:rsidRDefault="007178A0" w:rsidP="002871E6">
      <w:pPr>
        <w:pStyle w:val="aa"/>
        <w:numPr>
          <w:ilvl w:val="0"/>
          <w:numId w:val="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7178A0" w:rsidRPr="00B674B4" w:rsidRDefault="007178A0" w:rsidP="002871E6">
      <w:pPr>
        <w:pStyle w:val="aa"/>
        <w:numPr>
          <w:ilvl w:val="0"/>
          <w:numId w:val="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7178A0" w:rsidRPr="00B674B4" w:rsidRDefault="007178A0" w:rsidP="0000052A">
      <w:pPr>
        <w:pStyle w:val="aa"/>
        <w:spacing w:line="276" w:lineRule="auto"/>
        <w:jc w:val="both"/>
        <w:rPr>
          <w:rFonts w:ascii="Times New Roman" w:hAnsi="Times New Roman" w:cs="Times New Roman"/>
          <w:sz w:val="24"/>
          <w:szCs w:val="28"/>
        </w:rPr>
      </w:pPr>
      <w:proofErr w:type="spellStart"/>
      <w:r w:rsidRPr="00B674B4">
        <w:rPr>
          <w:rFonts w:ascii="Times New Roman" w:hAnsi="Times New Roman" w:cs="Times New Roman"/>
          <w:b/>
          <w:sz w:val="24"/>
          <w:szCs w:val="28"/>
        </w:rPr>
        <w:t>Метапредметные</w:t>
      </w:r>
      <w:proofErr w:type="spellEnd"/>
      <w:r w:rsidRPr="00B674B4">
        <w:rPr>
          <w:rFonts w:ascii="Times New Roman" w:hAnsi="Times New Roman" w:cs="Times New Roman"/>
          <w:b/>
          <w:sz w:val="24"/>
          <w:szCs w:val="28"/>
        </w:rPr>
        <w:t xml:space="preserve"> результаты</w:t>
      </w:r>
      <w:r w:rsidRPr="00B674B4">
        <w:rPr>
          <w:rFonts w:ascii="Times New Roman" w:hAnsi="Times New Roman" w:cs="Times New Roman"/>
          <w:sz w:val="24"/>
          <w:szCs w:val="28"/>
        </w:rPr>
        <w:t xml:space="preserve">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w:t>
      </w:r>
      <w:proofErr w:type="spellStart"/>
      <w:r w:rsidRPr="00B674B4">
        <w:rPr>
          <w:rFonts w:ascii="Times New Roman" w:hAnsi="Times New Roman" w:cs="Times New Roman"/>
          <w:sz w:val="24"/>
          <w:szCs w:val="28"/>
        </w:rPr>
        <w:t>метапредметными</w:t>
      </w:r>
      <w:proofErr w:type="spellEnd"/>
      <w:r w:rsidRPr="00B674B4">
        <w:rPr>
          <w:rFonts w:ascii="Times New Roman" w:hAnsi="Times New Roman" w:cs="Times New Roman"/>
          <w:sz w:val="24"/>
          <w:szCs w:val="28"/>
        </w:rPr>
        <w:t xml:space="preserve"> результатами, формируемыми при изучении информатики в основной школе, являются:</w:t>
      </w:r>
    </w:p>
    <w:p w:rsidR="007178A0" w:rsidRPr="00B674B4" w:rsidRDefault="007178A0" w:rsidP="002871E6">
      <w:pPr>
        <w:pStyle w:val="aa"/>
        <w:numPr>
          <w:ilvl w:val="0"/>
          <w:numId w:val="5"/>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владение </w:t>
      </w:r>
      <w:proofErr w:type="spellStart"/>
      <w:r w:rsidRPr="00B674B4">
        <w:rPr>
          <w:rFonts w:ascii="Times New Roman" w:hAnsi="Times New Roman" w:cs="Times New Roman"/>
          <w:sz w:val="24"/>
          <w:szCs w:val="28"/>
        </w:rPr>
        <w:t>общепредметными</w:t>
      </w:r>
      <w:proofErr w:type="spellEnd"/>
      <w:r w:rsidRPr="00B674B4">
        <w:rPr>
          <w:rFonts w:ascii="Times New Roman" w:hAnsi="Times New Roman" w:cs="Times New Roman"/>
          <w:sz w:val="24"/>
          <w:szCs w:val="28"/>
        </w:rPr>
        <w:t xml:space="preserve"> понятиями «объект», «система», «модель», «алгоритм», «исполнитель» и др.;</w:t>
      </w:r>
    </w:p>
    <w:p w:rsidR="007178A0" w:rsidRPr="00B674B4" w:rsidRDefault="007178A0" w:rsidP="002871E6">
      <w:pPr>
        <w:pStyle w:val="aa"/>
        <w:numPr>
          <w:ilvl w:val="0"/>
          <w:numId w:val="5"/>
        </w:numPr>
        <w:spacing w:line="276" w:lineRule="auto"/>
        <w:jc w:val="both"/>
        <w:rPr>
          <w:rFonts w:ascii="Times New Roman" w:hAnsi="Times New Roman" w:cs="Times New Roman"/>
          <w:sz w:val="24"/>
          <w:szCs w:val="28"/>
        </w:rPr>
      </w:pPr>
      <w:proofErr w:type="gramStart"/>
      <w:r w:rsidRPr="00B674B4">
        <w:rPr>
          <w:rFonts w:ascii="Times New Roman" w:hAnsi="Times New Roman" w:cs="Times New Roman"/>
          <w:sz w:val="24"/>
          <w:szCs w:val="28"/>
        </w:rPr>
        <w:t>владение</w:t>
      </w:r>
      <w:proofErr w:type="gramEnd"/>
      <w:r w:rsidRPr="00B674B4">
        <w:rPr>
          <w:rFonts w:ascii="Times New Roman" w:hAnsi="Times New Roman" w:cs="Times New Roman"/>
          <w:sz w:val="24"/>
          <w:szCs w:val="28"/>
        </w:rPr>
        <w:t xml:space="preserve">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7178A0" w:rsidRPr="00B674B4" w:rsidRDefault="007178A0" w:rsidP="002871E6">
      <w:pPr>
        <w:pStyle w:val="aa"/>
        <w:numPr>
          <w:ilvl w:val="0"/>
          <w:numId w:val="5"/>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w:t>
      </w:r>
      <w:r w:rsidRPr="00B674B4">
        <w:rPr>
          <w:rFonts w:ascii="Times New Roman" w:hAnsi="Times New Roman" w:cs="Times New Roman"/>
          <w:sz w:val="24"/>
          <w:szCs w:val="28"/>
        </w:rPr>
        <w:lastRenderedPageBreak/>
        <w:t xml:space="preserve">действия в соответствии с изменяющейся ситуацией; оценивать правильность выполнения учебной задачи; </w:t>
      </w:r>
    </w:p>
    <w:p w:rsidR="007178A0" w:rsidRPr="00B674B4" w:rsidRDefault="007178A0" w:rsidP="002871E6">
      <w:pPr>
        <w:pStyle w:val="aa"/>
        <w:numPr>
          <w:ilvl w:val="0"/>
          <w:numId w:val="5"/>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178A0" w:rsidRPr="00B674B4" w:rsidRDefault="007178A0" w:rsidP="002871E6">
      <w:pPr>
        <w:pStyle w:val="aa"/>
        <w:numPr>
          <w:ilvl w:val="0"/>
          <w:numId w:val="5"/>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7C376A" w:rsidRDefault="007178A0" w:rsidP="002871E6">
      <w:pPr>
        <w:pStyle w:val="aa"/>
        <w:numPr>
          <w:ilvl w:val="0"/>
          <w:numId w:val="5"/>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7178A0" w:rsidRPr="007C376A" w:rsidRDefault="007178A0" w:rsidP="002871E6">
      <w:pPr>
        <w:pStyle w:val="aa"/>
        <w:numPr>
          <w:ilvl w:val="0"/>
          <w:numId w:val="5"/>
        </w:numPr>
        <w:spacing w:line="276" w:lineRule="auto"/>
        <w:jc w:val="both"/>
        <w:rPr>
          <w:rFonts w:ascii="Times New Roman" w:hAnsi="Times New Roman" w:cs="Times New Roman"/>
          <w:sz w:val="24"/>
          <w:szCs w:val="28"/>
        </w:rPr>
      </w:pPr>
      <w:r w:rsidRPr="007C376A">
        <w:rPr>
          <w:rFonts w:ascii="Times New Roman" w:hAnsi="Times New Roman" w:cs="Times New Roman"/>
          <w:sz w:val="24"/>
          <w:szCs w:val="28"/>
        </w:rPr>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w:t>
      </w:r>
      <w:proofErr w:type="spellStart"/>
      <w:r w:rsidRPr="007C376A">
        <w:rPr>
          <w:rFonts w:ascii="Times New Roman" w:hAnsi="Times New Roman" w:cs="Times New Roman"/>
          <w:sz w:val="24"/>
          <w:szCs w:val="28"/>
        </w:rPr>
        <w:t>гипермедиасообщений</w:t>
      </w:r>
      <w:proofErr w:type="spellEnd"/>
      <w:r w:rsidRPr="007C376A">
        <w:rPr>
          <w:rFonts w:ascii="Times New Roman" w:hAnsi="Times New Roman" w:cs="Times New Roman"/>
          <w:sz w:val="24"/>
          <w:szCs w:val="28"/>
        </w:rPr>
        <w:t>; коммуникация и социальное взаимодействие; поиск и организация хранения информации; анализ информации).</w:t>
      </w:r>
    </w:p>
    <w:p w:rsidR="007178A0" w:rsidRPr="00B674B4" w:rsidRDefault="007178A0" w:rsidP="0000052A">
      <w:pPr>
        <w:pStyle w:val="aa"/>
        <w:spacing w:line="276" w:lineRule="auto"/>
        <w:jc w:val="both"/>
        <w:rPr>
          <w:rFonts w:ascii="Times New Roman" w:hAnsi="Times New Roman" w:cs="Times New Roman"/>
          <w:sz w:val="24"/>
          <w:szCs w:val="28"/>
        </w:rPr>
      </w:pPr>
      <w:r w:rsidRPr="007C376A">
        <w:rPr>
          <w:rFonts w:ascii="Times New Roman" w:hAnsi="Times New Roman" w:cs="Times New Roman"/>
          <w:b/>
          <w:sz w:val="24"/>
          <w:szCs w:val="28"/>
        </w:rPr>
        <w:t>Предметные результаты</w:t>
      </w:r>
      <w:r w:rsidRPr="00B674B4">
        <w:rPr>
          <w:rFonts w:ascii="Times New Roman" w:hAnsi="Times New Roman" w:cs="Times New Roman"/>
          <w:sz w:val="24"/>
          <w:szCs w:val="28"/>
        </w:rPr>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7178A0" w:rsidRPr="00B674B4" w:rsidRDefault="007178A0" w:rsidP="002871E6">
      <w:pPr>
        <w:pStyle w:val="aa"/>
        <w:numPr>
          <w:ilvl w:val="0"/>
          <w:numId w:val="6"/>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7178A0" w:rsidRPr="00B674B4" w:rsidRDefault="007178A0" w:rsidP="002871E6">
      <w:pPr>
        <w:pStyle w:val="aa"/>
        <w:numPr>
          <w:ilvl w:val="0"/>
          <w:numId w:val="6"/>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формирование представления об основных изучаемых понятиях: информация, алгоритм, модель – и их свойствах; </w:t>
      </w:r>
    </w:p>
    <w:p w:rsidR="007178A0" w:rsidRPr="00B674B4" w:rsidRDefault="007178A0" w:rsidP="002871E6">
      <w:pPr>
        <w:pStyle w:val="aa"/>
        <w:numPr>
          <w:ilvl w:val="0"/>
          <w:numId w:val="6"/>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7178A0" w:rsidRPr="00B674B4" w:rsidRDefault="007178A0" w:rsidP="002871E6">
      <w:pPr>
        <w:pStyle w:val="aa"/>
        <w:numPr>
          <w:ilvl w:val="0"/>
          <w:numId w:val="6"/>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7178A0" w:rsidRPr="00B674B4" w:rsidRDefault="007178A0" w:rsidP="002871E6">
      <w:pPr>
        <w:pStyle w:val="aa"/>
        <w:numPr>
          <w:ilvl w:val="0"/>
          <w:numId w:val="6"/>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lastRenderedPageBreak/>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C03027" w:rsidRPr="00B674B4" w:rsidRDefault="00C03027" w:rsidP="0000052A">
      <w:pPr>
        <w:pStyle w:val="aa"/>
        <w:spacing w:line="276" w:lineRule="auto"/>
        <w:jc w:val="both"/>
        <w:rPr>
          <w:rFonts w:ascii="Times New Roman" w:hAnsi="Times New Roman" w:cs="Times New Roman"/>
          <w:sz w:val="24"/>
          <w:szCs w:val="28"/>
        </w:rPr>
      </w:pPr>
      <w:bookmarkStart w:id="3" w:name="_Toc228880705"/>
      <w:bookmarkStart w:id="4" w:name="_Toc235499257"/>
    </w:p>
    <w:p w:rsidR="00C03027" w:rsidRPr="00C03027" w:rsidRDefault="00C03027" w:rsidP="00C03027">
      <w:pPr>
        <w:pStyle w:val="a3"/>
        <w:jc w:val="right"/>
        <w:rPr>
          <w:b/>
          <w:color w:val="auto"/>
          <w:sz w:val="24"/>
        </w:rPr>
      </w:pPr>
      <w:bookmarkStart w:id="5" w:name="_Toc364013604"/>
      <w:bookmarkStart w:id="6" w:name="_Toc364013606"/>
      <w:r w:rsidRPr="00C03027">
        <w:rPr>
          <w:b/>
          <w:color w:val="auto"/>
          <w:sz w:val="24"/>
        </w:rPr>
        <w:t>Содержание учебного предмета</w:t>
      </w:r>
      <w:bookmarkEnd w:id="5"/>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Структура содержания общеобразовательного предмета (курса) информатики в 5–6 классах основной школы может быть определена следующими укрупнёнными тематическими блоками (разделами):</w:t>
      </w:r>
    </w:p>
    <w:p w:rsidR="00C03027" w:rsidRPr="00C03027" w:rsidRDefault="00C03027" w:rsidP="002871E6">
      <w:pPr>
        <w:pStyle w:val="aa"/>
        <w:numPr>
          <w:ilvl w:val="0"/>
          <w:numId w:val="15"/>
        </w:numPr>
        <w:spacing w:line="276" w:lineRule="auto"/>
        <w:jc w:val="both"/>
        <w:rPr>
          <w:rFonts w:ascii="Times New Roman" w:hAnsi="Times New Roman" w:cs="Times New Roman"/>
          <w:sz w:val="24"/>
        </w:rPr>
      </w:pPr>
      <w:r w:rsidRPr="00C03027">
        <w:rPr>
          <w:rFonts w:ascii="Times New Roman" w:hAnsi="Times New Roman" w:cs="Times New Roman"/>
          <w:sz w:val="24"/>
        </w:rPr>
        <w:t>информация вокруг нас;</w:t>
      </w:r>
    </w:p>
    <w:p w:rsidR="00C03027" w:rsidRPr="00C03027" w:rsidRDefault="00C03027" w:rsidP="002871E6">
      <w:pPr>
        <w:pStyle w:val="aa"/>
        <w:numPr>
          <w:ilvl w:val="0"/>
          <w:numId w:val="15"/>
        </w:numPr>
        <w:spacing w:line="276" w:lineRule="auto"/>
        <w:jc w:val="both"/>
        <w:rPr>
          <w:rFonts w:ascii="Times New Roman" w:hAnsi="Times New Roman" w:cs="Times New Roman"/>
          <w:sz w:val="24"/>
        </w:rPr>
      </w:pPr>
      <w:r w:rsidRPr="00C03027">
        <w:rPr>
          <w:rFonts w:ascii="Times New Roman" w:hAnsi="Times New Roman" w:cs="Times New Roman"/>
          <w:sz w:val="24"/>
        </w:rPr>
        <w:t>информационные технологии;</w:t>
      </w:r>
    </w:p>
    <w:p w:rsidR="00C03027" w:rsidRPr="00C03027" w:rsidRDefault="00C03027" w:rsidP="002871E6">
      <w:pPr>
        <w:pStyle w:val="aa"/>
        <w:numPr>
          <w:ilvl w:val="0"/>
          <w:numId w:val="15"/>
        </w:numPr>
        <w:spacing w:line="276" w:lineRule="auto"/>
        <w:jc w:val="both"/>
        <w:rPr>
          <w:rFonts w:ascii="Times New Roman" w:hAnsi="Times New Roman" w:cs="Times New Roman"/>
          <w:sz w:val="24"/>
        </w:rPr>
      </w:pPr>
      <w:r w:rsidRPr="00C03027">
        <w:rPr>
          <w:rFonts w:ascii="Times New Roman" w:hAnsi="Times New Roman" w:cs="Times New Roman"/>
          <w:sz w:val="24"/>
        </w:rPr>
        <w:t>информационное моделирование;</w:t>
      </w:r>
    </w:p>
    <w:p w:rsidR="00C03027" w:rsidRPr="00C03027" w:rsidRDefault="00C03027" w:rsidP="002871E6">
      <w:pPr>
        <w:pStyle w:val="aa"/>
        <w:numPr>
          <w:ilvl w:val="0"/>
          <w:numId w:val="15"/>
        </w:numPr>
        <w:spacing w:line="276" w:lineRule="auto"/>
        <w:jc w:val="both"/>
        <w:rPr>
          <w:rFonts w:ascii="Times New Roman" w:hAnsi="Times New Roman" w:cs="Times New Roman"/>
          <w:sz w:val="24"/>
        </w:rPr>
      </w:pPr>
      <w:proofErr w:type="spellStart"/>
      <w:r w:rsidRPr="00C03027">
        <w:rPr>
          <w:rFonts w:ascii="Times New Roman" w:hAnsi="Times New Roman" w:cs="Times New Roman"/>
          <w:sz w:val="24"/>
        </w:rPr>
        <w:t>алгоритмика</w:t>
      </w:r>
      <w:proofErr w:type="spellEnd"/>
      <w:r w:rsidRPr="00C03027">
        <w:rPr>
          <w:rFonts w:ascii="Times New Roman" w:hAnsi="Times New Roman" w:cs="Times New Roman"/>
          <w:sz w:val="24"/>
        </w:rPr>
        <w:t>.</w:t>
      </w:r>
    </w:p>
    <w:p w:rsidR="00C03027" w:rsidRPr="00C03027" w:rsidRDefault="00C03027" w:rsidP="00C03027">
      <w:pPr>
        <w:pStyle w:val="aa"/>
        <w:spacing w:line="276" w:lineRule="auto"/>
        <w:jc w:val="both"/>
        <w:rPr>
          <w:rFonts w:ascii="Times New Roman" w:hAnsi="Times New Roman" w:cs="Times New Roman"/>
          <w:b/>
          <w:sz w:val="24"/>
          <w:u w:val="single"/>
        </w:rPr>
      </w:pPr>
      <w:bookmarkStart w:id="7" w:name="_Toc343949362"/>
      <w:proofErr w:type="gramStart"/>
      <w:r w:rsidRPr="00C03027">
        <w:rPr>
          <w:rFonts w:ascii="Times New Roman" w:hAnsi="Times New Roman" w:cs="Times New Roman"/>
          <w:b/>
          <w:sz w:val="24"/>
          <w:u w:val="single"/>
        </w:rPr>
        <w:t>Раздел  1</w:t>
      </w:r>
      <w:proofErr w:type="gramEnd"/>
      <w:r w:rsidRPr="00C03027">
        <w:rPr>
          <w:rFonts w:ascii="Times New Roman" w:hAnsi="Times New Roman" w:cs="Times New Roman"/>
          <w:b/>
          <w:sz w:val="24"/>
          <w:u w:val="single"/>
        </w:rPr>
        <w:t xml:space="preserve">. </w:t>
      </w:r>
      <w:bookmarkEnd w:id="7"/>
      <w:r w:rsidRPr="00C03027">
        <w:rPr>
          <w:rFonts w:ascii="Times New Roman" w:hAnsi="Times New Roman" w:cs="Times New Roman"/>
          <w:b/>
          <w:sz w:val="24"/>
          <w:u w:val="single"/>
        </w:rPr>
        <w:t xml:space="preserve">Информация вокруг нас </w:t>
      </w:r>
    </w:p>
    <w:p w:rsidR="00C03027" w:rsidRPr="00C03027" w:rsidRDefault="00C03027" w:rsidP="00C03027">
      <w:pPr>
        <w:pStyle w:val="aa"/>
        <w:spacing w:line="276" w:lineRule="auto"/>
        <w:jc w:val="both"/>
        <w:rPr>
          <w:rFonts w:ascii="Times New Roman" w:hAnsi="Times New Roman" w:cs="Times New Roman"/>
          <w:sz w:val="24"/>
        </w:rPr>
      </w:pPr>
      <w:bookmarkStart w:id="8" w:name="_Toc343949363"/>
      <w:r w:rsidRPr="00C03027">
        <w:rPr>
          <w:rFonts w:ascii="Times New Roman" w:hAnsi="Times New Roman" w:cs="Times New Roman"/>
          <w:sz w:val="24"/>
        </w:rPr>
        <w:t>Информация и информатика. Как человек получает информацию. Виды информации по способу получения.</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Хранение информации. Память человека и память человечества. Носители информации.</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Передача информации. Источник, канал, приёмник. Примеры передачи информации. Электронная почта.</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 xml:space="preserve">Код, кодирование информации. Способы кодирования информации. Метод координат. </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Информация и знания. Чувственное познание окружающего мира. Абстрактное мышление. Понятие как форма мышления.</w:t>
      </w:r>
    </w:p>
    <w:p w:rsidR="00C03027" w:rsidRPr="00C03027" w:rsidRDefault="00C03027" w:rsidP="00C03027">
      <w:pPr>
        <w:pStyle w:val="aa"/>
        <w:spacing w:line="276" w:lineRule="auto"/>
        <w:jc w:val="both"/>
        <w:rPr>
          <w:rFonts w:ascii="Times New Roman" w:hAnsi="Times New Roman" w:cs="Times New Roman"/>
          <w:b/>
          <w:sz w:val="24"/>
          <w:u w:val="single"/>
        </w:rPr>
      </w:pPr>
      <w:proofErr w:type="gramStart"/>
      <w:r w:rsidRPr="00C03027">
        <w:rPr>
          <w:rFonts w:ascii="Times New Roman" w:hAnsi="Times New Roman" w:cs="Times New Roman"/>
          <w:b/>
          <w:sz w:val="24"/>
          <w:u w:val="single"/>
        </w:rPr>
        <w:t>Раздел  2</w:t>
      </w:r>
      <w:proofErr w:type="gramEnd"/>
      <w:r w:rsidRPr="00C03027">
        <w:rPr>
          <w:rFonts w:ascii="Times New Roman" w:hAnsi="Times New Roman" w:cs="Times New Roman"/>
          <w:b/>
          <w:sz w:val="24"/>
          <w:u w:val="single"/>
        </w:rPr>
        <w:t xml:space="preserve">. </w:t>
      </w:r>
      <w:bookmarkEnd w:id="8"/>
      <w:r w:rsidRPr="00C03027">
        <w:rPr>
          <w:rFonts w:ascii="Times New Roman" w:hAnsi="Times New Roman" w:cs="Times New Roman"/>
          <w:b/>
          <w:sz w:val="24"/>
          <w:u w:val="single"/>
        </w:rPr>
        <w:t>Информационные технологии</w:t>
      </w:r>
    </w:p>
    <w:p w:rsidR="00C03027" w:rsidRPr="00C03027" w:rsidRDefault="00C03027" w:rsidP="00C03027">
      <w:pPr>
        <w:pStyle w:val="aa"/>
        <w:spacing w:line="276" w:lineRule="auto"/>
        <w:jc w:val="both"/>
        <w:rPr>
          <w:rFonts w:ascii="Times New Roman" w:hAnsi="Times New Roman" w:cs="Times New Roman"/>
          <w:sz w:val="24"/>
        </w:rPr>
      </w:pPr>
      <w:bookmarkStart w:id="9" w:name="_Toc343949364"/>
      <w:r w:rsidRPr="00C03027">
        <w:rPr>
          <w:rFonts w:ascii="Times New Roman" w:hAnsi="Times New Roman" w:cs="Times New Roman"/>
          <w:sz w:val="24"/>
        </w:rPr>
        <w:t>Компьютер – универсальная машина для работы с информацией. Техника безопасности и организация рабочего места.</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Основные устройства компьютера, в том числе устройства для ввода информации (текста, звука, изображения) в компьютер.</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Компьютерные объекты. Программы и документы. Файлы и папки. Основные правила именования файлов.</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Ввод информации в память компьютера. Клавиатура. Группы клавиш. Основная позиция пальцев на клавиатуре.</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lastRenderedPageBreak/>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 xml:space="preserve">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C03027" w:rsidRPr="00C03027" w:rsidRDefault="00C03027" w:rsidP="00C03027">
      <w:pPr>
        <w:pStyle w:val="aa"/>
        <w:spacing w:line="276" w:lineRule="auto"/>
        <w:jc w:val="both"/>
        <w:rPr>
          <w:rFonts w:ascii="Times New Roman" w:hAnsi="Times New Roman" w:cs="Times New Roman"/>
          <w:b/>
          <w:sz w:val="24"/>
          <w:u w:val="single"/>
        </w:rPr>
      </w:pPr>
      <w:proofErr w:type="gramStart"/>
      <w:r w:rsidRPr="00C03027">
        <w:rPr>
          <w:rFonts w:ascii="Times New Roman" w:hAnsi="Times New Roman" w:cs="Times New Roman"/>
          <w:b/>
          <w:sz w:val="24"/>
          <w:u w:val="single"/>
        </w:rPr>
        <w:t>Раздел  3</w:t>
      </w:r>
      <w:proofErr w:type="gramEnd"/>
      <w:r w:rsidRPr="00C03027">
        <w:rPr>
          <w:rFonts w:ascii="Times New Roman" w:hAnsi="Times New Roman" w:cs="Times New Roman"/>
          <w:b/>
          <w:sz w:val="24"/>
          <w:u w:val="single"/>
        </w:rPr>
        <w:t xml:space="preserve">. Информационное </w:t>
      </w:r>
      <w:bookmarkEnd w:id="9"/>
      <w:r w:rsidRPr="00C03027">
        <w:rPr>
          <w:rFonts w:ascii="Times New Roman" w:hAnsi="Times New Roman" w:cs="Times New Roman"/>
          <w:b/>
          <w:sz w:val="24"/>
          <w:u w:val="single"/>
        </w:rPr>
        <w:t>моделирование</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 xml:space="preserve">Модели объектов и их назначение. Информационные модели. Словесные информационные модели. Простейшие математические модели. </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Табличные информационные модели. Структура и правила оформления таблицы. Простые таблицы. Табличное решение логических задач.</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Вычислительные таблицы. Графики и диаграммы. Наглядное представление о соотношении величин. Визуализация многорядных данных.</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Многообразие схем. Информационные модели на графах. Деревья.</w:t>
      </w:r>
    </w:p>
    <w:p w:rsidR="00C03027" w:rsidRPr="00C03027" w:rsidRDefault="00C03027" w:rsidP="00C03027">
      <w:pPr>
        <w:pStyle w:val="aa"/>
        <w:spacing w:line="276" w:lineRule="auto"/>
        <w:jc w:val="both"/>
        <w:rPr>
          <w:rFonts w:ascii="Times New Roman" w:hAnsi="Times New Roman" w:cs="Times New Roman"/>
          <w:b/>
          <w:sz w:val="24"/>
          <w:u w:val="single"/>
        </w:rPr>
      </w:pPr>
      <w:proofErr w:type="gramStart"/>
      <w:r w:rsidRPr="00C03027">
        <w:rPr>
          <w:rFonts w:ascii="Times New Roman" w:hAnsi="Times New Roman" w:cs="Times New Roman"/>
          <w:b/>
          <w:sz w:val="24"/>
          <w:u w:val="single"/>
        </w:rPr>
        <w:t>Раздел  4</w:t>
      </w:r>
      <w:proofErr w:type="gramEnd"/>
      <w:r w:rsidRPr="00C03027">
        <w:rPr>
          <w:rFonts w:ascii="Times New Roman" w:hAnsi="Times New Roman" w:cs="Times New Roman"/>
          <w:b/>
          <w:sz w:val="24"/>
          <w:u w:val="single"/>
        </w:rPr>
        <w:t xml:space="preserve">. </w:t>
      </w:r>
      <w:proofErr w:type="spellStart"/>
      <w:r w:rsidRPr="00C03027">
        <w:rPr>
          <w:rFonts w:ascii="Times New Roman" w:hAnsi="Times New Roman" w:cs="Times New Roman"/>
          <w:b/>
          <w:sz w:val="24"/>
          <w:u w:val="single"/>
        </w:rPr>
        <w:t>Алгоритмика</w:t>
      </w:r>
      <w:proofErr w:type="spellEnd"/>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Составление алгоритмов (линейных, с ветвлениями и циклами) для управления исполнителями Чертёжник, Водолей и др.</w:t>
      </w:r>
    </w:p>
    <w:p w:rsidR="00C408BE" w:rsidRDefault="00C408BE">
      <w:pPr>
        <w:rPr>
          <w:rFonts w:ascii="Times New Roman" w:hAnsi="Times New Roman" w:cs="Times New Roman"/>
          <w:sz w:val="24"/>
        </w:rPr>
      </w:pPr>
      <w:r>
        <w:rPr>
          <w:rFonts w:ascii="Times New Roman" w:hAnsi="Times New Roman" w:cs="Times New Roman"/>
          <w:sz w:val="24"/>
        </w:rPr>
        <w:br w:type="page"/>
      </w:r>
    </w:p>
    <w:p w:rsidR="00C408BE" w:rsidRDefault="00C408BE">
      <w:pPr>
        <w:rPr>
          <w:rFonts w:ascii="Times New Roman" w:hAnsi="Times New Roman" w:cs="Times New Roman"/>
          <w:sz w:val="24"/>
        </w:rPr>
        <w:sectPr w:rsidR="00C408BE" w:rsidSect="00C408BE">
          <w:headerReference w:type="default" r:id="rId8"/>
          <w:pgSz w:w="11906" w:h="16838"/>
          <w:pgMar w:top="720" w:right="720" w:bottom="720" w:left="720" w:header="709" w:footer="709" w:gutter="0"/>
          <w:pgNumType w:start="2"/>
          <w:cols w:space="720"/>
          <w:docGrid w:linePitch="360"/>
        </w:sectPr>
      </w:pPr>
    </w:p>
    <w:p w:rsidR="0097542A" w:rsidRDefault="0097542A" w:rsidP="0097542A">
      <w:pPr>
        <w:pStyle w:val="a3"/>
        <w:jc w:val="right"/>
        <w:rPr>
          <w:rFonts w:ascii="Times New Roman" w:hAnsi="Times New Roman" w:cs="Times New Roman"/>
          <w:b/>
          <w:sz w:val="24"/>
          <w:szCs w:val="28"/>
        </w:rPr>
      </w:pPr>
      <w:r>
        <w:rPr>
          <w:rFonts w:ascii="Times New Roman" w:hAnsi="Times New Roman" w:cs="Times New Roman"/>
          <w:b/>
          <w:sz w:val="24"/>
          <w:szCs w:val="28"/>
        </w:rPr>
        <w:lastRenderedPageBreak/>
        <w:t>Тематическое планирование</w:t>
      </w:r>
    </w:p>
    <w:tbl>
      <w:tblPr>
        <w:tblStyle w:val="a9"/>
        <w:tblW w:w="15795" w:type="dxa"/>
        <w:tblLook w:val="04A0" w:firstRow="1" w:lastRow="0" w:firstColumn="1" w:lastColumn="0" w:noHBand="0" w:noVBand="1"/>
      </w:tblPr>
      <w:tblGrid>
        <w:gridCol w:w="594"/>
        <w:gridCol w:w="2436"/>
        <w:gridCol w:w="1488"/>
        <w:gridCol w:w="3528"/>
        <w:gridCol w:w="2554"/>
        <w:gridCol w:w="2545"/>
        <w:gridCol w:w="2650"/>
      </w:tblGrid>
      <w:tr w:rsidR="00655C44" w:rsidRPr="00655C44" w:rsidTr="00655C44">
        <w:tc>
          <w:tcPr>
            <w:tcW w:w="594" w:type="dxa"/>
            <w:vMerge w:val="restart"/>
          </w:tcPr>
          <w:p w:rsidR="0097542A" w:rsidRPr="00655C44" w:rsidRDefault="0097542A" w:rsidP="0097542A">
            <w:pPr>
              <w:jc w:val="center"/>
              <w:rPr>
                <w:rFonts w:ascii="Times New Roman" w:hAnsi="Times New Roman" w:cs="Times New Roman"/>
                <w:sz w:val="24"/>
                <w:szCs w:val="24"/>
              </w:rPr>
            </w:pPr>
            <w:r w:rsidRPr="00655C44">
              <w:rPr>
                <w:rFonts w:ascii="Times New Roman" w:hAnsi="Times New Roman" w:cs="Times New Roman"/>
                <w:sz w:val="24"/>
                <w:szCs w:val="24"/>
              </w:rPr>
              <w:t>№ п/п</w:t>
            </w:r>
          </w:p>
        </w:tc>
        <w:tc>
          <w:tcPr>
            <w:tcW w:w="2436" w:type="dxa"/>
            <w:vMerge w:val="restart"/>
          </w:tcPr>
          <w:p w:rsidR="0097542A" w:rsidRPr="00655C44" w:rsidRDefault="0097542A" w:rsidP="0097542A">
            <w:pPr>
              <w:jc w:val="center"/>
              <w:rPr>
                <w:rFonts w:ascii="Times New Roman" w:hAnsi="Times New Roman" w:cs="Times New Roman"/>
                <w:sz w:val="24"/>
                <w:szCs w:val="24"/>
              </w:rPr>
            </w:pPr>
            <w:r w:rsidRPr="00655C44">
              <w:rPr>
                <w:rFonts w:ascii="Times New Roman" w:hAnsi="Times New Roman" w:cs="Times New Roman"/>
                <w:sz w:val="24"/>
                <w:szCs w:val="24"/>
              </w:rPr>
              <w:t>Раздел программы</w:t>
            </w:r>
          </w:p>
          <w:p w:rsidR="0097542A" w:rsidRPr="00655C44" w:rsidRDefault="0097542A" w:rsidP="0097542A">
            <w:pPr>
              <w:jc w:val="center"/>
              <w:rPr>
                <w:rFonts w:ascii="Times New Roman" w:hAnsi="Times New Roman" w:cs="Times New Roman"/>
                <w:sz w:val="24"/>
                <w:szCs w:val="24"/>
              </w:rPr>
            </w:pPr>
          </w:p>
        </w:tc>
        <w:tc>
          <w:tcPr>
            <w:tcW w:w="1488" w:type="dxa"/>
            <w:vMerge w:val="restart"/>
          </w:tcPr>
          <w:p w:rsidR="0097542A" w:rsidRPr="00655C44" w:rsidRDefault="0097542A" w:rsidP="0097542A">
            <w:pPr>
              <w:ind w:hanging="144"/>
              <w:jc w:val="center"/>
              <w:rPr>
                <w:rFonts w:ascii="Times New Roman" w:hAnsi="Times New Roman" w:cs="Times New Roman"/>
                <w:sz w:val="24"/>
                <w:szCs w:val="24"/>
              </w:rPr>
            </w:pPr>
            <w:r w:rsidRPr="00655C44">
              <w:rPr>
                <w:rFonts w:ascii="Times New Roman" w:hAnsi="Times New Roman" w:cs="Times New Roman"/>
                <w:sz w:val="24"/>
                <w:szCs w:val="24"/>
              </w:rPr>
              <w:t>Количество часов</w:t>
            </w:r>
          </w:p>
        </w:tc>
        <w:tc>
          <w:tcPr>
            <w:tcW w:w="3528" w:type="dxa"/>
            <w:vMerge w:val="restart"/>
          </w:tcPr>
          <w:p w:rsidR="0097542A" w:rsidRPr="00655C44" w:rsidRDefault="0097542A" w:rsidP="00D92D27">
            <w:pPr>
              <w:ind w:left="81" w:hanging="81"/>
              <w:jc w:val="center"/>
              <w:rPr>
                <w:rFonts w:ascii="Times New Roman" w:hAnsi="Times New Roman" w:cs="Times New Roman"/>
                <w:sz w:val="24"/>
                <w:szCs w:val="24"/>
              </w:rPr>
            </w:pPr>
            <w:r w:rsidRPr="00655C44">
              <w:rPr>
                <w:rFonts w:ascii="Times New Roman" w:hAnsi="Times New Roman" w:cs="Times New Roman"/>
                <w:sz w:val="24"/>
                <w:szCs w:val="24"/>
              </w:rPr>
              <w:t>Характеристика основных видов учебной деятельности</w:t>
            </w:r>
          </w:p>
        </w:tc>
        <w:tc>
          <w:tcPr>
            <w:tcW w:w="7749" w:type="dxa"/>
            <w:gridSpan w:val="3"/>
          </w:tcPr>
          <w:p w:rsidR="0097542A" w:rsidRPr="00655C44" w:rsidRDefault="0097542A" w:rsidP="00D92D27">
            <w:pPr>
              <w:ind w:left="-89" w:firstLine="89"/>
              <w:jc w:val="center"/>
              <w:rPr>
                <w:rFonts w:ascii="Times New Roman" w:hAnsi="Times New Roman" w:cs="Times New Roman"/>
                <w:sz w:val="24"/>
                <w:szCs w:val="24"/>
              </w:rPr>
            </w:pPr>
            <w:r w:rsidRPr="00655C44">
              <w:rPr>
                <w:rFonts w:ascii="Times New Roman" w:hAnsi="Times New Roman" w:cs="Times New Roman"/>
                <w:sz w:val="24"/>
                <w:szCs w:val="24"/>
              </w:rPr>
              <w:t>Планируемые результаты</w:t>
            </w:r>
          </w:p>
        </w:tc>
      </w:tr>
      <w:tr w:rsidR="00655C44" w:rsidRPr="00655C44" w:rsidTr="00655C44">
        <w:tc>
          <w:tcPr>
            <w:tcW w:w="594" w:type="dxa"/>
            <w:vMerge/>
            <w:vAlign w:val="center"/>
          </w:tcPr>
          <w:p w:rsidR="0097542A" w:rsidRPr="00655C44" w:rsidRDefault="0097542A" w:rsidP="0097542A">
            <w:pPr>
              <w:jc w:val="center"/>
              <w:rPr>
                <w:rFonts w:ascii="Times New Roman" w:hAnsi="Times New Roman" w:cs="Times New Roman"/>
                <w:sz w:val="24"/>
                <w:szCs w:val="24"/>
              </w:rPr>
            </w:pPr>
          </w:p>
        </w:tc>
        <w:tc>
          <w:tcPr>
            <w:tcW w:w="2436" w:type="dxa"/>
            <w:vMerge/>
            <w:vAlign w:val="center"/>
          </w:tcPr>
          <w:p w:rsidR="0097542A" w:rsidRPr="00655C44" w:rsidRDefault="0097542A" w:rsidP="0097542A">
            <w:pPr>
              <w:jc w:val="center"/>
              <w:rPr>
                <w:rFonts w:ascii="Times New Roman" w:hAnsi="Times New Roman" w:cs="Times New Roman"/>
                <w:sz w:val="24"/>
                <w:szCs w:val="24"/>
              </w:rPr>
            </w:pPr>
          </w:p>
        </w:tc>
        <w:tc>
          <w:tcPr>
            <w:tcW w:w="1488" w:type="dxa"/>
            <w:vMerge/>
            <w:vAlign w:val="center"/>
          </w:tcPr>
          <w:p w:rsidR="0097542A" w:rsidRPr="00655C44" w:rsidRDefault="0097542A" w:rsidP="0097542A">
            <w:pPr>
              <w:jc w:val="center"/>
              <w:rPr>
                <w:rFonts w:ascii="Times New Roman" w:hAnsi="Times New Roman" w:cs="Times New Roman"/>
                <w:sz w:val="24"/>
                <w:szCs w:val="24"/>
              </w:rPr>
            </w:pPr>
          </w:p>
        </w:tc>
        <w:tc>
          <w:tcPr>
            <w:tcW w:w="3528" w:type="dxa"/>
            <w:vMerge/>
            <w:vAlign w:val="center"/>
          </w:tcPr>
          <w:p w:rsidR="0097542A" w:rsidRPr="00655C44" w:rsidRDefault="0097542A" w:rsidP="00D92D27">
            <w:pPr>
              <w:ind w:left="81" w:hanging="81"/>
              <w:jc w:val="center"/>
              <w:rPr>
                <w:rFonts w:ascii="Times New Roman" w:hAnsi="Times New Roman" w:cs="Times New Roman"/>
                <w:sz w:val="24"/>
                <w:szCs w:val="24"/>
              </w:rPr>
            </w:pPr>
          </w:p>
        </w:tc>
        <w:tc>
          <w:tcPr>
            <w:tcW w:w="2554" w:type="dxa"/>
          </w:tcPr>
          <w:p w:rsidR="0097542A" w:rsidRPr="00655C44" w:rsidRDefault="0097542A" w:rsidP="00D92D27">
            <w:pPr>
              <w:ind w:left="-89" w:firstLine="89"/>
              <w:jc w:val="center"/>
              <w:rPr>
                <w:rFonts w:ascii="Times New Roman" w:hAnsi="Times New Roman" w:cs="Times New Roman"/>
                <w:sz w:val="24"/>
                <w:szCs w:val="24"/>
              </w:rPr>
            </w:pPr>
            <w:r w:rsidRPr="00655C44">
              <w:rPr>
                <w:rFonts w:ascii="Times New Roman" w:hAnsi="Times New Roman" w:cs="Times New Roman"/>
                <w:sz w:val="24"/>
                <w:szCs w:val="24"/>
              </w:rPr>
              <w:t>предметные</w:t>
            </w:r>
          </w:p>
        </w:tc>
        <w:tc>
          <w:tcPr>
            <w:tcW w:w="2545" w:type="dxa"/>
          </w:tcPr>
          <w:p w:rsidR="0097542A" w:rsidRPr="00655C44" w:rsidRDefault="0097542A" w:rsidP="00D92D27">
            <w:pPr>
              <w:ind w:left="-89" w:firstLine="89"/>
              <w:jc w:val="center"/>
              <w:rPr>
                <w:rFonts w:ascii="Times New Roman" w:hAnsi="Times New Roman" w:cs="Times New Roman"/>
                <w:sz w:val="24"/>
                <w:szCs w:val="24"/>
              </w:rPr>
            </w:pPr>
            <w:proofErr w:type="spellStart"/>
            <w:r w:rsidRPr="00655C44">
              <w:rPr>
                <w:rFonts w:ascii="Times New Roman" w:hAnsi="Times New Roman" w:cs="Times New Roman"/>
                <w:sz w:val="24"/>
                <w:szCs w:val="24"/>
              </w:rPr>
              <w:t>метапредметные</w:t>
            </w:r>
            <w:proofErr w:type="spellEnd"/>
          </w:p>
        </w:tc>
        <w:tc>
          <w:tcPr>
            <w:tcW w:w="2650" w:type="dxa"/>
          </w:tcPr>
          <w:p w:rsidR="0097542A" w:rsidRPr="00655C44" w:rsidRDefault="0097542A" w:rsidP="00D92D27">
            <w:pPr>
              <w:ind w:left="-89" w:firstLine="89"/>
              <w:jc w:val="center"/>
              <w:rPr>
                <w:rFonts w:ascii="Times New Roman" w:hAnsi="Times New Roman" w:cs="Times New Roman"/>
                <w:sz w:val="24"/>
                <w:szCs w:val="24"/>
              </w:rPr>
            </w:pPr>
            <w:r w:rsidRPr="00655C44">
              <w:rPr>
                <w:rFonts w:ascii="Times New Roman" w:hAnsi="Times New Roman" w:cs="Times New Roman"/>
                <w:sz w:val="24"/>
                <w:szCs w:val="24"/>
              </w:rPr>
              <w:t>личностные</w:t>
            </w:r>
          </w:p>
        </w:tc>
      </w:tr>
      <w:tr w:rsidR="00655C44" w:rsidRPr="00655C44" w:rsidTr="00655C44">
        <w:tc>
          <w:tcPr>
            <w:tcW w:w="594" w:type="dxa"/>
          </w:tcPr>
          <w:p w:rsidR="0097542A" w:rsidRPr="00655C44" w:rsidRDefault="0097542A" w:rsidP="0097542A">
            <w:pPr>
              <w:jc w:val="center"/>
              <w:rPr>
                <w:rFonts w:ascii="Times New Roman" w:hAnsi="Times New Roman" w:cs="Times New Roman"/>
                <w:sz w:val="24"/>
                <w:szCs w:val="24"/>
              </w:rPr>
            </w:pPr>
            <w:r w:rsidRPr="00655C44">
              <w:rPr>
                <w:rFonts w:ascii="Times New Roman" w:hAnsi="Times New Roman" w:cs="Times New Roman"/>
                <w:sz w:val="24"/>
                <w:szCs w:val="24"/>
              </w:rPr>
              <w:t>1</w:t>
            </w:r>
          </w:p>
        </w:tc>
        <w:tc>
          <w:tcPr>
            <w:tcW w:w="2436" w:type="dxa"/>
          </w:tcPr>
          <w:p w:rsidR="0097542A" w:rsidRPr="00655C44" w:rsidRDefault="0097542A" w:rsidP="0097542A">
            <w:pPr>
              <w:pStyle w:val="af7"/>
              <w:spacing w:before="0" w:beforeAutospacing="0" w:after="0" w:afterAutospacing="0"/>
              <w:ind w:firstLine="34"/>
              <w:jc w:val="both"/>
              <w:rPr>
                <w:rFonts w:ascii="Times New Roman" w:hAnsi="Times New Roman" w:cs="Times New Roman"/>
                <w:sz w:val="24"/>
                <w:szCs w:val="24"/>
              </w:rPr>
            </w:pPr>
            <w:r w:rsidRPr="00655C44">
              <w:rPr>
                <w:rFonts w:ascii="Times New Roman" w:hAnsi="Times New Roman" w:cs="Times New Roman"/>
                <w:sz w:val="24"/>
                <w:szCs w:val="24"/>
              </w:rPr>
              <w:t xml:space="preserve">Информация вокруг нас </w:t>
            </w:r>
          </w:p>
        </w:tc>
        <w:tc>
          <w:tcPr>
            <w:tcW w:w="1488" w:type="dxa"/>
          </w:tcPr>
          <w:p w:rsidR="0097542A" w:rsidRPr="00655C44" w:rsidRDefault="0097542A" w:rsidP="0097542A">
            <w:pPr>
              <w:jc w:val="center"/>
              <w:rPr>
                <w:rFonts w:ascii="Times New Roman" w:hAnsi="Times New Roman" w:cs="Times New Roman"/>
                <w:sz w:val="24"/>
                <w:szCs w:val="24"/>
              </w:rPr>
            </w:pPr>
            <w:r w:rsidRPr="00655C44">
              <w:rPr>
                <w:rFonts w:ascii="Times New Roman" w:hAnsi="Times New Roman" w:cs="Times New Roman"/>
                <w:sz w:val="24"/>
                <w:szCs w:val="24"/>
              </w:rPr>
              <w:t>12</w:t>
            </w:r>
          </w:p>
        </w:tc>
        <w:tc>
          <w:tcPr>
            <w:tcW w:w="3528" w:type="dxa"/>
          </w:tcPr>
          <w:p w:rsidR="0097542A" w:rsidRPr="00655C44" w:rsidRDefault="0097542A" w:rsidP="00D92D27">
            <w:pPr>
              <w:ind w:left="81" w:hanging="81"/>
              <w:rPr>
                <w:rFonts w:ascii="Times New Roman" w:hAnsi="Times New Roman" w:cs="Times New Roman"/>
                <w:i/>
                <w:sz w:val="24"/>
                <w:szCs w:val="24"/>
              </w:rPr>
            </w:pPr>
            <w:r w:rsidRPr="00655C44">
              <w:rPr>
                <w:rFonts w:ascii="Times New Roman" w:hAnsi="Times New Roman" w:cs="Times New Roman"/>
                <w:i/>
                <w:sz w:val="24"/>
                <w:szCs w:val="24"/>
              </w:rPr>
              <w:t>Аналитическая деятельность:</w:t>
            </w:r>
          </w:p>
          <w:p w:rsidR="0097542A" w:rsidRPr="00655C44" w:rsidRDefault="0097542A" w:rsidP="00D92D27">
            <w:pPr>
              <w:numPr>
                <w:ilvl w:val="0"/>
                <w:numId w:val="20"/>
              </w:numPr>
              <w:shd w:val="clear" w:color="auto" w:fill="FFFFFF"/>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t>приводить примеры передачи, хранения и обработки информации в деятельности человека, в живой природе, обществе, технике;</w:t>
            </w:r>
          </w:p>
          <w:p w:rsidR="0097542A" w:rsidRPr="00655C44" w:rsidRDefault="0097542A" w:rsidP="00D92D27">
            <w:pPr>
              <w:numPr>
                <w:ilvl w:val="0"/>
                <w:numId w:val="20"/>
              </w:numPr>
              <w:shd w:val="clear" w:color="auto" w:fill="FFFFFF"/>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t>приводить примеры информационных носителей;</w:t>
            </w:r>
          </w:p>
          <w:p w:rsidR="0097542A" w:rsidRPr="00655C44" w:rsidRDefault="0097542A" w:rsidP="00D92D27">
            <w:pPr>
              <w:numPr>
                <w:ilvl w:val="0"/>
                <w:numId w:val="20"/>
              </w:numPr>
              <w:shd w:val="clear" w:color="auto" w:fill="FFFFFF"/>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t>классифицировать информацию по способам её восприятия человеком, по формам представления на материальных носителях;</w:t>
            </w:r>
          </w:p>
          <w:p w:rsidR="0097542A" w:rsidRPr="00655C44" w:rsidRDefault="0097542A" w:rsidP="00D92D27">
            <w:pPr>
              <w:numPr>
                <w:ilvl w:val="0"/>
                <w:numId w:val="20"/>
              </w:numPr>
              <w:shd w:val="clear" w:color="auto" w:fill="FFFFFF"/>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t>разрабатывать план действий для решения задач на переправы, переливания и пр.;</w:t>
            </w:r>
          </w:p>
          <w:p w:rsidR="0097542A" w:rsidRPr="00655C44" w:rsidRDefault="0097542A" w:rsidP="00D92D27">
            <w:pPr>
              <w:numPr>
                <w:ilvl w:val="0"/>
                <w:numId w:val="20"/>
              </w:numPr>
              <w:shd w:val="clear" w:color="auto" w:fill="FFFFFF"/>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t>определять, информативно или нет некоторое сообщение, если известны способности конкретного субъекта к его восприятию.</w:t>
            </w:r>
          </w:p>
          <w:p w:rsidR="0097542A" w:rsidRPr="00655C44" w:rsidRDefault="0097542A" w:rsidP="00D92D27">
            <w:pPr>
              <w:ind w:left="81" w:hanging="81"/>
              <w:rPr>
                <w:rFonts w:ascii="Times New Roman" w:hAnsi="Times New Roman" w:cs="Times New Roman"/>
                <w:sz w:val="24"/>
                <w:szCs w:val="24"/>
              </w:rPr>
            </w:pPr>
          </w:p>
          <w:p w:rsidR="0097542A" w:rsidRPr="00655C44" w:rsidRDefault="0097542A" w:rsidP="00D92D27">
            <w:pPr>
              <w:shd w:val="clear" w:color="auto" w:fill="FFFFFF"/>
              <w:ind w:left="81" w:hanging="81"/>
              <w:jc w:val="both"/>
              <w:rPr>
                <w:rFonts w:ascii="Times New Roman" w:hAnsi="Times New Roman" w:cs="Times New Roman"/>
                <w:i/>
                <w:sz w:val="24"/>
                <w:szCs w:val="24"/>
              </w:rPr>
            </w:pPr>
            <w:r w:rsidRPr="00655C44">
              <w:rPr>
                <w:rFonts w:ascii="Times New Roman" w:hAnsi="Times New Roman" w:cs="Times New Roman"/>
                <w:i/>
                <w:sz w:val="24"/>
                <w:szCs w:val="24"/>
              </w:rPr>
              <w:t xml:space="preserve">Практическая деятельность: </w:t>
            </w:r>
          </w:p>
          <w:p w:rsidR="0097542A" w:rsidRPr="00655C44" w:rsidRDefault="0097542A" w:rsidP="00D92D27">
            <w:pPr>
              <w:numPr>
                <w:ilvl w:val="0"/>
                <w:numId w:val="17"/>
              </w:numPr>
              <w:shd w:val="clear" w:color="auto" w:fill="FFFFFF"/>
              <w:tabs>
                <w:tab w:val="clear" w:pos="1287"/>
              </w:tabs>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t xml:space="preserve">кодировать и декодировать сообщения, </w:t>
            </w:r>
            <w:r w:rsidRPr="00655C44">
              <w:rPr>
                <w:rFonts w:ascii="Times New Roman" w:hAnsi="Times New Roman" w:cs="Times New Roman"/>
                <w:sz w:val="24"/>
                <w:szCs w:val="24"/>
              </w:rPr>
              <w:lastRenderedPageBreak/>
              <w:t>используя простейшие коды;</w:t>
            </w:r>
          </w:p>
          <w:p w:rsidR="0097542A" w:rsidRPr="00655C44" w:rsidRDefault="0097542A" w:rsidP="00D92D27">
            <w:pPr>
              <w:numPr>
                <w:ilvl w:val="0"/>
                <w:numId w:val="17"/>
              </w:numPr>
              <w:shd w:val="clear" w:color="auto" w:fill="FFFFFF"/>
              <w:tabs>
                <w:tab w:val="clear" w:pos="1287"/>
              </w:tabs>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t>работать с электронной почтой (регистрировать почтовый ящик и пересылать сообщения);</w:t>
            </w:r>
          </w:p>
          <w:p w:rsidR="0097542A" w:rsidRPr="00655C44" w:rsidRDefault="0097542A" w:rsidP="00D92D27">
            <w:pPr>
              <w:numPr>
                <w:ilvl w:val="0"/>
                <w:numId w:val="17"/>
              </w:numPr>
              <w:shd w:val="clear" w:color="auto" w:fill="FFFFFF"/>
              <w:tabs>
                <w:tab w:val="clear" w:pos="1287"/>
              </w:tabs>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t>осуществлять поиск информации в сети Интернет с использованием простых запросов (по одному признаку);</w:t>
            </w:r>
          </w:p>
          <w:p w:rsidR="0097542A" w:rsidRPr="00655C44" w:rsidRDefault="0097542A" w:rsidP="00D92D27">
            <w:pPr>
              <w:numPr>
                <w:ilvl w:val="0"/>
                <w:numId w:val="18"/>
              </w:numPr>
              <w:shd w:val="clear" w:color="auto" w:fill="FFFFFF"/>
              <w:tabs>
                <w:tab w:val="clear" w:pos="1287"/>
                <w:tab w:val="num" w:pos="709"/>
              </w:tabs>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t xml:space="preserve">сохранять для индивидуального использования найденные в сети Интернет информационные объекты и ссылки на них; </w:t>
            </w:r>
          </w:p>
          <w:p w:rsidR="0097542A" w:rsidRPr="00655C44" w:rsidRDefault="0097542A" w:rsidP="00D92D27">
            <w:pPr>
              <w:numPr>
                <w:ilvl w:val="0"/>
                <w:numId w:val="17"/>
              </w:numPr>
              <w:shd w:val="clear" w:color="auto" w:fill="FFFFFF"/>
              <w:tabs>
                <w:tab w:val="clear" w:pos="1287"/>
              </w:tabs>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t>систематизировать (упорядочивать) файлы и папки;</w:t>
            </w:r>
          </w:p>
          <w:p w:rsidR="0097542A" w:rsidRPr="00655C44" w:rsidRDefault="0097542A" w:rsidP="00D92D27">
            <w:pPr>
              <w:numPr>
                <w:ilvl w:val="0"/>
                <w:numId w:val="17"/>
              </w:numPr>
              <w:shd w:val="clear" w:color="auto" w:fill="FFFFFF"/>
              <w:tabs>
                <w:tab w:val="clear" w:pos="1287"/>
              </w:tabs>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t>вычислять значения арифметических выражений с помощью программы Калькулятор;</w:t>
            </w:r>
          </w:p>
          <w:p w:rsidR="0097542A" w:rsidRPr="00655C44" w:rsidRDefault="0097542A" w:rsidP="00D92D27">
            <w:pPr>
              <w:numPr>
                <w:ilvl w:val="0"/>
                <w:numId w:val="17"/>
              </w:numPr>
              <w:shd w:val="clear" w:color="auto" w:fill="FFFFFF"/>
              <w:tabs>
                <w:tab w:val="clear" w:pos="1287"/>
              </w:tabs>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t>преобразовывать информацию по заданным правилам и путём рассуждений;</w:t>
            </w:r>
          </w:p>
          <w:p w:rsidR="0097542A" w:rsidRPr="00655C44" w:rsidRDefault="0097542A" w:rsidP="00D92D27">
            <w:pPr>
              <w:numPr>
                <w:ilvl w:val="0"/>
                <w:numId w:val="17"/>
              </w:numPr>
              <w:shd w:val="clear" w:color="auto" w:fill="FFFFFF"/>
              <w:tabs>
                <w:tab w:val="clear" w:pos="1287"/>
              </w:tabs>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t>решать задачи на переливания, переправы и пр. в соответствующих программных средах.</w:t>
            </w:r>
          </w:p>
        </w:tc>
        <w:tc>
          <w:tcPr>
            <w:tcW w:w="2554" w:type="dxa"/>
          </w:tcPr>
          <w:p w:rsidR="0097542A" w:rsidRPr="00655C44" w:rsidRDefault="00932FFB" w:rsidP="00932FFB">
            <w:pPr>
              <w:pStyle w:val="aa"/>
              <w:spacing w:line="276" w:lineRule="auto"/>
              <w:jc w:val="both"/>
              <w:rPr>
                <w:rFonts w:ascii="Times New Roman" w:hAnsi="Times New Roman" w:cs="Times New Roman"/>
                <w:sz w:val="24"/>
                <w:szCs w:val="24"/>
              </w:rPr>
            </w:pPr>
            <w:r w:rsidRPr="00655C44">
              <w:rPr>
                <w:rFonts w:ascii="Times New Roman" w:hAnsi="Times New Roman" w:cs="Times New Roman"/>
                <w:sz w:val="24"/>
                <w:szCs w:val="24"/>
              </w:rPr>
              <w:lastRenderedPageBreak/>
              <w:t>Получить общие представления о целях изучения курса информатики; общие представления об информации и информационных процессах</w:t>
            </w:r>
            <w:r w:rsidR="00655C44" w:rsidRPr="00655C44">
              <w:rPr>
                <w:rFonts w:ascii="Times New Roman" w:hAnsi="Times New Roman" w:cs="Times New Roman"/>
                <w:sz w:val="24"/>
                <w:szCs w:val="24"/>
              </w:rPr>
              <w:t>;</w:t>
            </w:r>
          </w:p>
          <w:p w:rsidR="00932FFB" w:rsidRPr="00655C44" w:rsidRDefault="00655C44" w:rsidP="00932FFB">
            <w:pPr>
              <w:pStyle w:val="aa"/>
              <w:spacing w:line="276" w:lineRule="auto"/>
              <w:jc w:val="both"/>
              <w:rPr>
                <w:rFonts w:ascii="Times New Roman" w:hAnsi="Times New Roman" w:cs="Times New Roman"/>
                <w:sz w:val="24"/>
                <w:szCs w:val="24"/>
              </w:rPr>
            </w:pPr>
            <w:r w:rsidRPr="00655C44">
              <w:rPr>
                <w:rFonts w:ascii="Times New Roman" w:hAnsi="Times New Roman" w:cs="Times New Roman"/>
                <w:sz w:val="24"/>
                <w:szCs w:val="24"/>
              </w:rPr>
              <w:t>и</w:t>
            </w:r>
            <w:r w:rsidR="00932FFB" w:rsidRPr="00655C44">
              <w:rPr>
                <w:rFonts w:ascii="Times New Roman" w:hAnsi="Times New Roman" w:cs="Times New Roman"/>
                <w:sz w:val="24"/>
                <w:szCs w:val="24"/>
              </w:rPr>
              <w:t>меть представление об основных устройствах ввода информации в память компьютера</w:t>
            </w:r>
            <w:r w:rsidRPr="00655C44">
              <w:rPr>
                <w:rFonts w:ascii="Times New Roman" w:hAnsi="Times New Roman" w:cs="Times New Roman"/>
                <w:sz w:val="24"/>
                <w:szCs w:val="24"/>
              </w:rPr>
              <w:t>;</w:t>
            </w:r>
          </w:p>
          <w:p w:rsidR="00932FFB" w:rsidRPr="00655C44" w:rsidRDefault="00655C44" w:rsidP="00655C44">
            <w:pPr>
              <w:autoSpaceDE w:val="0"/>
              <w:autoSpaceDN w:val="0"/>
              <w:adjustRightInd w:val="0"/>
              <w:spacing w:line="240" w:lineRule="auto"/>
              <w:rPr>
                <w:rFonts w:ascii="Times New Roman" w:hAnsi="Times New Roman" w:cs="Times New Roman"/>
                <w:sz w:val="24"/>
                <w:szCs w:val="24"/>
              </w:rPr>
            </w:pPr>
            <w:proofErr w:type="gramStart"/>
            <w:r w:rsidRPr="00655C44">
              <w:rPr>
                <w:rFonts w:ascii="Times New Roman" w:hAnsi="Times New Roman" w:cs="Times New Roman"/>
                <w:sz w:val="24"/>
                <w:szCs w:val="24"/>
              </w:rPr>
              <w:t>и</w:t>
            </w:r>
            <w:r w:rsidR="00932FFB" w:rsidRPr="00655C44">
              <w:rPr>
                <w:rFonts w:ascii="Times New Roman" w:hAnsi="Times New Roman" w:cs="Times New Roman"/>
                <w:sz w:val="24"/>
                <w:szCs w:val="24"/>
              </w:rPr>
              <w:t>меть</w:t>
            </w:r>
            <w:proofErr w:type="gramEnd"/>
            <w:r w:rsidR="00932FFB" w:rsidRPr="00655C44">
              <w:rPr>
                <w:rFonts w:ascii="Times New Roman" w:hAnsi="Times New Roman" w:cs="Times New Roman"/>
                <w:sz w:val="24"/>
                <w:szCs w:val="24"/>
              </w:rPr>
              <w:t xml:space="preserve"> общие представления о хранении информации как информационном процессе; представления о многообразии носителей</w:t>
            </w:r>
            <w:r w:rsidRPr="00655C44">
              <w:rPr>
                <w:rFonts w:ascii="Times New Roman" w:hAnsi="Times New Roman" w:cs="Times New Roman"/>
                <w:sz w:val="24"/>
                <w:szCs w:val="24"/>
              </w:rPr>
              <w:t xml:space="preserve"> </w:t>
            </w:r>
            <w:r w:rsidR="00932FFB" w:rsidRPr="00655C44">
              <w:rPr>
                <w:rFonts w:ascii="Times New Roman" w:hAnsi="Times New Roman" w:cs="Times New Roman"/>
                <w:sz w:val="24"/>
                <w:szCs w:val="24"/>
              </w:rPr>
              <w:t xml:space="preserve">информации; уметь создавать и сохранять файлы в личной </w:t>
            </w:r>
            <w:proofErr w:type="spellStart"/>
            <w:r w:rsidR="00932FFB" w:rsidRPr="00655C44">
              <w:rPr>
                <w:rFonts w:ascii="Times New Roman" w:hAnsi="Times New Roman" w:cs="Times New Roman"/>
                <w:sz w:val="24"/>
                <w:szCs w:val="24"/>
              </w:rPr>
              <w:t>папке</w:t>
            </w:r>
            <w:r w:rsidRPr="00655C44">
              <w:rPr>
                <w:rFonts w:ascii="Times New Roman" w:hAnsi="Times New Roman" w:cs="Times New Roman"/>
                <w:sz w:val="24"/>
                <w:szCs w:val="24"/>
              </w:rPr>
              <w:t>;</w:t>
            </w:r>
            <w:r w:rsidRPr="00655C44">
              <w:rPr>
                <w:rFonts w:ascii="Times New Roman" w:hAnsi="Times New Roman" w:cs="Times New Roman"/>
                <w:color w:val="000000"/>
                <w:sz w:val="24"/>
                <w:szCs w:val="24"/>
              </w:rPr>
              <w:t>н</w:t>
            </w:r>
            <w:r w:rsidR="00932FFB" w:rsidRPr="00655C44">
              <w:rPr>
                <w:rFonts w:ascii="Times New Roman" w:hAnsi="Times New Roman" w:cs="Times New Roman"/>
                <w:color w:val="000000"/>
                <w:sz w:val="24"/>
                <w:szCs w:val="24"/>
              </w:rPr>
              <w:t>аучиться</w:t>
            </w:r>
            <w:proofErr w:type="spellEnd"/>
            <w:r w:rsidR="00932FFB" w:rsidRPr="00655C44">
              <w:rPr>
                <w:rFonts w:ascii="Times New Roman" w:hAnsi="Times New Roman" w:cs="Times New Roman"/>
                <w:color w:val="000000"/>
                <w:sz w:val="24"/>
                <w:szCs w:val="24"/>
              </w:rPr>
              <w:t xml:space="preserve"> определять  источник, приемник информации, канал </w:t>
            </w:r>
            <w:r w:rsidR="00932FFB" w:rsidRPr="00655C44">
              <w:rPr>
                <w:rFonts w:ascii="Times New Roman" w:hAnsi="Times New Roman" w:cs="Times New Roman"/>
                <w:color w:val="000000"/>
                <w:sz w:val="24"/>
                <w:szCs w:val="24"/>
              </w:rPr>
              <w:lastRenderedPageBreak/>
              <w:t>связи, помехи в различных ситуациях; определять  способы передачи информации на разн</w:t>
            </w:r>
            <w:r w:rsidRPr="00655C44">
              <w:rPr>
                <w:rFonts w:ascii="Times New Roman" w:hAnsi="Times New Roman" w:cs="Times New Roman"/>
                <w:color w:val="000000"/>
                <w:sz w:val="24"/>
                <w:szCs w:val="24"/>
              </w:rPr>
              <w:t>ых этапах развития человечества; н</w:t>
            </w:r>
            <w:r w:rsidR="00932FFB" w:rsidRPr="00655C44">
              <w:rPr>
                <w:rFonts w:ascii="Times New Roman" w:hAnsi="Times New Roman" w:cs="Times New Roman"/>
                <w:color w:val="000000"/>
                <w:sz w:val="24"/>
                <w:szCs w:val="24"/>
              </w:rPr>
              <w:t>аучиться кодировать  и декодировать информацию, различать различные коды, применять коды на практики.</w:t>
            </w:r>
          </w:p>
        </w:tc>
        <w:tc>
          <w:tcPr>
            <w:tcW w:w="2545" w:type="dxa"/>
          </w:tcPr>
          <w:p w:rsidR="0097542A" w:rsidRPr="00655C44" w:rsidRDefault="000817B1" w:rsidP="00D92D27">
            <w:pPr>
              <w:ind w:left="-89" w:firstLine="89"/>
              <w:rPr>
                <w:rFonts w:ascii="Times New Roman" w:hAnsi="Times New Roman" w:cs="Times New Roman"/>
                <w:i/>
                <w:sz w:val="24"/>
                <w:szCs w:val="24"/>
              </w:rPr>
            </w:pPr>
            <w:r w:rsidRPr="00655C44">
              <w:rPr>
                <w:rFonts w:ascii="Times New Roman" w:hAnsi="Times New Roman" w:cs="Times New Roman"/>
                <w:i/>
                <w:sz w:val="24"/>
                <w:szCs w:val="24"/>
              </w:rPr>
              <w:lastRenderedPageBreak/>
              <w:t>Познавательные УУД:</w:t>
            </w:r>
          </w:p>
          <w:p w:rsidR="000817B1" w:rsidRPr="00655C44" w:rsidRDefault="000817B1" w:rsidP="00655C44">
            <w:pPr>
              <w:ind w:left="-89" w:firstLine="89"/>
              <w:rPr>
                <w:rFonts w:ascii="Times New Roman" w:hAnsi="Times New Roman" w:cs="Times New Roman"/>
                <w:sz w:val="24"/>
                <w:szCs w:val="24"/>
              </w:rPr>
            </w:pPr>
            <w:r w:rsidRPr="00655C44">
              <w:rPr>
                <w:rFonts w:ascii="Times New Roman" w:hAnsi="Times New Roman" w:cs="Times New Roman"/>
                <w:sz w:val="24"/>
                <w:szCs w:val="24"/>
              </w:rPr>
              <w:t>Умение работать с учебником; умение работать с электронным приложением к учебнику</w:t>
            </w:r>
            <w:r w:rsidR="00655C44" w:rsidRPr="00655C44">
              <w:rPr>
                <w:rFonts w:ascii="Times New Roman" w:hAnsi="Times New Roman" w:cs="Times New Roman"/>
                <w:sz w:val="24"/>
                <w:szCs w:val="24"/>
              </w:rPr>
              <w:t>; о</w:t>
            </w:r>
            <w:r w:rsidRPr="00655C44">
              <w:rPr>
                <w:rFonts w:ascii="Times New Roman" w:hAnsi="Times New Roman" w:cs="Times New Roman"/>
                <w:sz w:val="24"/>
                <w:szCs w:val="24"/>
              </w:rPr>
              <w:t xml:space="preserve">бобщение и систематизация представлений учащихся об информации и способах </w:t>
            </w:r>
            <w:proofErr w:type="spellStart"/>
            <w:r w:rsidRPr="00655C44">
              <w:rPr>
                <w:rFonts w:ascii="Times New Roman" w:hAnsi="Times New Roman" w:cs="Times New Roman"/>
                <w:sz w:val="24"/>
                <w:szCs w:val="24"/>
              </w:rPr>
              <w:t>еѐ</w:t>
            </w:r>
            <w:proofErr w:type="spellEnd"/>
            <w:r w:rsidRPr="00655C44">
              <w:rPr>
                <w:rFonts w:ascii="Times New Roman" w:hAnsi="Times New Roman" w:cs="Times New Roman"/>
                <w:sz w:val="24"/>
                <w:szCs w:val="24"/>
              </w:rPr>
              <w:t xml:space="preserve"> получения человеком из окружающего мира</w:t>
            </w:r>
          </w:p>
          <w:p w:rsidR="000817B1" w:rsidRPr="00655C44" w:rsidRDefault="000817B1" w:rsidP="00D92D27">
            <w:pPr>
              <w:ind w:left="-89" w:firstLine="89"/>
              <w:rPr>
                <w:rFonts w:ascii="Times New Roman" w:hAnsi="Times New Roman" w:cs="Times New Roman"/>
                <w:i/>
                <w:sz w:val="24"/>
                <w:szCs w:val="24"/>
              </w:rPr>
            </w:pPr>
            <w:r w:rsidRPr="00655C44">
              <w:rPr>
                <w:rFonts w:ascii="Times New Roman" w:hAnsi="Times New Roman" w:cs="Times New Roman"/>
                <w:i/>
                <w:sz w:val="24"/>
                <w:szCs w:val="24"/>
              </w:rPr>
              <w:t>Коммуникативные УУД:</w:t>
            </w:r>
          </w:p>
          <w:p w:rsidR="000817B1" w:rsidRPr="00655C44" w:rsidRDefault="000817B1" w:rsidP="00D92D27">
            <w:pPr>
              <w:ind w:left="-89" w:firstLine="89"/>
              <w:rPr>
                <w:rFonts w:ascii="Times New Roman" w:hAnsi="Times New Roman" w:cs="Times New Roman"/>
                <w:sz w:val="24"/>
                <w:szCs w:val="24"/>
              </w:rPr>
            </w:pPr>
            <w:r w:rsidRPr="00655C44">
              <w:rPr>
                <w:rFonts w:ascii="Times New Roman" w:hAnsi="Times New Roman" w:cs="Times New Roman"/>
                <w:iCs/>
                <w:color w:val="000000"/>
                <w:sz w:val="24"/>
                <w:szCs w:val="24"/>
              </w:rPr>
              <w:t>Инициативное сотрудничество</w:t>
            </w:r>
            <w:r w:rsidRPr="00655C44">
              <w:rPr>
                <w:rFonts w:ascii="Times New Roman" w:hAnsi="Times New Roman" w:cs="Times New Roman"/>
                <w:color w:val="000000"/>
                <w:sz w:val="24"/>
                <w:szCs w:val="24"/>
              </w:rPr>
              <w:t xml:space="preserve"> – ставить вопросы, обращаться за помощью</w:t>
            </w:r>
          </w:p>
          <w:p w:rsidR="000817B1" w:rsidRPr="00655C44" w:rsidRDefault="000817B1" w:rsidP="00D92D27">
            <w:pPr>
              <w:ind w:left="-89" w:firstLine="89"/>
              <w:rPr>
                <w:rFonts w:ascii="Times New Roman" w:hAnsi="Times New Roman" w:cs="Times New Roman"/>
                <w:i/>
                <w:sz w:val="24"/>
                <w:szCs w:val="24"/>
              </w:rPr>
            </w:pPr>
            <w:r w:rsidRPr="00655C44">
              <w:rPr>
                <w:rFonts w:ascii="Times New Roman" w:hAnsi="Times New Roman" w:cs="Times New Roman"/>
                <w:i/>
                <w:sz w:val="24"/>
                <w:szCs w:val="24"/>
              </w:rPr>
              <w:t>Регулятивные УУД:</w:t>
            </w:r>
          </w:p>
          <w:p w:rsidR="000817B1" w:rsidRPr="00655C44" w:rsidRDefault="000817B1" w:rsidP="00D92D27">
            <w:pPr>
              <w:ind w:left="-89" w:firstLine="89"/>
              <w:rPr>
                <w:rFonts w:ascii="Times New Roman" w:hAnsi="Times New Roman" w:cs="Times New Roman"/>
                <w:sz w:val="24"/>
                <w:szCs w:val="24"/>
              </w:rPr>
            </w:pPr>
            <w:r w:rsidRPr="00655C44">
              <w:rPr>
                <w:rFonts w:ascii="Times New Roman" w:hAnsi="Times New Roman" w:cs="Times New Roman"/>
                <w:iCs/>
                <w:color w:val="000000"/>
                <w:sz w:val="24"/>
                <w:szCs w:val="24"/>
              </w:rPr>
              <w:lastRenderedPageBreak/>
              <w:t xml:space="preserve">Целеполагание </w:t>
            </w:r>
            <w:r w:rsidRPr="00655C44">
              <w:rPr>
                <w:rFonts w:ascii="Times New Roman" w:hAnsi="Times New Roman" w:cs="Times New Roman"/>
                <w:color w:val="000000"/>
                <w:sz w:val="24"/>
                <w:szCs w:val="24"/>
              </w:rPr>
              <w:t xml:space="preserve">– формулировать и удерживать учебную задачу; </w:t>
            </w:r>
            <w:r w:rsidRPr="00655C44">
              <w:rPr>
                <w:rFonts w:ascii="Times New Roman" w:hAnsi="Times New Roman" w:cs="Times New Roman"/>
                <w:iCs/>
                <w:color w:val="000000"/>
                <w:sz w:val="24"/>
                <w:szCs w:val="24"/>
              </w:rPr>
              <w:t>планирование</w:t>
            </w:r>
            <w:r w:rsidRPr="00655C44">
              <w:rPr>
                <w:rFonts w:ascii="Times New Roman" w:hAnsi="Times New Roman" w:cs="Times New Roman"/>
                <w:color w:val="000000"/>
                <w:sz w:val="24"/>
                <w:szCs w:val="24"/>
              </w:rPr>
              <w:t xml:space="preserve"> – выбирать действия в соответствии с поставленной задачей и условиями ее реализации</w:t>
            </w:r>
          </w:p>
        </w:tc>
        <w:tc>
          <w:tcPr>
            <w:tcW w:w="2650" w:type="dxa"/>
          </w:tcPr>
          <w:p w:rsidR="000817B1" w:rsidRPr="00655C44" w:rsidRDefault="00932FFB" w:rsidP="000817B1">
            <w:pPr>
              <w:pStyle w:val="aa"/>
              <w:spacing w:line="276" w:lineRule="auto"/>
              <w:jc w:val="both"/>
              <w:rPr>
                <w:rFonts w:ascii="Times New Roman" w:hAnsi="Times New Roman" w:cs="Times New Roman"/>
                <w:sz w:val="24"/>
                <w:szCs w:val="24"/>
              </w:rPr>
            </w:pPr>
            <w:r w:rsidRPr="00655C44">
              <w:rPr>
                <w:rFonts w:ascii="Times New Roman" w:hAnsi="Times New Roman" w:cs="Times New Roman"/>
                <w:color w:val="000000"/>
                <w:sz w:val="24"/>
                <w:szCs w:val="24"/>
              </w:rPr>
              <w:lastRenderedPageBreak/>
              <w:t>адекватная</w:t>
            </w:r>
            <w:r w:rsidR="00655C44" w:rsidRPr="00655C44">
              <w:rPr>
                <w:rFonts w:ascii="Times New Roman" w:hAnsi="Times New Roman" w:cs="Times New Roman"/>
                <w:color w:val="000000"/>
                <w:sz w:val="24"/>
                <w:szCs w:val="24"/>
              </w:rPr>
              <w:t xml:space="preserve"> мотивация учебной деятельности; д</w:t>
            </w:r>
            <w:r w:rsidR="000817B1" w:rsidRPr="00655C44">
              <w:rPr>
                <w:rFonts w:ascii="Times New Roman" w:hAnsi="Times New Roman" w:cs="Times New Roman"/>
                <w:sz w:val="24"/>
                <w:szCs w:val="24"/>
              </w:rPr>
              <w:t>оброжелательное отношение к окружающим</w:t>
            </w:r>
            <w:r w:rsidR="00655C44" w:rsidRPr="00655C44">
              <w:rPr>
                <w:rFonts w:ascii="Times New Roman" w:hAnsi="Times New Roman" w:cs="Times New Roman"/>
                <w:sz w:val="24"/>
                <w:szCs w:val="24"/>
              </w:rPr>
              <w:t>;</w:t>
            </w:r>
          </w:p>
          <w:p w:rsidR="000817B1" w:rsidRPr="00655C44" w:rsidRDefault="00655C44" w:rsidP="000817B1">
            <w:pPr>
              <w:pStyle w:val="aa"/>
              <w:spacing w:line="276" w:lineRule="auto"/>
              <w:jc w:val="both"/>
              <w:rPr>
                <w:rFonts w:ascii="Times New Roman" w:hAnsi="Times New Roman" w:cs="Times New Roman"/>
                <w:sz w:val="24"/>
                <w:szCs w:val="24"/>
              </w:rPr>
            </w:pPr>
            <w:r w:rsidRPr="00655C44">
              <w:rPr>
                <w:rFonts w:ascii="Times New Roman" w:hAnsi="Times New Roman" w:cs="Times New Roman"/>
                <w:color w:val="000000"/>
                <w:sz w:val="24"/>
                <w:szCs w:val="24"/>
              </w:rPr>
              <w:t>г</w:t>
            </w:r>
            <w:r w:rsidR="000817B1" w:rsidRPr="00655C44">
              <w:rPr>
                <w:rFonts w:ascii="Times New Roman" w:hAnsi="Times New Roman" w:cs="Times New Roman"/>
                <w:color w:val="000000"/>
                <w:sz w:val="24"/>
                <w:szCs w:val="24"/>
              </w:rPr>
              <w:t xml:space="preserve">отовность и способность к саморазвитию, </w:t>
            </w:r>
            <w:r w:rsidR="000817B1" w:rsidRPr="00655C44">
              <w:rPr>
                <w:rFonts w:ascii="Times New Roman" w:hAnsi="Times New Roman" w:cs="Times New Roman"/>
                <w:sz w:val="24"/>
                <w:szCs w:val="24"/>
              </w:rPr>
              <w:t>понимание значения хранения информации для жизни человека и человечества; интерес к изучению информатики</w:t>
            </w:r>
            <w:r w:rsidRPr="00655C44">
              <w:rPr>
                <w:rFonts w:ascii="Times New Roman" w:hAnsi="Times New Roman" w:cs="Times New Roman"/>
                <w:sz w:val="24"/>
                <w:szCs w:val="24"/>
              </w:rPr>
              <w:t>;</w:t>
            </w:r>
          </w:p>
          <w:p w:rsidR="000817B1" w:rsidRPr="00655C44" w:rsidRDefault="00655C44" w:rsidP="000817B1">
            <w:pPr>
              <w:pStyle w:val="aa"/>
              <w:spacing w:line="276" w:lineRule="auto"/>
              <w:jc w:val="both"/>
              <w:rPr>
                <w:rFonts w:ascii="Times New Roman" w:hAnsi="Times New Roman" w:cs="Times New Roman"/>
                <w:sz w:val="24"/>
                <w:szCs w:val="24"/>
              </w:rPr>
            </w:pPr>
            <w:r w:rsidRPr="00655C44">
              <w:rPr>
                <w:rFonts w:ascii="Times New Roman" w:hAnsi="Times New Roman" w:cs="Times New Roman"/>
                <w:sz w:val="24"/>
                <w:szCs w:val="24"/>
              </w:rPr>
              <w:t>п</w:t>
            </w:r>
            <w:r w:rsidR="000817B1" w:rsidRPr="00655C44">
              <w:rPr>
                <w:rFonts w:ascii="Times New Roman" w:hAnsi="Times New Roman" w:cs="Times New Roman"/>
                <w:sz w:val="24"/>
                <w:szCs w:val="24"/>
              </w:rPr>
              <w:t>онимание значения коммуникации для жизни человека и человечества; интерес к изучению информатики</w:t>
            </w:r>
            <w:r w:rsidRPr="00655C44">
              <w:rPr>
                <w:rFonts w:ascii="Times New Roman" w:hAnsi="Times New Roman" w:cs="Times New Roman"/>
                <w:sz w:val="24"/>
                <w:szCs w:val="24"/>
              </w:rPr>
              <w:t>;</w:t>
            </w:r>
          </w:p>
          <w:p w:rsidR="000817B1" w:rsidRPr="00655C44" w:rsidRDefault="00655C44" w:rsidP="000817B1">
            <w:pPr>
              <w:pStyle w:val="aa"/>
              <w:spacing w:line="276" w:lineRule="auto"/>
              <w:jc w:val="both"/>
              <w:rPr>
                <w:rFonts w:ascii="Times New Roman" w:hAnsi="Times New Roman" w:cs="Times New Roman"/>
                <w:sz w:val="24"/>
                <w:szCs w:val="24"/>
              </w:rPr>
            </w:pPr>
            <w:r w:rsidRPr="00655C44">
              <w:rPr>
                <w:rFonts w:ascii="Times New Roman" w:hAnsi="Times New Roman" w:cs="Times New Roman"/>
                <w:sz w:val="24"/>
                <w:szCs w:val="24"/>
              </w:rPr>
              <w:t>п</w:t>
            </w:r>
            <w:r w:rsidR="000817B1" w:rsidRPr="00655C44">
              <w:rPr>
                <w:rFonts w:ascii="Times New Roman" w:hAnsi="Times New Roman" w:cs="Times New Roman"/>
                <w:sz w:val="24"/>
                <w:szCs w:val="24"/>
              </w:rPr>
              <w:t>онимание значения различных кодов в жизни человека; интерес к изучению информатики</w:t>
            </w:r>
            <w:r w:rsidRPr="00655C44">
              <w:rPr>
                <w:rFonts w:ascii="Times New Roman" w:hAnsi="Times New Roman" w:cs="Times New Roman"/>
                <w:sz w:val="24"/>
                <w:szCs w:val="24"/>
              </w:rPr>
              <w:t>;</w:t>
            </w:r>
          </w:p>
          <w:p w:rsidR="000817B1" w:rsidRPr="00655C44" w:rsidRDefault="00655C44" w:rsidP="000817B1">
            <w:pPr>
              <w:pStyle w:val="aa"/>
              <w:spacing w:line="276" w:lineRule="auto"/>
              <w:jc w:val="both"/>
              <w:rPr>
                <w:rFonts w:ascii="Times New Roman" w:hAnsi="Times New Roman" w:cs="Times New Roman"/>
                <w:sz w:val="24"/>
                <w:szCs w:val="24"/>
              </w:rPr>
            </w:pPr>
            <w:r w:rsidRPr="00655C44">
              <w:rPr>
                <w:rFonts w:ascii="Times New Roman" w:hAnsi="Times New Roman" w:cs="Times New Roman"/>
                <w:sz w:val="24"/>
                <w:szCs w:val="24"/>
              </w:rPr>
              <w:t>ч</w:t>
            </w:r>
            <w:r w:rsidR="000817B1" w:rsidRPr="00655C44">
              <w:rPr>
                <w:rFonts w:ascii="Times New Roman" w:hAnsi="Times New Roman" w:cs="Times New Roman"/>
                <w:sz w:val="24"/>
                <w:szCs w:val="24"/>
              </w:rPr>
              <w:t xml:space="preserve">увство личной </w:t>
            </w:r>
            <w:r w:rsidR="000817B1" w:rsidRPr="00655C44">
              <w:rPr>
                <w:rFonts w:ascii="Times New Roman" w:hAnsi="Times New Roman" w:cs="Times New Roman"/>
                <w:sz w:val="24"/>
                <w:szCs w:val="24"/>
              </w:rPr>
              <w:lastRenderedPageBreak/>
              <w:t>ответственности за качество окружающей информационной среды, знание моральных норм и умение выделить нравственный аспект поведения</w:t>
            </w:r>
          </w:p>
        </w:tc>
      </w:tr>
      <w:tr w:rsidR="00655C44" w:rsidRPr="00655C44" w:rsidTr="00655C44">
        <w:tc>
          <w:tcPr>
            <w:tcW w:w="594" w:type="dxa"/>
          </w:tcPr>
          <w:p w:rsidR="0097542A" w:rsidRPr="00655C44" w:rsidRDefault="0097542A" w:rsidP="0097542A">
            <w:pPr>
              <w:jc w:val="center"/>
              <w:rPr>
                <w:rFonts w:ascii="Times New Roman" w:hAnsi="Times New Roman" w:cs="Times New Roman"/>
                <w:sz w:val="24"/>
                <w:szCs w:val="24"/>
              </w:rPr>
            </w:pPr>
            <w:r w:rsidRPr="00655C44">
              <w:rPr>
                <w:rFonts w:ascii="Times New Roman" w:hAnsi="Times New Roman" w:cs="Times New Roman"/>
                <w:sz w:val="24"/>
                <w:szCs w:val="24"/>
              </w:rPr>
              <w:lastRenderedPageBreak/>
              <w:t>2</w:t>
            </w:r>
          </w:p>
        </w:tc>
        <w:tc>
          <w:tcPr>
            <w:tcW w:w="2436" w:type="dxa"/>
          </w:tcPr>
          <w:p w:rsidR="0097542A" w:rsidRPr="00655C44" w:rsidRDefault="0097542A" w:rsidP="0097542A">
            <w:pPr>
              <w:pStyle w:val="af7"/>
              <w:spacing w:before="0" w:beforeAutospacing="0" w:after="0" w:afterAutospacing="0"/>
              <w:ind w:firstLine="34"/>
              <w:jc w:val="both"/>
              <w:rPr>
                <w:rFonts w:ascii="Times New Roman" w:hAnsi="Times New Roman" w:cs="Times New Roman"/>
                <w:sz w:val="24"/>
                <w:szCs w:val="24"/>
              </w:rPr>
            </w:pPr>
            <w:r w:rsidRPr="00655C44">
              <w:rPr>
                <w:rFonts w:ascii="Times New Roman" w:hAnsi="Times New Roman" w:cs="Times New Roman"/>
                <w:bCs/>
                <w:sz w:val="24"/>
                <w:szCs w:val="24"/>
              </w:rPr>
              <w:t xml:space="preserve">Компьютер </w:t>
            </w:r>
          </w:p>
        </w:tc>
        <w:tc>
          <w:tcPr>
            <w:tcW w:w="1488" w:type="dxa"/>
          </w:tcPr>
          <w:p w:rsidR="0097542A" w:rsidRPr="00655C44" w:rsidRDefault="0097542A" w:rsidP="0097542A">
            <w:pPr>
              <w:jc w:val="center"/>
              <w:rPr>
                <w:rFonts w:ascii="Times New Roman" w:hAnsi="Times New Roman" w:cs="Times New Roman"/>
                <w:sz w:val="24"/>
                <w:szCs w:val="24"/>
              </w:rPr>
            </w:pPr>
            <w:r w:rsidRPr="00655C44">
              <w:rPr>
                <w:rFonts w:ascii="Times New Roman" w:hAnsi="Times New Roman" w:cs="Times New Roman"/>
                <w:sz w:val="24"/>
                <w:szCs w:val="24"/>
              </w:rPr>
              <w:t>7</w:t>
            </w:r>
          </w:p>
        </w:tc>
        <w:tc>
          <w:tcPr>
            <w:tcW w:w="3528" w:type="dxa"/>
          </w:tcPr>
          <w:p w:rsidR="0097542A" w:rsidRPr="00655C44" w:rsidRDefault="0097542A" w:rsidP="00D92D27">
            <w:pPr>
              <w:ind w:left="81" w:hanging="81"/>
              <w:rPr>
                <w:rFonts w:ascii="Times New Roman" w:hAnsi="Times New Roman" w:cs="Times New Roman"/>
                <w:i/>
                <w:sz w:val="24"/>
                <w:szCs w:val="24"/>
              </w:rPr>
            </w:pPr>
            <w:r w:rsidRPr="00655C44">
              <w:rPr>
                <w:rFonts w:ascii="Times New Roman" w:hAnsi="Times New Roman" w:cs="Times New Roman"/>
                <w:i/>
                <w:sz w:val="24"/>
                <w:szCs w:val="24"/>
              </w:rPr>
              <w:t>Аналитическая деятельность:</w:t>
            </w:r>
          </w:p>
          <w:p w:rsidR="0097542A" w:rsidRPr="00655C44" w:rsidRDefault="0097542A" w:rsidP="00D92D27">
            <w:pPr>
              <w:numPr>
                <w:ilvl w:val="0"/>
                <w:numId w:val="18"/>
              </w:numPr>
              <w:shd w:val="clear" w:color="auto" w:fill="FFFFFF"/>
              <w:tabs>
                <w:tab w:val="clear" w:pos="1287"/>
                <w:tab w:val="num" w:pos="709"/>
              </w:tabs>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t>выделять аппаратное и программное обеспечение компьютера;</w:t>
            </w:r>
          </w:p>
          <w:p w:rsidR="0097542A" w:rsidRPr="00655C44" w:rsidRDefault="0097542A" w:rsidP="00D92D27">
            <w:pPr>
              <w:numPr>
                <w:ilvl w:val="0"/>
                <w:numId w:val="18"/>
              </w:numPr>
              <w:shd w:val="clear" w:color="auto" w:fill="FFFFFF"/>
              <w:tabs>
                <w:tab w:val="clear" w:pos="1287"/>
                <w:tab w:val="num" w:pos="709"/>
              </w:tabs>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lastRenderedPageBreak/>
              <w:t>анализировать устройства компьютера с точки зрения организации процедур ввода, хранения, обработки, вывода и передачи информации;</w:t>
            </w:r>
          </w:p>
          <w:p w:rsidR="0097542A" w:rsidRPr="00655C44" w:rsidRDefault="0097542A" w:rsidP="00D92D27">
            <w:pPr>
              <w:numPr>
                <w:ilvl w:val="0"/>
                <w:numId w:val="18"/>
              </w:numPr>
              <w:shd w:val="clear" w:color="auto" w:fill="FFFFFF"/>
              <w:tabs>
                <w:tab w:val="clear" w:pos="1287"/>
                <w:tab w:val="num" w:pos="709"/>
              </w:tabs>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t>определять технические средства, с помощью которых может быть реализован ввод информации (текста, звука, изображения) в компьютер.</w:t>
            </w:r>
          </w:p>
          <w:p w:rsidR="0097542A" w:rsidRPr="00655C44" w:rsidRDefault="0097542A" w:rsidP="00D92D27">
            <w:pPr>
              <w:shd w:val="clear" w:color="auto" w:fill="FFFFFF"/>
              <w:ind w:left="81" w:hanging="81"/>
              <w:jc w:val="both"/>
              <w:rPr>
                <w:rFonts w:ascii="Times New Roman" w:hAnsi="Times New Roman" w:cs="Times New Roman"/>
                <w:sz w:val="24"/>
                <w:szCs w:val="24"/>
              </w:rPr>
            </w:pPr>
          </w:p>
          <w:p w:rsidR="0097542A" w:rsidRPr="00655C44" w:rsidRDefault="0097542A" w:rsidP="00D92D27">
            <w:pPr>
              <w:shd w:val="clear" w:color="auto" w:fill="FFFFFF"/>
              <w:ind w:left="81" w:hanging="81"/>
              <w:jc w:val="both"/>
              <w:rPr>
                <w:rFonts w:ascii="Times New Roman" w:hAnsi="Times New Roman" w:cs="Times New Roman"/>
                <w:i/>
                <w:sz w:val="24"/>
                <w:szCs w:val="24"/>
              </w:rPr>
            </w:pPr>
            <w:r w:rsidRPr="00655C44">
              <w:rPr>
                <w:rFonts w:ascii="Times New Roman" w:hAnsi="Times New Roman" w:cs="Times New Roman"/>
                <w:i/>
                <w:sz w:val="24"/>
                <w:szCs w:val="24"/>
              </w:rPr>
              <w:t xml:space="preserve">Практическая деятельность: </w:t>
            </w:r>
          </w:p>
          <w:p w:rsidR="0097542A" w:rsidRPr="00655C44" w:rsidRDefault="0097542A" w:rsidP="00D92D27">
            <w:pPr>
              <w:numPr>
                <w:ilvl w:val="0"/>
                <w:numId w:val="18"/>
              </w:numPr>
              <w:shd w:val="clear" w:color="auto" w:fill="FFFFFF"/>
              <w:tabs>
                <w:tab w:val="clear" w:pos="1287"/>
                <w:tab w:val="num" w:pos="709"/>
              </w:tabs>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t>выбирать и запускать нужную программу;</w:t>
            </w:r>
          </w:p>
          <w:p w:rsidR="0097542A" w:rsidRPr="00655C44" w:rsidRDefault="0097542A" w:rsidP="00D92D27">
            <w:pPr>
              <w:numPr>
                <w:ilvl w:val="0"/>
                <w:numId w:val="18"/>
              </w:numPr>
              <w:shd w:val="clear" w:color="auto" w:fill="FFFFFF"/>
              <w:tabs>
                <w:tab w:val="clear" w:pos="1287"/>
                <w:tab w:val="num" w:pos="709"/>
              </w:tabs>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97542A" w:rsidRPr="00655C44" w:rsidRDefault="0097542A" w:rsidP="00D92D27">
            <w:pPr>
              <w:numPr>
                <w:ilvl w:val="0"/>
                <w:numId w:val="18"/>
              </w:numPr>
              <w:shd w:val="clear" w:color="auto" w:fill="FFFFFF"/>
              <w:tabs>
                <w:tab w:val="clear" w:pos="1287"/>
                <w:tab w:val="num" w:pos="709"/>
              </w:tabs>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t>вводить информацию в компьютер с помощью клавиатуры (приёмы квалифицированного клавиатурного письма), мыши и других технических средств;</w:t>
            </w:r>
          </w:p>
          <w:p w:rsidR="0097542A" w:rsidRPr="00655C44" w:rsidRDefault="0097542A" w:rsidP="00D92D27">
            <w:pPr>
              <w:numPr>
                <w:ilvl w:val="0"/>
                <w:numId w:val="18"/>
              </w:numPr>
              <w:shd w:val="clear" w:color="auto" w:fill="FFFFFF"/>
              <w:tabs>
                <w:tab w:val="clear" w:pos="1287"/>
                <w:tab w:val="num" w:pos="709"/>
              </w:tabs>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t>создавать, переименовывать, перемещать, копировать и удалять файлы;</w:t>
            </w:r>
          </w:p>
          <w:p w:rsidR="0097542A" w:rsidRPr="00655C44" w:rsidRDefault="0097542A" w:rsidP="00D92D27">
            <w:pPr>
              <w:numPr>
                <w:ilvl w:val="0"/>
                <w:numId w:val="18"/>
              </w:numPr>
              <w:shd w:val="clear" w:color="auto" w:fill="FFFFFF"/>
              <w:tabs>
                <w:tab w:val="clear" w:pos="1287"/>
                <w:tab w:val="num" w:pos="709"/>
              </w:tabs>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t xml:space="preserve">соблюдать требования к организации компьютерного </w:t>
            </w:r>
            <w:r w:rsidRPr="00655C44">
              <w:rPr>
                <w:rFonts w:ascii="Times New Roman" w:hAnsi="Times New Roman" w:cs="Times New Roman"/>
                <w:sz w:val="24"/>
                <w:szCs w:val="24"/>
              </w:rPr>
              <w:lastRenderedPageBreak/>
              <w:t>рабочего места, требования безопасности и гигиены при работе со средствами ИКТ.</w:t>
            </w:r>
          </w:p>
        </w:tc>
        <w:tc>
          <w:tcPr>
            <w:tcW w:w="2554" w:type="dxa"/>
          </w:tcPr>
          <w:p w:rsidR="000817B1" w:rsidRPr="00655C44" w:rsidRDefault="000817B1" w:rsidP="00655C44">
            <w:pPr>
              <w:ind w:left="-89" w:firstLine="89"/>
              <w:rPr>
                <w:rFonts w:ascii="Times New Roman" w:hAnsi="Times New Roman" w:cs="Times New Roman"/>
                <w:sz w:val="24"/>
                <w:szCs w:val="24"/>
              </w:rPr>
            </w:pPr>
            <w:r w:rsidRPr="00655C44">
              <w:rPr>
                <w:rFonts w:ascii="Times New Roman" w:hAnsi="Times New Roman" w:cs="Times New Roman"/>
                <w:sz w:val="24"/>
                <w:szCs w:val="24"/>
              </w:rPr>
              <w:lastRenderedPageBreak/>
              <w:t>Знать основные устройства компьютера и их функции</w:t>
            </w:r>
            <w:r w:rsidR="00655C44" w:rsidRPr="00655C44">
              <w:rPr>
                <w:rFonts w:ascii="Times New Roman" w:hAnsi="Times New Roman" w:cs="Times New Roman"/>
                <w:sz w:val="24"/>
                <w:szCs w:val="24"/>
              </w:rPr>
              <w:t>; и</w:t>
            </w:r>
            <w:r w:rsidRPr="00655C44">
              <w:rPr>
                <w:rFonts w:ascii="Times New Roman" w:hAnsi="Times New Roman" w:cs="Times New Roman"/>
                <w:sz w:val="24"/>
                <w:szCs w:val="24"/>
              </w:rPr>
              <w:t xml:space="preserve">меть общие </w:t>
            </w:r>
            <w:r w:rsidRPr="00655C44">
              <w:rPr>
                <w:rFonts w:ascii="Times New Roman" w:hAnsi="Times New Roman" w:cs="Times New Roman"/>
                <w:sz w:val="24"/>
                <w:szCs w:val="24"/>
              </w:rPr>
              <w:lastRenderedPageBreak/>
              <w:t xml:space="preserve">представления о пользовательском интерфейсе, о </w:t>
            </w:r>
            <w:proofErr w:type="spellStart"/>
            <w:r w:rsidRPr="00655C44">
              <w:rPr>
                <w:rFonts w:ascii="Times New Roman" w:hAnsi="Times New Roman" w:cs="Times New Roman"/>
                <w:sz w:val="24"/>
                <w:szCs w:val="24"/>
              </w:rPr>
              <w:t>приѐмах</w:t>
            </w:r>
            <w:proofErr w:type="spellEnd"/>
            <w:r w:rsidRPr="00655C44">
              <w:rPr>
                <w:rFonts w:ascii="Times New Roman" w:hAnsi="Times New Roman" w:cs="Times New Roman"/>
                <w:sz w:val="24"/>
                <w:szCs w:val="24"/>
              </w:rPr>
              <w:t xml:space="preserve"> управления компьютером</w:t>
            </w:r>
            <w:r w:rsidR="00655C44" w:rsidRPr="00655C44">
              <w:rPr>
                <w:rFonts w:ascii="Times New Roman" w:hAnsi="Times New Roman" w:cs="Times New Roman"/>
                <w:sz w:val="24"/>
                <w:szCs w:val="24"/>
              </w:rPr>
              <w:t>; н</w:t>
            </w:r>
            <w:r w:rsidRPr="00655C44">
              <w:rPr>
                <w:rFonts w:ascii="Times New Roman" w:hAnsi="Times New Roman" w:cs="Times New Roman"/>
                <w:sz w:val="24"/>
                <w:szCs w:val="24"/>
              </w:rPr>
              <w:t>аучиться определять ПО компьютера и его ф</w:t>
            </w:r>
            <w:r w:rsidR="00655C44" w:rsidRPr="00655C44">
              <w:rPr>
                <w:rFonts w:ascii="Times New Roman" w:hAnsi="Times New Roman" w:cs="Times New Roman"/>
                <w:sz w:val="24"/>
                <w:szCs w:val="24"/>
              </w:rPr>
              <w:t>ункции</w:t>
            </w:r>
            <w:proofErr w:type="gramStart"/>
            <w:r w:rsidR="00655C44" w:rsidRPr="00655C44">
              <w:rPr>
                <w:rFonts w:ascii="Times New Roman" w:hAnsi="Times New Roman" w:cs="Times New Roman"/>
                <w:sz w:val="24"/>
                <w:szCs w:val="24"/>
              </w:rPr>
              <w:t>. знать</w:t>
            </w:r>
            <w:proofErr w:type="gramEnd"/>
            <w:r w:rsidR="00655C44" w:rsidRPr="00655C44">
              <w:rPr>
                <w:rFonts w:ascii="Times New Roman" w:hAnsi="Times New Roman" w:cs="Times New Roman"/>
                <w:sz w:val="24"/>
                <w:szCs w:val="24"/>
              </w:rPr>
              <w:t xml:space="preserve"> основные объекты р</w:t>
            </w:r>
            <w:r w:rsidRPr="00655C44">
              <w:rPr>
                <w:rFonts w:ascii="Times New Roman" w:hAnsi="Times New Roman" w:cs="Times New Roman"/>
                <w:sz w:val="24"/>
                <w:szCs w:val="24"/>
              </w:rPr>
              <w:t>абочего стола и уметь работать с ними.</w:t>
            </w:r>
          </w:p>
        </w:tc>
        <w:tc>
          <w:tcPr>
            <w:tcW w:w="2545" w:type="dxa"/>
          </w:tcPr>
          <w:p w:rsidR="000817B1" w:rsidRPr="00655C44" w:rsidRDefault="000817B1" w:rsidP="000817B1">
            <w:pPr>
              <w:ind w:left="-89" w:firstLine="89"/>
              <w:rPr>
                <w:rFonts w:ascii="Times New Roman" w:hAnsi="Times New Roman" w:cs="Times New Roman"/>
                <w:i/>
                <w:sz w:val="24"/>
                <w:szCs w:val="24"/>
              </w:rPr>
            </w:pPr>
            <w:r w:rsidRPr="00655C44">
              <w:rPr>
                <w:rFonts w:ascii="Times New Roman" w:hAnsi="Times New Roman" w:cs="Times New Roman"/>
                <w:i/>
                <w:sz w:val="24"/>
                <w:szCs w:val="24"/>
              </w:rPr>
              <w:lastRenderedPageBreak/>
              <w:t>Познавательные УУД:</w:t>
            </w:r>
          </w:p>
          <w:p w:rsidR="00A23DC5" w:rsidRPr="00655C44" w:rsidRDefault="000817B1" w:rsidP="000817B1">
            <w:pPr>
              <w:ind w:left="-89" w:firstLine="89"/>
              <w:rPr>
                <w:rFonts w:ascii="Times New Roman" w:hAnsi="Times New Roman" w:cs="Times New Roman"/>
                <w:sz w:val="24"/>
                <w:szCs w:val="24"/>
              </w:rPr>
            </w:pPr>
            <w:r w:rsidRPr="00655C44">
              <w:rPr>
                <w:rFonts w:ascii="Times New Roman" w:hAnsi="Times New Roman" w:cs="Times New Roman"/>
                <w:sz w:val="24"/>
                <w:szCs w:val="24"/>
              </w:rPr>
              <w:t xml:space="preserve">Основы ИКТ-компетентности, </w:t>
            </w:r>
            <w:r w:rsidRPr="00655C44">
              <w:rPr>
                <w:rFonts w:ascii="Times New Roman" w:hAnsi="Times New Roman" w:cs="Times New Roman"/>
                <w:sz w:val="24"/>
                <w:szCs w:val="24"/>
              </w:rPr>
              <w:lastRenderedPageBreak/>
              <w:t>актуализация и систематизация представлений об основных устройствах компьютера и их функциях, расширение представления о сферах применения компьютеров</w:t>
            </w:r>
            <w:r w:rsidR="00655C44" w:rsidRPr="00655C44">
              <w:rPr>
                <w:rFonts w:ascii="Times New Roman" w:hAnsi="Times New Roman" w:cs="Times New Roman"/>
                <w:sz w:val="24"/>
                <w:szCs w:val="24"/>
              </w:rPr>
              <w:t xml:space="preserve"> </w:t>
            </w:r>
            <w:r w:rsidR="00A23DC5" w:rsidRPr="00655C44">
              <w:rPr>
                <w:rFonts w:ascii="Times New Roman" w:hAnsi="Times New Roman" w:cs="Times New Roman"/>
                <w:sz w:val="24"/>
                <w:szCs w:val="24"/>
              </w:rPr>
              <w:t>актуализировать и структурировать общие представления учащихся о программном обеспечении компьютера,</w:t>
            </w:r>
            <w:r w:rsidR="00655C44" w:rsidRPr="00655C44">
              <w:rPr>
                <w:rFonts w:ascii="Times New Roman" w:hAnsi="Times New Roman" w:cs="Times New Roman"/>
                <w:sz w:val="24"/>
                <w:szCs w:val="24"/>
              </w:rPr>
              <w:t xml:space="preserve"> </w:t>
            </w:r>
            <w:r w:rsidR="00A23DC5" w:rsidRPr="00655C44">
              <w:rPr>
                <w:rFonts w:ascii="Times New Roman" w:hAnsi="Times New Roman" w:cs="Times New Roman"/>
                <w:sz w:val="24"/>
                <w:szCs w:val="24"/>
              </w:rPr>
              <w:t>иметь навыки управления компьютером.</w:t>
            </w:r>
          </w:p>
          <w:p w:rsidR="000817B1" w:rsidRPr="00655C44" w:rsidRDefault="000817B1" w:rsidP="000817B1">
            <w:pPr>
              <w:ind w:left="-89" w:firstLine="89"/>
              <w:rPr>
                <w:rFonts w:ascii="Times New Roman" w:hAnsi="Times New Roman" w:cs="Times New Roman"/>
                <w:i/>
                <w:sz w:val="24"/>
                <w:szCs w:val="24"/>
              </w:rPr>
            </w:pPr>
            <w:r w:rsidRPr="00655C44">
              <w:rPr>
                <w:rFonts w:ascii="Times New Roman" w:hAnsi="Times New Roman" w:cs="Times New Roman"/>
                <w:i/>
                <w:sz w:val="24"/>
                <w:szCs w:val="24"/>
              </w:rPr>
              <w:t>Коммуникативные УУД:</w:t>
            </w:r>
          </w:p>
          <w:p w:rsidR="00A23DC5" w:rsidRPr="00655C44" w:rsidRDefault="000817B1" w:rsidP="000817B1">
            <w:pPr>
              <w:ind w:left="-89" w:firstLine="89"/>
              <w:rPr>
                <w:rFonts w:ascii="Times New Roman" w:hAnsi="Times New Roman" w:cs="Times New Roman"/>
                <w:sz w:val="24"/>
                <w:szCs w:val="24"/>
              </w:rPr>
            </w:pPr>
            <w:r w:rsidRPr="00655C44">
              <w:rPr>
                <w:rFonts w:ascii="Times New Roman" w:hAnsi="Times New Roman" w:cs="Times New Roman"/>
                <w:iCs/>
                <w:color w:val="000000"/>
                <w:sz w:val="24"/>
                <w:szCs w:val="24"/>
              </w:rPr>
              <w:t>Инициативное сотрудничество</w:t>
            </w:r>
            <w:r w:rsidRPr="00655C44">
              <w:rPr>
                <w:rFonts w:ascii="Times New Roman" w:hAnsi="Times New Roman" w:cs="Times New Roman"/>
                <w:color w:val="000000"/>
                <w:sz w:val="24"/>
                <w:szCs w:val="24"/>
              </w:rPr>
              <w:t xml:space="preserve"> – ставить вопросы, обращаться за помощью; проявлять активность во взаимодействии для решения коммуникативных задач</w:t>
            </w:r>
            <w:r w:rsidR="00655C44" w:rsidRPr="00655C44">
              <w:rPr>
                <w:rFonts w:ascii="Times New Roman" w:hAnsi="Times New Roman" w:cs="Times New Roman"/>
                <w:color w:val="000000"/>
                <w:sz w:val="24"/>
                <w:szCs w:val="24"/>
              </w:rPr>
              <w:t xml:space="preserve">; </w:t>
            </w:r>
            <w:r w:rsidR="00A23DC5" w:rsidRPr="00655C44">
              <w:rPr>
                <w:rFonts w:ascii="Times New Roman" w:hAnsi="Times New Roman" w:cs="Times New Roman"/>
                <w:color w:val="000000"/>
                <w:sz w:val="24"/>
                <w:szCs w:val="24"/>
              </w:rPr>
              <w:t xml:space="preserve">формулировать </w:t>
            </w:r>
            <w:r w:rsidR="00A23DC5" w:rsidRPr="00655C44">
              <w:rPr>
                <w:rFonts w:ascii="Times New Roman" w:hAnsi="Times New Roman" w:cs="Times New Roman"/>
                <w:color w:val="000000"/>
                <w:sz w:val="24"/>
                <w:szCs w:val="24"/>
              </w:rPr>
              <w:lastRenderedPageBreak/>
              <w:t>собственное мнение, слушать собеседника</w:t>
            </w:r>
          </w:p>
          <w:p w:rsidR="0097542A" w:rsidRPr="00655C44" w:rsidRDefault="000817B1" w:rsidP="000817B1">
            <w:pPr>
              <w:ind w:left="-89" w:firstLine="89"/>
              <w:rPr>
                <w:rFonts w:ascii="Times New Roman" w:hAnsi="Times New Roman" w:cs="Times New Roman"/>
                <w:i/>
                <w:sz w:val="24"/>
                <w:szCs w:val="24"/>
              </w:rPr>
            </w:pPr>
            <w:r w:rsidRPr="00655C44">
              <w:rPr>
                <w:rFonts w:ascii="Times New Roman" w:hAnsi="Times New Roman" w:cs="Times New Roman"/>
                <w:i/>
                <w:sz w:val="24"/>
                <w:szCs w:val="24"/>
              </w:rPr>
              <w:t>Регулятивные УУД:</w:t>
            </w:r>
          </w:p>
          <w:p w:rsidR="000817B1" w:rsidRPr="00655C44" w:rsidRDefault="000817B1" w:rsidP="000817B1">
            <w:pPr>
              <w:ind w:left="-89" w:firstLine="89"/>
              <w:rPr>
                <w:rFonts w:ascii="Times New Roman" w:hAnsi="Times New Roman" w:cs="Times New Roman"/>
                <w:color w:val="000000"/>
                <w:sz w:val="24"/>
                <w:szCs w:val="24"/>
              </w:rPr>
            </w:pPr>
            <w:r w:rsidRPr="00655C44">
              <w:rPr>
                <w:rFonts w:ascii="Times New Roman" w:hAnsi="Times New Roman" w:cs="Times New Roman"/>
                <w:iCs/>
                <w:color w:val="000000"/>
                <w:sz w:val="24"/>
                <w:szCs w:val="24"/>
              </w:rPr>
              <w:t>Планирование</w:t>
            </w:r>
            <w:r w:rsidRPr="00655C44">
              <w:rPr>
                <w:rFonts w:ascii="Times New Roman" w:hAnsi="Times New Roman" w:cs="Times New Roman"/>
                <w:color w:val="000000"/>
                <w:sz w:val="24"/>
                <w:szCs w:val="24"/>
              </w:rPr>
              <w:t xml:space="preserve"> – выбирать действия в соответствии с поставленной задачей и условиями ее реализации.</w:t>
            </w:r>
          </w:p>
          <w:p w:rsidR="00A23DC5" w:rsidRPr="00655C44" w:rsidRDefault="00A23DC5" w:rsidP="000817B1">
            <w:pPr>
              <w:ind w:left="-89" w:firstLine="89"/>
              <w:rPr>
                <w:rFonts w:ascii="Times New Roman" w:hAnsi="Times New Roman" w:cs="Times New Roman"/>
                <w:sz w:val="24"/>
                <w:szCs w:val="24"/>
              </w:rPr>
            </w:pPr>
            <w:r w:rsidRPr="00655C44">
              <w:rPr>
                <w:rFonts w:ascii="Times New Roman" w:hAnsi="Times New Roman" w:cs="Times New Roman"/>
                <w:iCs/>
                <w:color w:val="000000"/>
                <w:sz w:val="24"/>
                <w:szCs w:val="24"/>
              </w:rPr>
              <w:t>Инициативное сотрудничество</w:t>
            </w:r>
            <w:r w:rsidRPr="00655C44">
              <w:rPr>
                <w:rFonts w:ascii="Times New Roman" w:hAnsi="Times New Roman" w:cs="Times New Roman"/>
                <w:color w:val="000000"/>
                <w:sz w:val="24"/>
                <w:szCs w:val="24"/>
              </w:rPr>
              <w:t xml:space="preserve"> – формулировать свои затруднения </w:t>
            </w:r>
            <w:r w:rsidRPr="00655C44">
              <w:rPr>
                <w:rFonts w:ascii="Times New Roman" w:hAnsi="Times New Roman" w:cs="Times New Roman"/>
                <w:iCs/>
                <w:color w:val="000000"/>
                <w:sz w:val="24"/>
                <w:szCs w:val="24"/>
              </w:rPr>
              <w:t>взаимодействие</w:t>
            </w:r>
            <w:r w:rsidRPr="00655C44">
              <w:rPr>
                <w:rFonts w:ascii="Times New Roman" w:hAnsi="Times New Roman" w:cs="Times New Roman"/>
                <w:color w:val="000000"/>
                <w:sz w:val="24"/>
                <w:szCs w:val="24"/>
              </w:rPr>
              <w:t xml:space="preserve"> – формулировать собственное мнение, слушать собеседника;</w:t>
            </w:r>
          </w:p>
        </w:tc>
        <w:tc>
          <w:tcPr>
            <w:tcW w:w="2650" w:type="dxa"/>
          </w:tcPr>
          <w:p w:rsidR="0097542A" w:rsidRPr="00655C44" w:rsidRDefault="00655C44" w:rsidP="00D92D27">
            <w:pPr>
              <w:ind w:left="-89" w:firstLine="89"/>
              <w:rPr>
                <w:rFonts w:ascii="Times New Roman" w:hAnsi="Times New Roman" w:cs="Times New Roman"/>
                <w:sz w:val="24"/>
                <w:szCs w:val="24"/>
              </w:rPr>
            </w:pPr>
            <w:r w:rsidRPr="00655C44">
              <w:rPr>
                <w:rFonts w:ascii="Times New Roman" w:hAnsi="Times New Roman" w:cs="Times New Roman"/>
                <w:sz w:val="24"/>
                <w:szCs w:val="24"/>
              </w:rPr>
              <w:lastRenderedPageBreak/>
              <w:t xml:space="preserve">Иметь </w:t>
            </w:r>
            <w:r w:rsidR="000817B1" w:rsidRPr="00655C44">
              <w:rPr>
                <w:rFonts w:ascii="Times New Roman" w:hAnsi="Times New Roman" w:cs="Times New Roman"/>
                <w:sz w:val="24"/>
                <w:szCs w:val="24"/>
              </w:rPr>
              <w:t xml:space="preserve">представление о роли компьютеров в жизни современного человека; способность и </w:t>
            </w:r>
            <w:r w:rsidR="000817B1" w:rsidRPr="00655C44">
              <w:rPr>
                <w:rFonts w:ascii="Times New Roman" w:hAnsi="Times New Roman" w:cs="Times New Roman"/>
                <w:sz w:val="24"/>
                <w:szCs w:val="24"/>
              </w:rPr>
              <w:lastRenderedPageBreak/>
              <w:t>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информационных и коммуникационных технологий (ИКТ).</w:t>
            </w:r>
          </w:p>
          <w:p w:rsidR="00A23DC5" w:rsidRPr="00655C44" w:rsidRDefault="00A23DC5" w:rsidP="00D92D27">
            <w:pPr>
              <w:ind w:left="-89" w:firstLine="89"/>
              <w:rPr>
                <w:rFonts w:ascii="Times New Roman" w:hAnsi="Times New Roman" w:cs="Times New Roman"/>
                <w:sz w:val="24"/>
                <w:szCs w:val="24"/>
              </w:rPr>
            </w:pPr>
            <w:r w:rsidRPr="00655C44">
              <w:rPr>
                <w:rFonts w:ascii="Times New Roman" w:hAnsi="Times New Roman" w:cs="Times New Roman"/>
                <w:sz w:val="24"/>
                <w:szCs w:val="24"/>
              </w:rPr>
              <w:t>Постановка учебной задачи на основе соотнесения того, что уже известно и усвоено учащимся, и того, что еще неизвестно;</w:t>
            </w:r>
            <w:r w:rsidRPr="00655C44">
              <w:rPr>
                <w:rFonts w:ascii="Times New Roman" w:hAnsi="Times New Roman" w:cs="Times New Roman"/>
                <w:iCs/>
                <w:color w:val="000000"/>
                <w:sz w:val="24"/>
                <w:szCs w:val="24"/>
              </w:rPr>
              <w:t xml:space="preserve"> целеполагание </w:t>
            </w:r>
            <w:r w:rsidRPr="00655C44">
              <w:rPr>
                <w:rFonts w:ascii="Times New Roman" w:hAnsi="Times New Roman" w:cs="Times New Roman"/>
                <w:color w:val="000000"/>
                <w:sz w:val="24"/>
                <w:szCs w:val="24"/>
              </w:rPr>
              <w:t>– преобразовывать практическую задачу в образовательную</w:t>
            </w:r>
          </w:p>
        </w:tc>
      </w:tr>
      <w:tr w:rsidR="00655C44" w:rsidRPr="00655C44" w:rsidTr="00655C44">
        <w:tc>
          <w:tcPr>
            <w:tcW w:w="594" w:type="dxa"/>
          </w:tcPr>
          <w:p w:rsidR="00A23DC5" w:rsidRPr="00655C44" w:rsidRDefault="00A23DC5" w:rsidP="00A23DC5">
            <w:pPr>
              <w:jc w:val="center"/>
              <w:rPr>
                <w:rFonts w:ascii="Times New Roman" w:hAnsi="Times New Roman" w:cs="Times New Roman"/>
                <w:sz w:val="24"/>
                <w:szCs w:val="24"/>
              </w:rPr>
            </w:pPr>
            <w:r w:rsidRPr="00655C44">
              <w:rPr>
                <w:rFonts w:ascii="Times New Roman" w:hAnsi="Times New Roman" w:cs="Times New Roman"/>
                <w:sz w:val="24"/>
                <w:szCs w:val="24"/>
              </w:rPr>
              <w:lastRenderedPageBreak/>
              <w:t>3</w:t>
            </w:r>
          </w:p>
        </w:tc>
        <w:tc>
          <w:tcPr>
            <w:tcW w:w="2436" w:type="dxa"/>
          </w:tcPr>
          <w:p w:rsidR="00A23DC5" w:rsidRPr="00655C44" w:rsidRDefault="00A23DC5" w:rsidP="00A23DC5">
            <w:pPr>
              <w:pStyle w:val="af7"/>
              <w:spacing w:before="0" w:beforeAutospacing="0" w:after="0" w:afterAutospacing="0"/>
              <w:ind w:firstLine="34"/>
              <w:jc w:val="both"/>
              <w:rPr>
                <w:rFonts w:ascii="Times New Roman" w:hAnsi="Times New Roman" w:cs="Times New Roman"/>
                <w:sz w:val="24"/>
                <w:szCs w:val="24"/>
              </w:rPr>
            </w:pPr>
            <w:r w:rsidRPr="00655C44">
              <w:rPr>
                <w:rFonts w:ascii="Times New Roman" w:hAnsi="Times New Roman" w:cs="Times New Roman"/>
                <w:sz w:val="24"/>
                <w:szCs w:val="24"/>
              </w:rPr>
              <w:t>Подготовка текстов на компьютере</w:t>
            </w:r>
          </w:p>
        </w:tc>
        <w:tc>
          <w:tcPr>
            <w:tcW w:w="1488" w:type="dxa"/>
          </w:tcPr>
          <w:p w:rsidR="00A23DC5" w:rsidRPr="00655C44" w:rsidRDefault="00A23DC5" w:rsidP="00A23DC5">
            <w:pPr>
              <w:jc w:val="center"/>
              <w:rPr>
                <w:rFonts w:ascii="Times New Roman" w:hAnsi="Times New Roman" w:cs="Times New Roman"/>
                <w:sz w:val="24"/>
                <w:szCs w:val="24"/>
              </w:rPr>
            </w:pPr>
            <w:r w:rsidRPr="00655C44">
              <w:rPr>
                <w:rFonts w:ascii="Times New Roman" w:hAnsi="Times New Roman" w:cs="Times New Roman"/>
                <w:sz w:val="24"/>
                <w:szCs w:val="24"/>
              </w:rPr>
              <w:t>8</w:t>
            </w:r>
          </w:p>
        </w:tc>
        <w:tc>
          <w:tcPr>
            <w:tcW w:w="3528" w:type="dxa"/>
          </w:tcPr>
          <w:p w:rsidR="00A23DC5" w:rsidRPr="00655C44" w:rsidRDefault="00A23DC5" w:rsidP="00A23DC5">
            <w:pPr>
              <w:ind w:left="81" w:hanging="81"/>
              <w:rPr>
                <w:rFonts w:ascii="Times New Roman" w:hAnsi="Times New Roman" w:cs="Times New Roman"/>
                <w:i/>
                <w:sz w:val="24"/>
                <w:szCs w:val="24"/>
              </w:rPr>
            </w:pPr>
            <w:r w:rsidRPr="00655C44">
              <w:rPr>
                <w:rFonts w:ascii="Times New Roman" w:hAnsi="Times New Roman" w:cs="Times New Roman"/>
                <w:i/>
                <w:sz w:val="24"/>
                <w:szCs w:val="24"/>
              </w:rPr>
              <w:t>Аналитическая деятельность:</w:t>
            </w:r>
          </w:p>
          <w:p w:rsidR="00A23DC5" w:rsidRPr="00655C44" w:rsidRDefault="00A23DC5" w:rsidP="00A23DC5">
            <w:pPr>
              <w:numPr>
                <w:ilvl w:val="0"/>
                <w:numId w:val="18"/>
              </w:numPr>
              <w:shd w:val="clear" w:color="auto" w:fill="FFFFFF"/>
              <w:tabs>
                <w:tab w:val="clear" w:pos="1287"/>
                <w:tab w:val="num" w:pos="709"/>
              </w:tabs>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t>соотносить этапы (ввод, редактирование, форматирование) создания текстового документа и возможности тестового процессора по их реализации;</w:t>
            </w:r>
          </w:p>
          <w:p w:rsidR="00A23DC5" w:rsidRPr="00655C44" w:rsidRDefault="00A23DC5" w:rsidP="00A23DC5">
            <w:pPr>
              <w:numPr>
                <w:ilvl w:val="0"/>
                <w:numId w:val="18"/>
              </w:numPr>
              <w:shd w:val="clear" w:color="auto" w:fill="FFFFFF"/>
              <w:tabs>
                <w:tab w:val="clear" w:pos="1287"/>
                <w:tab w:val="num" w:pos="709"/>
              </w:tabs>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t>определять инструменты текстового редактора для выполнения базовых операций по созданию текстовых документов.</w:t>
            </w:r>
          </w:p>
          <w:p w:rsidR="00A23DC5" w:rsidRPr="00655C44" w:rsidRDefault="00A23DC5" w:rsidP="00A23DC5">
            <w:pPr>
              <w:shd w:val="clear" w:color="auto" w:fill="FFFFFF"/>
              <w:ind w:left="81" w:hanging="81"/>
              <w:jc w:val="both"/>
              <w:rPr>
                <w:rFonts w:ascii="Times New Roman" w:hAnsi="Times New Roman" w:cs="Times New Roman"/>
                <w:sz w:val="24"/>
                <w:szCs w:val="24"/>
              </w:rPr>
            </w:pPr>
          </w:p>
          <w:p w:rsidR="00A23DC5" w:rsidRPr="00655C44" w:rsidRDefault="00A23DC5" w:rsidP="00A23DC5">
            <w:pPr>
              <w:ind w:left="81" w:hanging="81"/>
              <w:rPr>
                <w:rFonts w:ascii="Times New Roman" w:hAnsi="Times New Roman" w:cs="Times New Roman"/>
                <w:i/>
                <w:sz w:val="24"/>
                <w:szCs w:val="24"/>
              </w:rPr>
            </w:pPr>
            <w:r w:rsidRPr="00655C44">
              <w:rPr>
                <w:rFonts w:ascii="Times New Roman" w:hAnsi="Times New Roman" w:cs="Times New Roman"/>
                <w:i/>
                <w:sz w:val="24"/>
                <w:szCs w:val="24"/>
              </w:rPr>
              <w:t>Практическая деятельность:</w:t>
            </w:r>
          </w:p>
          <w:p w:rsidR="00A23DC5" w:rsidRPr="00655C44" w:rsidRDefault="00A23DC5" w:rsidP="00A23DC5">
            <w:pPr>
              <w:numPr>
                <w:ilvl w:val="0"/>
                <w:numId w:val="18"/>
              </w:numPr>
              <w:shd w:val="clear" w:color="auto" w:fill="FFFFFF"/>
              <w:tabs>
                <w:tab w:val="clear" w:pos="1287"/>
                <w:tab w:val="num" w:pos="709"/>
              </w:tabs>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t>создавать несложные текстовые документы на родном и иностранном языках;</w:t>
            </w:r>
          </w:p>
          <w:p w:rsidR="00A23DC5" w:rsidRPr="00655C44" w:rsidRDefault="00A23DC5" w:rsidP="00A23DC5">
            <w:pPr>
              <w:numPr>
                <w:ilvl w:val="0"/>
                <w:numId w:val="18"/>
              </w:numPr>
              <w:shd w:val="clear" w:color="auto" w:fill="FFFFFF"/>
              <w:tabs>
                <w:tab w:val="clear" w:pos="1287"/>
                <w:tab w:val="num" w:pos="709"/>
              </w:tabs>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t>выделять, перемещать и удалять фрагменты текста; создавать тексты с повторяющимися фрагментами;</w:t>
            </w:r>
          </w:p>
          <w:p w:rsidR="00A23DC5" w:rsidRPr="00655C44" w:rsidRDefault="00A23DC5" w:rsidP="00A23DC5">
            <w:pPr>
              <w:numPr>
                <w:ilvl w:val="0"/>
                <w:numId w:val="18"/>
              </w:numPr>
              <w:shd w:val="clear" w:color="auto" w:fill="FFFFFF"/>
              <w:tabs>
                <w:tab w:val="clear" w:pos="1287"/>
                <w:tab w:val="num" w:pos="709"/>
              </w:tabs>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t>осуществлять орфографический контроль в текстовом документе с помощью средств текстового процессора;</w:t>
            </w:r>
          </w:p>
          <w:p w:rsidR="00A23DC5" w:rsidRPr="00655C44" w:rsidRDefault="00A23DC5" w:rsidP="00A23DC5">
            <w:pPr>
              <w:numPr>
                <w:ilvl w:val="0"/>
                <w:numId w:val="18"/>
              </w:numPr>
              <w:shd w:val="clear" w:color="auto" w:fill="FFFFFF"/>
              <w:tabs>
                <w:tab w:val="clear" w:pos="1287"/>
                <w:tab w:val="num" w:pos="709"/>
              </w:tabs>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t>оформлять текст в соответствии с заданными требованиями к шрифту, его начертанию, размеру и цвету, к выравниванию текста;</w:t>
            </w:r>
          </w:p>
          <w:p w:rsidR="00A23DC5" w:rsidRPr="00655C44" w:rsidRDefault="00A23DC5" w:rsidP="00A23DC5">
            <w:pPr>
              <w:numPr>
                <w:ilvl w:val="0"/>
                <w:numId w:val="18"/>
              </w:numPr>
              <w:shd w:val="clear" w:color="auto" w:fill="FFFFFF"/>
              <w:tabs>
                <w:tab w:val="clear" w:pos="1287"/>
                <w:tab w:val="num" w:pos="709"/>
              </w:tabs>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t>создавать и форматировать списки;</w:t>
            </w:r>
          </w:p>
          <w:p w:rsidR="00A23DC5" w:rsidRPr="00655C44" w:rsidRDefault="00A23DC5" w:rsidP="00A23DC5">
            <w:pPr>
              <w:numPr>
                <w:ilvl w:val="0"/>
                <w:numId w:val="18"/>
              </w:numPr>
              <w:shd w:val="clear" w:color="auto" w:fill="FFFFFF"/>
              <w:tabs>
                <w:tab w:val="clear" w:pos="1287"/>
                <w:tab w:val="num" w:pos="709"/>
              </w:tabs>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t>создавать, форматировать и заполнять данными таблицы.</w:t>
            </w:r>
          </w:p>
        </w:tc>
        <w:tc>
          <w:tcPr>
            <w:tcW w:w="2554" w:type="dxa"/>
          </w:tcPr>
          <w:p w:rsidR="00A23DC5" w:rsidRPr="00655C44" w:rsidRDefault="00A23DC5" w:rsidP="00A23DC5">
            <w:pPr>
              <w:autoSpaceDE w:val="0"/>
              <w:autoSpaceDN w:val="0"/>
              <w:adjustRightInd w:val="0"/>
              <w:spacing w:line="240" w:lineRule="auto"/>
              <w:rPr>
                <w:rFonts w:ascii="Times New Roman" w:hAnsi="Times New Roman" w:cs="Times New Roman"/>
                <w:sz w:val="24"/>
                <w:szCs w:val="24"/>
              </w:rPr>
            </w:pPr>
            <w:r w:rsidRPr="00655C44">
              <w:rPr>
                <w:rFonts w:ascii="Times New Roman" w:hAnsi="Times New Roman" w:cs="Times New Roman"/>
                <w:sz w:val="24"/>
                <w:szCs w:val="24"/>
              </w:rPr>
              <w:lastRenderedPageBreak/>
              <w:t xml:space="preserve">Иметь общее представление о тексте как форме представления информации; уметь создавать несложные текстовые документы на родном языке; сформировать представление о компьютере как инструменте обработки текстовой </w:t>
            </w:r>
            <w:r w:rsidRPr="00655C44">
              <w:rPr>
                <w:rFonts w:ascii="Times New Roman" w:hAnsi="Times New Roman" w:cs="Times New Roman"/>
                <w:sz w:val="24"/>
                <w:szCs w:val="24"/>
              </w:rPr>
              <w:lastRenderedPageBreak/>
              <w:t>информации</w:t>
            </w:r>
          </w:p>
          <w:p w:rsidR="00A23DC5" w:rsidRPr="00655C44" w:rsidRDefault="00A23DC5" w:rsidP="00A23DC5">
            <w:pPr>
              <w:autoSpaceDE w:val="0"/>
              <w:autoSpaceDN w:val="0"/>
              <w:adjustRightInd w:val="0"/>
              <w:spacing w:line="240" w:lineRule="auto"/>
              <w:rPr>
                <w:rFonts w:ascii="Times New Roman" w:hAnsi="Times New Roman" w:cs="Times New Roman"/>
                <w:sz w:val="24"/>
                <w:szCs w:val="24"/>
              </w:rPr>
            </w:pPr>
            <w:r w:rsidRPr="00655C44">
              <w:rPr>
                <w:rFonts w:ascii="Times New Roman" w:hAnsi="Times New Roman" w:cs="Times New Roman"/>
                <w:sz w:val="24"/>
                <w:szCs w:val="24"/>
              </w:rPr>
              <w:t>Иметь понятие о документе, об основных объектах текстового документа; знать основные правила ввода текста; уметь создавать несложные текстовые документы на родном языке</w:t>
            </w:r>
          </w:p>
          <w:p w:rsidR="00A23DC5" w:rsidRPr="00655C44" w:rsidRDefault="00A23DC5" w:rsidP="00A23DC5">
            <w:pPr>
              <w:autoSpaceDE w:val="0"/>
              <w:autoSpaceDN w:val="0"/>
              <w:adjustRightInd w:val="0"/>
              <w:spacing w:line="240" w:lineRule="auto"/>
              <w:rPr>
                <w:rFonts w:ascii="Times New Roman" w:hAnsi="Times New Roman" w:cs="Times New Roman"/>
                <w:color w:val="000000"/>
                <w:sz w:val="24"/>
                <w:szCs w:val="24"/>
              </w:rPr>
            </w:pPr>
            <w:r w:rsidRPr="00655C44">
              <w:rPr>
                <w:rFonts w:ascii="Times New Roman" w:hAnsi="Times New Roman" w:cs="Times New Roman"/>
                <w:sz w:val="24"/>
                <w:szCs w:val="24"/>
              </w:rPr>
              <w:t>Научиться р</w:t>
            </w:r>
            <w:r w:rsidRPr="00655C44">
              <w:rPr>
                <w:rFonts w:ascii="Times New Roman" w:hAnsi="Times New Roman" w:cs="Times New Roman"/>
                <w:color w:val="000000"/>
                <w:sz w:val="24"/>
                <w:szCs w:val="24"/>
              </w:rPr>
              <w:t>аботать с фрагментами текста</w:t>
            </w:r>
          </w:p>
          <w:p w:rsidR="00A23DC5" w:rsidRPr="00655C44" w:rsidRDefault="00A23DC5" w:rsidP="00A23DC5">
            <w:pPr>
              <w:autoSpaceDE w:val="0"/>
              <w:autoSpaceDN w:val="0"/>
              <w:adjustRightInd w:val="0"/>
              <w:spacing w:line="240" w:lineRule="auto"/>
              <w:rPr>
                <w:rFonts w:ascii="Times New Roman" w:hAnsi="Times New Roman" w:cs="Times New Roman"/>
                <w:sz w:val="24"/>
                <w:szCs w:val="24"/>
              </w:rPr>
            </w:pPr>
            <w:r w:rsidRPr="00655C44">
              <w:rPr>
                <w:rFonts w:ascii="Times New Roman" w:hAnsi="Times New Roman" w:cs="Times New Roman"/>
                <w:sz w:val="24"/>
                <w:szCs w:val="24"/>
              </w:rPr>
              <w:t>Получить представление о форматировании как этапе создании текстового документа; уметь форматировать несложные текстовые документы</w:t>
            </w:r>
          </w:p>
          <w:p w:rsidR="00A23DC5" w:rsidRPr="00655C44" w:rsidRDefault="00A23DC5" w:rsidP="00A23DC5">
            <w:pPr>
              <w:autoSpaceDE w:val="0"/>
              <w:autoSpaceDN w:val="0"/>
              <w:adjustRightInd w:val="0"/>
              <w:spacing w:line="240" w:lineRule="auto"/>
              <w:rPr>
                <w:rFonts w:ascii="Times New Roman" w:hAnsi="Times New Roman" w:cs="Times New Roman"/>
                <w:sz w:val="24"/>
                <w:szCs w:val="24"/>
              </w:rPr>
            </w:pPr>
            <w:r w:rsidRPr="00655C44">
              <w:rPr>
                <w:rFonts w:ascii="Times New Roman" w:hAnsi="Times New Roman" w:cs="Times New Roman"/>
                <w:sz w:val="24"/>
                <w:szCs w:val="24"/>
              </w:rPr>
              <w:t>Получить представление о структуре таблицы; уметь создавать</w:t>
            </w:r>
          </w:p>
          <w:p w:rsidR="00A23DC5" w:rsidRPr="00655C44" w:rsidRDefault="00A23DC5" w:rsidP="00A23DC5">
            <w:pPr>
              <w:autoSpaceDE w:val="0"/>
              <w:autoSpaceDN w:val="0"/>
              <w:adjustRightInd w:val="0"/>
              <w:spacing w:line="240" w:lineRule="auto"/>
              <w:rPr>
                <w:rFonts w:ascii="Times New Roman" w:hAnsi="Times New Roman" w:cs="Times New Roman"/>
                <w:color w:val="000000"/>
                <w:sz w:val="24"/>
                <w:szCs w:val="24"/>
              </w:rPr>
            </w:pPr>
            <w:r w:rsidRPr="00655C44">
              <w:rPr>
                <w:rFonts w:ascii="Times New Roman" w:hAnsi="Times New Roman" w:cs="Times New Roman"/>
                <w:sz w:val="24"/>
                <w:szCs w:val="24"/>
              </w:rPr>
              <w:t>простые таблицы</w:t>
            </w:r>
          </w:p>
        </w:tc>
        <w:tc>
          <w:tcPr>
            <w:tcW w:w="2545" w:type="dxa"/>
          </w:tcPr>
          <w:p w:rsidR="00A23DC5" w:rsidRPr="00655C44" w:rsidRDefault="00A23DC5" w:rsidP="00A23DC5">
            <w:pPr>
              <w:ind w:left="-89" w:firstLine="89"/>
              <w:rPr>
                <w:rFonts w:ascii="Times New Roman" w:hAnsi="Times New Roman" w:cs="Times New Roman"/>
                <w:i/>
                <w:sz w:val="24"/>
                <w:szCs w:val="24"/>
              </w:rPr>
            </w:pPr>
            <w:r w:rsidRPr="00655C44">
              <w:rPr>
                <w:rFonts w:ascii="Times New Roman" w:hAnsi="Times New Roman" w:cs="Times New Roman"/>
                <w:i/>
                <w:sz w:val="24"/>
                <w:szCs w:val="24"/>
              </w:rPr>
              <w:lastRenderedPageBreak/>
              <w:t>Познавательные УУД:</w:t>
            </w:r>
          </w:p>
          <w:p w:rsidR="00A23DC5" w:rsidRPr="00655C44" w:rsidRDefault="00A23DC5" w:rsidP="00A23DC5">
            <w:pPr>
              <w:ind w:left="-89" w:firstLine="89"/>
              <w:rPr>
                <w:rFonts w:ascii="Times New Roman" w:hAnsi="Times New Roman" w:cs="Times New Roman"/>
                <w:sz w:val="24"/>
                <w:szCs w:val="24"/>
              </w:rPr>
            </w:pPr>
            <w:r w:rsidRPr="00655C44">
              <w:rPr>
                <w:rFonts w:ascii="Times New Roman" w:hAnsi="Times New Roman" w:cs="Times New Roman"/>
                <w:sz w:val="24"/>
                <w:szCs w:val="24"/>
              </w:rPr>
              <w:t>Основы ИКТ-компетентности; умение осознанно строить речевое высказывание в письменной форме</w:t>
            </w:r>
            <w:r w:rsidR="00655C44" w:rsidRPr="00655C44">
              <w:rPr>
                <w:rFonts w:ascii="Times New Roman" w:hAnsi="Times New Roman" w:cs="Times New Roman"/>
                <w:sz w:val="24"/>
                <w:szCs w:val="24"/>
              </w:rPr>
              <w:t xml:space="preserve">; </w:t>
            </w:r>
            <w:proofErr w:type="spellStart"/>
            <w:r w:rsidR="00655C44" w:rsidRPr="00655C44">
              <w:rPr>
                <w:rFonts w:ascii="Times New Roman" w:hAnsi="Times New Roman" w:cs="Times New Roman"/>
                <w:sz w:val="24"/>
                <w:szCs w:val="24"/>
              </w:rPr>
              <w:t>знание</w:t>
            </w:r>
            <w:r w:rsidRPr="00655C44">
              <w:rPr>
                <w:rFonts w:ascii="Times New Roman" w:hAnsi="Times New Roman" w:cs="Times New Roman"/>
                <w:sz w:val="24"/>
                <w:szCs w:val="24"/>
              </w:rPr>
              <w:t>исторических</w:t>
            </w:r>
            <w:proofErr w:type="spellEnd"/>
            <w:r w:rsidRPr="00655C44">
              <w:rPr>
                <w:rFonts w:ascii="Times New Roman" w:hAnsi="Times New Roman" w:cs="Times New Roman"/>
                <w:sz w:val="24"/>
                <w:szCs w:val="24"/>
              </w:rPr>
              <w:t xml:space="preserve"> аспектов создания текстовых документов</w:t>
            </w:r>
          </w:p>
          <w:p w:rsidR="00A23DC5" w:rsidRPr="00655C44" w:rsidRDefault="00A23DC5" w:rsidP="00A23DC5">
            <w:pPr>
              <w:ind w:left="-89" w:firstLine="89"/>
              <w:rPr>
                <w:rFonts w:ascii="Times New Roman" w:hAnsi="Times New Roman" w:cs="Times New Roman"/>
                <w:color w:val="000000"/>
                <w:sz w:val="24"/>
                <w:szCs w:val="24"/>
              </w:rPr>
            </w:pPr>
            <w:r w:rsidRPr="00655C44">
              <w:rPr>
                <w:rFonts w:ascii="Times New Roman" w:hAnsi="Times New Roman" w:cs="Times New Roman"/>
                <w:color w:val="000000"/>
                <w:sz w:val="24"/>
                <w:szCs w:val="24"/>
              </w:rPr>
              <w:lastRenderedPageBreak/>
              <w:t>Осознанно строить сообщения в устной и письменной форме; структурирование знаний, контроль и оценка процесса и результатов деятельности</w:t>
            </w:r>
          </w:p>
          <w:p w:rsidR="00A23DC5" w:rsidRPr="00655C44" w:rsidRDefault="00A23DC5" w:rsidP="00A23DC5">
            <w:pPr>
              <w:ind w:left="-89" w:firstLine="89"/>
              <w:rPr>
                <w:rFonts w:ascii="Times New Roman" w:hAnsi="Times New Roman" w:cs="Times New Roman"/>
                <w:sz w:val="24"/>
                <w:szCs w:val="24"/>
              </w:rPr>
            </w:pPr>
            <w:r w:rsidRPr="00655C44">
              <w:rPr>
                <w:rFonts w:ascii="Times New Roman" w:hAnsi="Times New Roman" w:cs="Times New Roman"/>
                <w:sz w:val="24"/>
                <w:szCs w:val="24"/>
              </w:rPr>
              <w:t>Умение оформлять текст в соответствии с заданными требованиями. Р</w:t>
            </w:r>
            <w:r w:rsidRPr="00655C44">
              <w:rPr>
                <w:rFonts w:ascii="Times New Roman" w:hAnsi="Times New Roman" w:cs="Times New Roman"/>
                <w:color w:val="000000"/>
                <w:sz w:val="24"/>
                <w:szCs w:val="24"/>
              </w:rPr>
              <w:t>ефлексия способов и условий действия, контроль и оценка процесса и результатов деятельности</w:t>
            </w:r>
          </w:p>
          <w:p w:rsidR="00A23DC5" w:rsidRPr="00655C44" w:rsidRDefault="00A23DC5" w:rsidP="00A23DC5">
            <w:pPr>
              <w:ind w:left="-89" w:firstLine="89"/>
              <w:rPr>
                <w:rFonts w:ascii="Times New Roman" w:hAnsi="Times New Roman" w:cs="Times New Roman"/>
                <w:i/>
                <w:sz w:val="24"/>
                <w:szCs w:val="24"/>
              </w:rPr>
            </w:pPr>
            <w:r w:rsidRPr="00655C44">
              <w:rPr>
                <w:rFonts w:ascii="Times New Roman" w:hAnsi="Times New Roman" w:cs="Times New Roman"/>
                <w:i/>
                <w:sz w:val="24"/>
                <w:szCs w:val="24"/>
              </w:rPr>
              <w:t>Коммуникативные УУД:</w:t>
            </w:r>
          </w:p>
          <w:p w:rsidR="00A23DC5" w:rsidRPr="00655C44" w:rsidRDefault="00A23DC5" w:rsidP="00A23DC5">
            <w:pPr>
              <w:ind w:left="-89" w:firstLine="89"/>
              <w:rPr>
                <w:rFonts w:ascii="Times New Roman" w:hAnsi="Times New Roman" w:cs="Times New Roman"/>
                <w:color w:val="000000"/>
                <w:sz w:val="24"/>
                <w:szCs w:val="24"/>
              </w:rPr>
            </w:pPr>
            <w:r w:rsidRPr="00655C44">
              <w:rPr>
                <w:rFonts w:ascii="Times New Roman" w:hAnsi="Times New Roman" w:cs="Times New Roman"/>
                <w:color w:val="000000"/>
                <w:sz w:val="24"/>
                <w:szCs w:val="24"/>
              </w:rPr>
              <w:t>Формулировать свои затруднения, ставить вопросы, обращаться за помощью, слушать собеседника</w:t>
            </w:r>
          </w:p>
          <w:p w:rsidR="00A23DC5" w:rsidRPr="00655C44" w:rsidRDefault="00A23DC5" w:rsidP="00A23DC5">
            <w:pPr>
              <w:ind w:left="-89" w:firstLine="89"/>
              <w:rPr>
                <w:rFonts w:ascii="Times New Roman" w:hAnsi="Times New Roman" w:cs="Times New Roman"/>
                <w:sz w:val="24"/>
                <w:szCs w:val="24"/>
              </w:rPr>
            </w:pPr>
            <w:r w:rsidRPr="00655C44">
              <w:rPr>
                <w:rFonts w:ascii="Times New Roman" w:hAnsi="Times New Roman" w:cs="Times New Roman"/>
                <w:sz w:val="24"/>
                <w:szCs w:val="24"/>
              </w:rPr>
              <w:t xml:space="preserve">Учиться организовывать и планировать учебное сотрудничество с учителем и </w:t>
            </w:r>
            <w:r w:rsidRPr="00655C44">
              <w:rPr>
                <w:rFonts w:ascii="Times New Roman" w:hAnsi="Times New Roman" w:cs="Times New Roman"/>
                <w:sz w:val="24"/>
                <w:szCs w:val="24"/>
              </w:rPr>
              <w:lastRenderedPageBreak/>
              <w:t>сверстниками</w:t>
            </w:r>
          </w:p>
          <w:p w:rsidR="00A23DC5" w:rsidRPr="00655C44" w:rsidRDefault="00C73344" w:rsidP="00A23DC5">
            <w:pPr>
              <w:ind w:left="-89" w:firstLine="89"/>
              <w:rPr>
                <w:rFonts w:ascii="Times New Roman" w:hAnsi="Times New Roman" w:cs="Times New Roman"/>
                <w:sz w:val="24"/>
                <w:szCs w:val="24"/>
              </w:rPr>
            </w:pPr>
            <w:r w:rsidRPr="00655C44">
              <w:rPr>
                <w:rFonts w:ascii="Times New Roman" w:hAnsi="Times New Roman" w:cs="Times New Roman"/>
                <w:sz w:val="24"/>
                <w:szCs w:val="24"/>
              </w:rPr>
              <w:t>Придерживаться морально-этических и психологических принципов общения и сотрудничества</w:t>
            </w:r>
          </w:p>
          <w:p w:rsidR="00A23DC5" w:rsidRPr="00655C44" w:rsidRDefault="00A23DC5" w:rsidP="00A23DC5">
            <w:pPr>
              <w:ind w:left="-89" w:firstLine="89"/>
              <w:rPr>
                <w:rFonts w:ascii="Times New Roman" w:hAnsi="Times New Roman" w:cs="Times New Roman"/>
                <w:i/>
                <w:sz w:val="24"/>
                <w:szCs w:val="24"/>
              </w:rPr>
            </w:pPr>
            <w:r w:rsidRPr="00655C44">
              <w:rPr>
                <w:rFonts w:ascii="Times New Roman" w:hAnsi="Times New Roman" w:cs="Times New Roman"/>
                <w:i/>
                <w:sz w:val="24"/>
                <w:szCs w:val="24"/>
              </w:rPr>
              <w:t>Регулятивные УУД:</w:t>
            </w:r>
          </w:p>
          <w:p w:rsidR="00A23DC5" w:rsidRPr="00655C44" w:rsidRDefault="00C73344" w:rsidP="00A23DC5">
            <w:pPr>
              <w:ind w:left="-89" w:firstLine="89"/>
              <w:rPr>
                <w:rFonts w:ascii="Times New Roman" w:hAnsi="Times New Roman" w:cs="Times New Roman"/>
                <w:color w:val="000000"/>
                <w:sz w:val="24"/>
                <w:szCs w:val="24"/>
              </w:rPr>
            </w:pPr>
            <w:r w:rsidRPr="00655C44">
              <w:rPr>
                <w:rFonts w:ascii="Times New Roman" w:hAnsi="Times New Roman" w:cs="Times New Roman"/>
                <w:iCs/>
                <w:color w:val="000000"/>
                <w:sz w:val="24"/>
                <w:szCs w:val="24"/>
              </w:rPr>
              <w:t>Целеполагание</w:t>
            </w:r>
            <w:r w:rsidRPr="00655C44">
              <w:rPr>
                <w:rFonts w:ascii="Times New Roman" w:hAnsi="Times New Roman" w:cs="Times New Roman"/>
                <w:i/>
                <w:iCs/>
                <w:color w:val="000000"/>
                <w:sz w:val="24"/>
                <w:szCs w:val="24"/>
              </w:rPr>
              <w:t xml:space="preserve"> - </w:t>
            </w:r>
            <w:r w:rsidRPr="00655C44">
              <w:rPr>
                <w:rFonts w:ascii="Times New Roman" w:hAnsi="Times New Roman" w:cs="Times New Roman"/>
                <w:color w:val="000000"/>
                <w:sz w:val="24"/>
                <w:szCs w:val="24"/>
              </w:rPr>
              <w:t xml:space="preserve">как постановка учебной задачи на основе соотнесения того, что уже известно подготовке текстовых </w:t>
            </w:r>
            <w:proofErr w:type="gramStart"/>
            <w:r w:rsidRPr="00655C44">
              <w:rPr>
                <w:rFonts w:ascii="Times New Roman" w:hAnsi="Times New Roman" w:cs="Times New Roman"/>
                <w:color w:val="000000"/>
                <w:sz w:val="24"/>
                <w:szCs w:val="24"/>
              </w:rPr>
              <w:t>документов  и</w:t>
            </w:r>
            <w:proofErr w:type="gramEnd"/>
            <w:r w:rsidRPr="00655C44">
              <w:rPr>
                <w:rFonts w:ascii="Times New Roman" w:hAnsi="Times New Roman" w:cs="Times New Roman"/>
                <w:color w:val="000000"/>
                <w:sz w:val="24"/>
                <w:szCs w:val="24"/>
              </w:rPr>
              <w:t xml:space="preserve"> усвоено, и того, что еще неизвестно</w:t>
            </w:r>
          </w:p>
          <w:p w:rsidR="00C73344" w:rsidRPr="00655C44" w:rsidRDefault="00C73344" w:rsidP="00A23DC5">
            <w:pPr>
              <w:ind w:left="-89" w:firstLine="89"/>
              <w:rPr>
                <w:rFonts w:ascii="Times New Roman" w:hAnsi="Times New Roman" w:cs="Times New Roman"/>
                <w:color w:val="000000"/>
                <w:sz w:val="24"/>
                <w:szCs w:val="24"/>
              </w:rPr>
            </w:pPr>
            <w:r w:rsidRPr="00655C44">
              <w:rPr>
                <w:rFonts w:ascii="Times New Roman" w:hAnsi="Times New Roman" w:cs="Times New Roman"/>
                <w:color w:val="000000"/>
                <w:sz w:val="24"/>
                <w:szCs w:val="24"/>
              </w:rPr>
              <w:t>Преобразовывать практическую задачу в образовательную, использовать установленные правила в контроле способа решения задачи.</w:t>
            </w:r>
          </w:p>
          <w:p w:rsidR="00C73344" w:rsidRPr="00655C44" w:rsidRDefault="00C73344" w:rsidP="00A23DC5">
            <w:pPr>
              <w:ind w:left="-89" w:firstLine="89"/>
              <w:rPr>
                <w:rFonts w:ascii="Times New Roman" w:hAnsi="Times New Roman" w:cs="Times New Roman"/>
                <w:color w:val="000000"/>
                <w:sz w:val="24"/>
                <w:szCs w:val="24"/>
              </w:rPr>
            </w:pPr>
            <w:r w:rsidRPr="00655C44">
              <w:rPr>
                <w:rFonts w:ascii="Times New Roman" w:hAnsi="Times New Roman" w:cs="Times New Roman"/>
                <w:color w:val="000000"/>
                <w:sz w:val="24"/>
                <w:szCs w:val="24"/>
              </w:rPr>
              <w:t xml:space="preserve">Предвидеть возможности получения конкретного </w:t>
            </w:r>
            <w:r w:rsidRPr="00655C44">
              <w:rPr>
                <w:rFonts w:ascii="Times New Roman" w:hAnsi="Times New Roman" w:cs="Times New Roman"/>
                <w:color w:val="000000"/>
                <w:sz w:val="24"/>
                <w:szCs w:val="24"/>
              </w:rPr>
              <w:lastRenderedPageBreak/>
              <w:t xml:space="preserve">результата при решении </w:t>
            </w:r>
            <w:proofErr w:type="gramStart"/>
            <w:r w:rsidRPr="00655C44">
              <w:rPr>
                <w:rFonts w:ascii="Times New Roman" w:hAnsi="Times New Roman" w:cs="Times New Roman"/>
                <w:color w:val="000000"/>
                <w:sz w:val="24"/>
                <w:szCs w:val="24"/>
              </w:rPr>
              <w:t>задач</w:t>
            </w:r>
            <w:r w:rsidRPr="00655C44">
              <w:rPr>
                <w:rFonts w:ascii="Times New Roman" w:hAnsi="Times New Roman" w:cs="Times New Roman"/>
                <w:i/>
                <w:iCs/>
                <w:color w:val="000000"/>
                <w:sz w:val="24"/>
                <w:szCs w:val="24"/>
              </w:rPr>
              <w:t xml:space="preserve"> ,</w:t>
            </w:r>
            <w:proofErr w:type="gramEnd"/>
            <w:r w:rsidRPr="00655C44">
              <w:rPr>
                <w:rFonts w:ascii="Times New Roman" w:hAnsi="Times New Roman" w:cs="Times New Roman"/>
                <w:color w:val="000000"/>
                <w:sz w:val="24"/>
                <w:szCs w:val="24"/>
              </w:rPr>
              <w:t xml:space="preserve"> вносить необходимые дополнения и изменения в план и способ действия</w:t>
            </w:r>
          </w:p>
          <w:p w:rsidR="00C73344" w:rsidRPr="00655C44" w:rsidRDefault="00C73344" w:rsidP="00A23DC5">
            <w:pPr>
              <w:ind w:left="-89" w:firstLine="89"/>
              <w:rPr>
                <w:rFonts w:ascii="Times New Roman" w:hAnsi="Times New Roman" w:cs="Times New Roman"/>
                <w:sz w:val="24"/>
                <w:szCs w:val="24"/>
              </w:rPr>
            </w:pPr>
            <w:r w:rsidRPr="00655C44">
              <w:rPr>
                <w:rFonts w:ascii="Times New Roman" w:hAnsi="Times New Roman" w:cs="Times New Roman"/>
                <w:sz w:val="24"/>
                <w:szCs w:val="24"/>
              </w:rPr>
              <w:t>Постановка цели и планирование путей достижения цели, коррекция и оценка работы.</w:t>
            </w:r>
          </w:p>
        </w:tc>
        <w:tc>
          <w:tcPr>
            <w:tcW w:w="2650" w:type="dxa"/>
          </w:tcPr>
          <w:p w:rsidR="00A23DC5" w:rsidRPr="00655C44" w:rsidRDefault="00A23DC5" w:rsidP="00A23DC5">
            <w:pPr>
              <w:ind w:left="-89" w:firstLine="89"/>
              <w:rPr>
                <w:rFonts w:ascii="Times New Roman" w:hAnsi="Times New Roman" w:cs="Times New Roman"/>
                <w:sz w:val="24"/>
                <w:szCs w:val="24"/>
              </w:rPr>
            </w:pPr>
            <w:r w:rsidRPr="00655C44">
              <w:rPr>
                <w:rFonts w:ascii="Times New Roman" w:hAnsi="Times New Roman" w:cs="Times New Roman"/>
                <w:sz w:val="24"/>
                <w:szCs w:val="24"/>
              </w:rPr>
              <w:lastRenderedPageBreak/>
              <w:t>Чувство личной ответственности за качество окружающей информационной среды. Освоение общемирового культурного наследия</w:t>
            </w:r>
          </w:p>
          <w:p w:rsidR="00A23DC5" w:rsidRPr="00655C44" w:rsidRDefault="00A23DC5" w:rsidP="00A23DC5">
            <w:pPr>
              <w:ind w:left="-89" w:firstLine="89"/>
              <w:rPr>
                <w:rFonts w:ascii="Times New Roman" w:hAnsi="Times New Roman" w:cs="Times New Roman"/>
                <w:iCs/>
                <w:color w:val="000000"/>
                <w:sz w:val="24"/>
                <w:szCs w:val="24"/>
              </w:rPr>
            </w:pPr>
            <w:r w:rsidRPr="00655C44">
              <w:rPr>
                <w:rFonts w:ascii="Times New Roman" w:hAnsi="Times New Roman" w:cs="Times New Roman"/>
                <w:iCs/>
                <w:color w:val="000000"/>
                <w:sz w:val="24"/>
                <w:szCs w:val="24"/>
              </w:rPr>
              <w:t>Нравственно-этическая ориентация</w:t>
            </w:r>
          </w:p>
          <w:p w:rsidR="00A23DC5" w:rsidRPr="00655C44" w:rsidRDefault="00A23DC5" w:rsidP="00A23DC5">
            <w:pPr>
              <w:ind w:left="-89" w:firstLine="89"/>
              <w:rPr>
                <w:rFonts w:ascii="Times New Roman" w:hAnsi="Times New Roman" w:cs="Times New Roman"/>
                <w:sz w:val="24"/>
                <w:szCs w:val="24"/>
              </w:rPr>
            </w:pPr>
            <w:r w:rsidRPr="00655C44">
              <w:rPr>
                <w:rFonts w:ascii="Times New Roman" w:hAnsi="Times New Roman" w:cs="Times New Roman"/>
                <w:sz w:val="24"/>
                <w:szCs w:val="24"/>
              </w:rPr>
              <w:t xml:space="preserve">знание моральных норм и умение </w:t>
            </w:r>
            <w:r w:rsidRPr="00655C44">
              <w:rPr>
                <w:rFonts w:ascii="Times New Roman" w:hAnsi="Times New Roman" w:cs="Times New Roman"/>
                <w:sz w:val="24"/>
                <w:szCs w:val="24"/>
              </w:rPr>
              <w:lastRenderedPageBreak/>
              <w:t>выделить нравственный аспект поведения</w:t>
            </w:r>
          </w:p>
          <w:p w:rsidR="00A23DC5" w:rsidRPr="00655C44" w:rsidRDefault="00A23DC5" w:rsidP="00A23DC5">
            <w:pPr>
              <w:ind w:left="-89" w:firstLine="89"/>
              <w:rPr>
                <w:rFonts w:ascii="Times New Roman" w:hAnsi="Times New Roman" w:cs="Times New Roman"/>
                <w:sz w:val="24"/>
                <w:szCs w:val="24"/>
              </w:rPr>
            </w:pPr>
            <w:r w:rsidRPr="00655C44">
              <w:rPr>
                <w:rFonts w:ascii="Times New Roman" w:hAnsi="Times New Roman" w:cs="Times New Roman"/>
                <w:sz w:val="24"/>
                <w:szCs w:val="24"/>
              </w:rPr>
              <w:t>Становление смыслообразующей функции познавательного мотива</w:t>
            </w:r>
          </w:p>
          <w:p w:rsidR="00A23DC5" w:rsidRPr="00655C44" w:rsidRDefault="00A23DC5" w:rsidP="00A23DC5">
            <w:pPr>
              <w:ind w:left="-89" w:firstLine="89"/>
              <w:rPr>
                <w:rFonts w:ascii="Times New Roman" w:hAnsi="Times New Roman" w:cs="Times New Roman"/>
                <w:sz w:val="24"/>
                <w:szCs w:val="24"/>
              </w:rPr>
            </w:pPr>
            <w:r w:rsidRPr="00655C44">
              <w:rPr>
                <w:rFonts w:ascii="Times New Roman" w:hAnsi="Times New Roman" w:cs="Times New Roman"/>
                <w:sz w:val="24"/>
                <w:szCs w:val="24"/>
              </w:rPr>
              <w:t>Формирование навыков самооценки</w:t>
            </w:r>
          </w:p>
          <w:p w:rsidR="00A23DC5" w:rsidRPr="00655C44" w:rsidRDefault="00A23DC5" w:rsidP="00A23DC5">
            <w:pPr>
              <w:ind w:left="-89" w:firstLine="89"/>
              <w:rPr>
                <w:rFonts w:ascii="Times New Roman" w:hAnsi="Times New Roman" w:cs="Times New Roman"/>
                <w:sz w:val="24"/>
                <w:szCs w:val="24"/>
              </w:rPr>
            </w:pPr>
            <w:r w:rsidRPr="00655C44">
              <w:rPr>
                <w:rFonts w:ascii="Times New Roman" w:hAnsi="Times New Roman" w:cs="Times New Roman"/>
                <w:sz w:val="24"/>
                <w:szCs w:val="24"/>
              </w:rPr>
              <w:t>Нравственно-этическое оценивание усваиваемого содержания, исходя из личных ценностей</w:t>
            </w:r>
          </w:p>
        </w:tc>
      </w:tr>
      <w:tr w:rsidR="00655C44" w:rsidRPr="00655C44" w:rsidTr="00655C44">
        <w:tc>
          <w:tcPr>
            <w:tcW w:w="594" w:type="dxa"/>
          </w:tcPr>
          <w:p w:rsidR="00A23DC5" w:rsidRPr="00655C44" w:rsidRDefault="00A23DC5" w:rsidP="00A23DC5">
            <w:pPr>
              <w:jc w:val="center"/>
              <w:rPr>
                <w:rFonts w:ascii="Times New Roman" w:hAnsi="Times New Roman" w:cs="Times New Roman"/>
                <w:sz w:val="24"/>
                <w:szCs w:val="24"/>
              </w:rPr>
            </w:pPr>
            <w:r w:rsidRPr="00655C44">
              <w:rPr>
                <w:rFonts w:ascii="Times New Roman" w:hAnsi="Times New Roman" w:cs="Times New Roman"/>
                <w:sz w:val="24"/>
                <w:szCs w:val="24"/>
              </w:rPr>
              <w:lastRenderedPageBreak/>
              <w:t>4</w:t>
            </w:r>
          </w:p>
        </w:tc>
        <w:tc>
          <w:tcPr>
            <w:tcW w:w="2436" w:type="dxa"/>
          </w:tcPr>
          <w:p w:rsidR="00A23DC5" w:rsidRPr="00655C44" w:rsidRDefault="00A23DC5" w:rsidP="00A23DC5">
            <w:pPr>
              <w:pStyle w:val="af7"/>
              <w:spacing w:before="0" w:beforeAutospacing="0" w:after="0" w:afterAutospacing="0"/>
              <w:ind w:firstLine="34"/>
              <w:jc w:val="both"/>
              <w:rPr>
                <w:rFonts w:ascii="Times New Roman" w:hAnsi="Times New Roman" w:cs="Times New Roman"/>
                <w:sz w:val="24"/>
                <w:szCs w:val="24"/>
              </w:rPr>
            </w:pPr>
            <w:r w:rsidRPr="00655C44">
              <w:rPr>
                <w:rFonts w:ascii="Times New Roman" w:hAnsi="Times New Roman" w:cs="Times New Roman"/>
                <w:sz w:val="24"/>
                <w:szCs w:val="24"/>
              </w:rPr>
              <w:t xml:space="preserve">Компьютерная графика  </w:t>
            </w:r>
          </w:p>
        </w:tc>
        <w:tc>
          <w:tcPr>
            <w:tcW w:w="1488" w:type="dxa"/>
          </w:tcPr>
          <w:p w:rsidR="00A23DC5" w:rsidRPr="00655C44" w:rsidRDefault="00A23DC5" w:rsidP="00A23DC5">
            <w:pPr>
              <w:jc w:val="center"/>
              <w:rPr>
                <w:rFonts w:ascii="Times New Roman" w:hAnsi="Times New Roman" w:cs="Times New Roman"/>
                <w:sz w:val="24"/>
                <w:szCs w:val="24"/>
              </w:rPr>
            </w:pPr>
            <w:r w:rsidRPr="00655C44">
              <w:rPr>
                <w:rFonts w:ascii="Times New Roman" w:hAnsi="Times New Roman" w:cs="Times New Roman"/>
                <w:sz w:val="24"/>
                <w:szCs w:val="24"/>
              </w:rPr>
              <w:t>6</w:t>
            </w:r>
          </w:p>
        </w:tc>
        <w:tc>
          <w:tcPr>
            <w:tcW w:w="3528" w:type="dxa"/>
          </w:tcPr>
          <w:p w:rsidR="00A23DC5" w:rsidRPr="00655C44" w:rsidRDefault="00A23DC5" w:rsidP="00A23DC5">
            <w:pPr>
              <w:ind w:left="81" w:hanging="81"/>
              <w:rPr>
                <w:rFonts w:ascii="Times New Roman" w:hAnsi="Times New Roman" w:cs="Times New Roman"/>
                <w:i/>
                <w:sz w:val="24"/>
                <w:szCs w:val="24"/>
              </w:rPr>
            </w:pPr>
            <w:r w:rsidRPr="00655C44">
              <w:rPr>
                <w:rFonts w:ascii="Times New Roman" w:hAnsi="Times New Roman" w:cs="Times New Roman"/>
                <w:i/>
                <w:sz w:val="24"/>
                <w:szCs w:val="24"/>
              </w:rPr>
              <w:t>Аналитическая деятельность:</w:t>
            </w:r>
          </w:p>
          <w:p w:rsidR="00A23DC5" w:rsidRPr="00655C44" w:rsidRDefault="00A23DC5" w:rsidP="00A23DC5">
            <w:pPr>
              <w:numPr>
                <w:ilvl w:val="0"/>
                <w:numId w:val="18"/>
              </w:numPr>
              <w:shd w:val="clear" w:color="auto" w:fill="FFFFFF"/>
              <w:tabs>
                <w:tab w:val="clear" w:pos="1287"/>
                <w:tab w:val="num" w:pos="709"/>
              </w:tabs>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t xml:space="preserve">выделять в сложных графических объектах простые (графические примитивы); </w:t>
            </w:r>
          </w:p>
          <w:p w:rsidR="00A23DC5" w:rsidRPr="00655C44" w:rsidRDefault="00A23DC5" w:rsidP="00A23DC5">
            <w:pPr>
              <w:numPr>
                <w:ilvl w:val="0"/>
                <w:numId w:val="18"/>
              </w:numPr>
              <w:shd w:val="clear" w:color="auto" w:fill="FFFFFF"/>
              <w:tabs>
                <w:tab w:val="clear" w:pos="1287"/>
                <w:tab w:val="num" w:pos="709"/>
              </w:tabs>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t>планировать работу по конструированию сложных графических объектов из простых;</w:t>
            </w:r>
          </w:p>
          <w:p w:rsidR="00A23DC5" w:rsidRPr="00655C44" w:rsidRDefault="00A23DC5" w:rsidP="00A23DC5">
            <w:pPr>
              <w:numPr>
                <w:ilvl w:val="0"/>
                <w:numId w:val="18"/>
              </w:numPr>
              <w:shd w:val="clear" w:color="auto" w:fill="FFFFFF"/>
              <w:tabs>
                <w:tab w:val="clear" w:pos="1287"/>
                <w:tab w:val="num" w:pos="709"/>
              </w:tabs>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t>определять инструменты графического редактора для выполнения базовых операций по созданию изображений;</w:t>
            </w:r>
          </w:p>
          <w:p w:rsidR="00A23DC5" w:rsidRPr="00655C44" w:rsidRDefault="00A23DC5" w:rsidP="00A23DC5">
            <w:pPr>
              <w:shd w:val="clear" w:color="auto" w:fill="FFFFFF"/>
              <w:ind w:left="81" w:hanging="81"/>
              <w:jc w:val="both"/>
              <w:rPr>
                <w:rFonts w:ascii="Times New Roman" w:hAnsi="Times New Roman" w:cs="Times New Roman"/>
                <w:sz w:val="24"/>
                <w:szCs w:val="24"/>
              </w:rPr>
            </w:pPr>
          </w:p>
          <w:p w:rsidR="00A23DC5" w:rsidRPr="00655C44" w:rsidRDefault="00A23DC5" w:rsidP="00A23DC5">
            <w:pPr>
              <w:shd w:val="clear" w:color="auto" w:fill="FFFFFF"/>
              <w:ind w:left="81" w:hanging="81"/>
              <w:jc w:val="both"/>
              <w:rPr>
                <w:rFonts w:ascii="Times New Roman" w:hAnsi="Times New Roman" w:cs="Times New Roman"/>
                <w:i/>
                <w:sz w:val="24"/>
                <w:szCs w:val="24"/>
              </w:rPr>
            </w:pPr>
            <w:r w:rsidRPr="00655C44">
              <w:rPr>
                <w:rFonts w:ascii="Times New Roman" w:hAnsi="Times New Roman" w:cs="Times New Roman"/>
                <w:i/>
                <w:sz w:val="24"/>
                <w:szCs w:val="24"/>
              </w:rPr>
              <w:t>Практическая деятельность:</w:t>
            </w:r>
          </w:p>
          <w:p w:rsidR="00A23DC5" w:rsidRPr="00655C44" w:rsidRDefault="00A23DC5" w:rsidP="00A23DC5">
            <w:pPr>
              <w:numPr>
                <w:ilvl w:val="0"/>
                <w:numId w:val="18"/>
              </w:numPr>
              <w:shd w:val="clear" w:color="auto" w:fill="FFFFFF"/>
              <w:tabs>
                <w:tab w:val="clear" w:pos="1287"/>
                <w:tab w:val="num" w:pos="709"/>
              </w:tabs>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t>использовать простейший (растровый и/или векторный) графический редактор для создания и редактирования изображений;</w:t>
            </w:r>
          </w:p>
          <w:p w:rsidR="00A23DC5" w:rsidRPr="00655C44" w:rsidRDefault="00A23DC5" w:rsidP="00A23DC5">
            <w:pPr>
              <w:numPr>
                <w:ilvl w:val="0"/>
                <w:numId w:val="18"/>
              </w:numPr>
              <w:shd w:val="clear" w:color="auto" w:fill="FFFFFF"/>
              <w:tabs>
                <w:tab w:val="clear" w:pos="1287"/>
                <w:tab w:val="num" w:pos="709"/>
              </w:tabs>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lastRenderedPageBreak/>
              <w:t>создавать сложные графические объекты с повторяющимися и /или преобразованными фрагментами.</w:t>
            </w:r>
          </w:p>
        </w:tc>
        <w:tc>
          <w:tcPr>
            <w:tcW w:w="2554" w:type="dxa"/>
          </w:tcPr>
          <w:p w:rsidR="00C73344" w:rsidRPr="00655C44" w:rsidRDefault="00C73344" w:rsidP="00C73344">
            <w:pPr>
              <w:tabs>
                <w:tab w:val="left" w:pos="720"/>
              </w:tabs>
              <w:snapToGrid w:val="0"/>
              <w:spacing w:line="240" w:lineRule="auto"/>
              <w:rPr>
                <w:rFonts w:ascii="Times New Roman" w:hAnsi="Times New Roman" w:cs="Times New Roman"/>
                <w:color w:val="000000"/>
                <w:sz w:val="24"/>
                <w:szCs w:val="24"/>
              </w:rPr>
            </w:pPr>
            <w:r w:rsidRPr="00655C44">
              <w:rPr>
                <w:rFonts w:ascii="Times New Roman" w:hAnsi="Times New Roman" w:cs="Times New Roman"/>
                <w:color w:val="000000"/>
                <w:sz w:val="24"/>
                <w:szCs w:val="24"/>
              </w:rPr>
              <w:lastRenderedPageBreak/>
              <w:t xml:space="preserve">Уметь выбирать способ представления данных в наглядной форме в соответствии с поставленной задачей. </w:t>
            </w:r>
          </w:p>
          <w:p w:rsidR="00C73344" w:rsidRPr="00655C44" w:rsidRDefault="00C73344" w:rsidP="00C73344">
            <w:pPr>
              <w:autoSpaceDE w:val="0"/>
              <w:autoSpaceDN w:val="0"/>
              <w:adjustRightInd w:val="0"/>
              <w:spacing w:line="240" w:lineRule="auto"/>
              <w:rPr>
                <w:rFonts w:ascii="Times New Roman" w:hAnsi="Times New Roman" w:cs="Times New Roman"/>
                <w:sz w:val="24"/>
                <w:szCs w:val="24"/>
              </w:rPr>
            </w:pPr>
            <w:r w:rsidRPr="00655C44">
              <w:rPr>
                <w:rFonts w:ascii="Times New Roman" w:hAnsi="Times New Roman" w:cs="Times New Roman"/>
                <w:sz w:val="24"/>
                <w:szCs w:val="24"/>
              </w:rPr>
              <w:t>Уметь создавать несложные изображения с помощью графического редактора. определять инструменты графического редактора для выполнения базовых операций по созданию изображений</w:t>
            </w:r>
          </w:p>
          <w:p w:rsidR="00A23DC5" w:rsidRPr="00655C44" w:rsidRDefault="00C73344" w:rsidP="00A23DC5">
            <w:pPr>
              <w:ind w:left="-89" w:firstLine="89"/>
              <w:rPr>
                <w:rFonts w:ascii="Times New Roman" w:hAnsi="Times New Roman" w:cs="Times New Roman"/>
                <w:sz w:val="24"/>
                <w:szCs w:val="24"/>
              </w:rPr>
            </w:pPr>
            <w:r w:rsidRPr="00655C44">
              <w:rPr>
                <w:rFonts w:ascii="Times New Roman" w:hAnsi="Times New Roman" w:cs="Times New Roman"/>
                <w:sz w:val="24"/>
                <w:szCs w:val="24"/>
              </w:rPr>
              <w:t xml:space="preserve">Уметь создавать сложные изображения, </w:t>
            </w:r>
            <w:r w:rsidRPr="00655C44">
              <w:rPr>
                <w:rFonts w:ascii="Times New Roman" w:hAnsi="Times New Roman" w:cs="Times New Roman"/>
                <w:sz w:val="24"/>
                <w:szCs w:val="24"/>
              </w:rPr>
              <w:lastRenderedPageBreak/>
              <w:t>состоящие из графических примитивов</w:t>
            </w:r>
          </w:p>
        </w:tc>
        <w:tc>
          <w:tcPr>
            <w:tcW w:w="2545" w:type="dxa"/>
          </w:tcPr>
          <w:p w:rsidR="00A23DC5" w:rsidRPr="00655C44" w:rsidRDefault="00A23DC5" w:rsidP="00A23DC5">
            <w:pPr>
              <w:ind w:left="-89" w:firstLine="89"/>
              <w:rPr>
                <w:rFonts w:ascii="Times New Roman" w:hAnsi="Times New Roman" w:cs="Times New Roman"/>
                <w:i/>
                <w:sz w:val="24"/>
                <w:szCs w:val="24"/>
              </w:rPr>
            </w:pPr>
            <w:r w:rsidRPr="00655C44">
              <w:rPr>
                <w:rFonts w:ascii="Times New Roman" w:hAnsi="Times New Roman" w:cs="Times New Roman"/>
                <w:i/>
                <w:sz w:val="24"/>
                <w:szCs w:val="24"/>
              </w:rPr>
              <w:lastRenderedPageBreak/>
              <w:t>Познавательные УУД:</w:t>
            </w:r>
          </w:p>
          <w:p w:rsidR="00C73344" w:rsidRPr="00655C44" w:rsidRDefault="00C73344" w:rsidP="00A23DC5">
            <w:pPr>
              <w:ind w:left="-89" w:firstLine="89"/>
              <w:rPr>
                <w:rFonts w:ascii="Times New Roman" w:hAnsi="Times New Roman" w:cs="Times New Roman"/>
                <w:i/>
                <w:color w:val="000000"/>
                <w:sz w:val="24"/>
                <w:szCs w:val="24"/>
              </w:rPr>
            </w:pPr>
            <w:r w:rsidRPr="00655C44">
              <w:rPr>
                <w:rFonts w:ascii="Times New Roman" w:hAnsi="Times New Roman" w:cs="Times New Roman"/>
                <w:sz w:val="24"/>
                <w:szCs w:val="24"/>
              </w:rPr>
              <w:t>Умение выбирать форму представления информации, соответствующую решаемой задаче,</w:t>
            </w:r>
            <w:r w:rsidRPr="00655C44">
              <w:rPr>
                <w:rFonts w:ascii="Times New Roman" w:hAnsi="Times New Roman" w:cs="Times New Roman"/>
                <w:color w:val="000000"/>
                <w:sz w:val="24"/>
                <w:szCs w:val="24"/>
              </w:rPr>
              <w:t xml:space="preserve"> контролировать и оценивать процесс и результат деятельности</w:t>
            </w:r>
            <w:r w:rsidRPr="00655C44">
              <w:rPr>
                <w:rFonts w:ascii="Times New Roman" w:hAnsi="Times New Roman" w:cs="Times New Roman"/>
                <w:i/>
                <w:color w:val="000000"/>
                <w:sz w:val="24"/>
                <w:szCs w:val="24"/>
              </w:rPr>
              <w:t>.</w:t>
            </w:r>
          </w:p>
          <w:p w:rsidR="00C73344" w:rsidRPr="00655C44" w:rsidRDefault="00C73344" w:rsidP="00A23DC5">
            <w:pPr>
              <w:ind w:left="-89" w:firstLine="89"/>
              <w:rPr>
                <w:rFonts w:ascii="Times New Roman" w:hAnsi="Times New Roman" w:cs="Times New Roman"/>
                <w:sz w:val="24"/>
                <w:szCs w:val="24"/>
              </w:rPr>
            </w:pPr>
            <w:r w:rsidRPr="00655C44">
              <w:rPr>
                <w:rFonts w:ascii="Times New Roman" w:hAnsi="Times New Roman" w:cs="Times New Roman"/>
                <w:sz w:val="24"/>
                <w:szCs w:val="24"/>
              </w:rPr>
              <w:t xml:space="preserve">Умение выделять в сложных графических объектах простые; умение планировать работу по конструированию сложных объектов из </w:t>
            </w:r>
            <w:r w:rsidRPr="00655C44">
              <w:rPr>
                <w:rFonts w:ascii="Times New Roman" w:hAnsi="Times New Roman" w:cs="Times New Roman"/>
                <w:sz w:val="24"/>
                <w:szCs w:val="24"/>
              </w:rPr>
              <w:lastRenderedPageBreak/>
              <w:t>простых</w:t>
            </w:r>
          </w:p>
          <w:p w:rsidR="00A23DC5" w:rsidRPr="00655C44" w:rsidRDefault="00A23DC5" w:rsidP="00A23DC5">
            <w:pPr>
              <w:ind w:left="-89" w:firstLine="89"/>
              <w:rPr>
                <w:rFonts w:ascii="Times New Roman" w:hAnsi="Times New Roman" w:cs="Times New Roman"/>
                <w:i/>
                <w:sz w:val="24"/>
                <w:szCs w:val="24"/>
              </w:rPr>
            </w:pPr>
            <w:r w:rsidRPr="00655C44">
              <w:rPr>
                <w:rFonts w:ascii="Times New Roman" w:hAnsi="Times New Roman" w:cs="Times New Roman"/>
                <w:i/>
                <w:sz w:val="24"/>
                <w:szCs w:val="24"/>
              </w:rPr>
              <w:t>Коммуникативные УУД:</w:t>
            </w:r>
          </w:p>
          <w:p w:rsidR="00C73344" w:rsidRPr="00655C44" w:rsidRDefault="00C73344" w:rsidP="00A23DC5">
            <w:pPr>
              <w:ind w:left="-89" w:firstLine="89"/>
              <w:rPr>
                <w:rFonts w:ascii="Times New Roman" w:hAnsi="Times New Roman" w:cs="Times New Roman"/>
                <w:i/>
                <w:sz w:val="24"/>
                <w:szCs w:val="24"/>
              </w:rPr>
            </w:pPr>
            <w:r w:rsidRPr="00655C44">
              <w:rPr>
                <w:rFonts w:ascii="Times New Roman" w:hAnsi="Times New Roman" w:cs="Times New Roman"/>
                <w:sz w:val="24"/>
                <w:szCs w:val="24"/>
              </w:rPr>
              <w:t>Умение придерживаться морально-этических и психологических принципов общения и сотрудничества</w:t>
            </w:r>
            <w:r w:rsidRPr="00655C44">
              <w:rPr>
                <w:rFonts w:ascii="Times New Roman" w:hAnsi="Times New Roman" w:cs="Times New Roman"/>
                <w:i/>
                <w:sz w:val="24"/>
                <w:szCs w:val="24"/>
              </w:rPr>
              <w:t xml:space="preserve"> </w:t>
            </w:r>
          </w:p>
          <w:p w:rsidR="00C73344" w:rsidRPr="00655C44" w:rsidRDefault="00C73344" w:rsidP="00A23DC5">
            <w:pPr>
              <w:ind w:left="-89" w:firstLine="89"/>
              <w:rPr>
                <w:rFonts w:ascii="Times New Roman" w:hAnsi="Times New Roman" w:cs="Times New Roman"/>
                <w:i/>
                <w:sz w:val="24"/>
                <w:szCs w:val="24"/>
              </w:rPr>
            </w:pPr>
            <w:r w:rsidRPr="00655C44">
              <w:rPr>
                <w:rFonts w:ascii="Times New Roman" w:hAnsi="Times New Roman" w:cs="Times New Roman"/>
                <w:color w:val="000000"/>
                <w:sz w:val="24"/>
                <w:szCs w:val="24"/>
              </w:rPr>
              <w:t>Формулировать свои затруднения, ставить вопросы, обращать за помощью, слушать собеседника</w:t>
            </w:r>
          </w:p>
          <w:p w:rsidR="00A23DC5" w:rsidRPr="00655C44" w:rsidRDefault="00A23DC5" w:rsidP="00A23DC5">
            <w:pPr>
              <w:ind w:left="-89" w:firstLine="89"/>
              <w:rPr>
                <w:rFonts w:ascii="Times New Roman" w:hAnsi="Times New Roman" w:cs="Times New Roman"/>
                <w:i/>
                <w:sz w:val="24"/>
                <w:szCs w:val="24"/>
              </w:rPr>
            </w:pPr>
            <w:r w:rsidRPr="00655C44">
              <w:rPr>
                <w:rFonts w:ascii="Times New Roman" w:hAnsi="Times New Roman" w:cs="Times New Roman"/>
                <w:i/>
                <w:sz w:val="24"/>
                <w:szCs w:val="24"/>
              </w:rPr>
              <w:t>Регулятивные УУД:</w:t>
            </w:r>
          </w:p>
          <w:p w:rsidR="00C73344" w:rsidRPr="00655C44" w:rsidRDefault="00C73344" w:rsidP="00C73344">
            <w:pPr>
              <w:autoSpaceDE w:val="0"/>
              <w:autoSpaceDN w:val="0"/>
              <w:adjustRightInd w:val="0"/>
              <w:spacing w:line="240" w:lineRule="auto"/>
              <w:rPr>
                <w:rFonts w:ascii="Times New Roman" w:hAnsi="Times New Roman" w:cs="Times New Roman"/>
                <w:sz w:val="24"/>
                <w:szCs w:val="24"/>
              </w:rPr>
            </w:pPr>
            <w:r w:rsidRPr="00655C44">
              <w:rPr>
                <w:rFonts w:ascii="Times New Roman" w:hAnsi="Times New Roman" w:cs="Times New Roman"/>
                <w:sz w:val="24"/>
                <w:szCs w:val="24"/>
              </w:rPr>
              <w:t>Планирование и осуществление деятельности с целью достижения желаемого результата, коррекция и оценка работы</w:t>
            </w:r>
          </w:p>
          <w:p w:rsidR="00C73344" w:rsidRPr="00655C44" w:rsidRDefault="00C73344" w:rsidP="00A23DC5">
            <w:pPr>
              <w:ind w:left="-89" w:firstLine="89"/>
              <w:rPr>
                <w:rFonts w:ascii="Times New Roman" w:hAnsi="Times New Roman" w:cs="Times New Roman"/>
                <w:i/>
                <w:sz w:val="24"/>
                <w:szCs w:val="24"/>
              </w:rPr>
            </w:pPr>
          </w:p>
          <w:p w:rsidR="00A23DC5" w:rsidRPr="00655C44" w:rsidRDefault="00C73344" w:rsidP="00A23DC5">
            <w:pPr>
              <w:ind w:left="-89" w:firstLine="89"/>
              <w:rPr>
                <w:rFonts w:ascii="Times New Roman" w:hAnsi="Times New Roman" w:cs="Times New Roman"/>
                <w:sz w:val="24"/>
                <w:szCs w:val="24"/>
              </w:rPr>
            </w:pPr>
            <w:r w:rsidRPr="00655C44">
              <w:rPr>
                <w:rFonts w:ascii="Times New Roman" w:hAnsi="Times New Roman" w:cs="Times New Roman"/>
                <w:sz w:val="24"/>
                <w:szCs w:val="24"/>
              </w:rPr>
              <w:t xml:space="preserve">Определение последовательности промежуточных целей с учетом конечного результата; </w:t>
            </w:r>
            <w:r w:rsidRPr="00655C44">
              <w:rPr>
                <w:rFonts w:ascii="Times New Roman" w:hAnsi="Times New Roman" w:cs="Times New Roman"/>
                <w:sz w:val="24"/>
                <w:szCs w:val="24"/>
              </w:rPr>
              <w:lastRenderedPageBreak/>
              <w:t>составление плана и последовательности действий</w:t>
            </w:r>
          </w:p>
        </w:tc>
        <w:tc>
          <w:tcPr>
            <w:tcW w:w="2650" w:type="dxa"/>
          </w:tcPr>
          <w:p w:rsidR="00A23DC5" w:rsidRPr="00655C44" w:rsidRDefault="00C73344" w:rsidP="00A23DC5">
            <w:pPr>
              <w:ind w:left="-89" w:firstLine="89"/>
              <w:rPr>
                <w:rFonts w:ascii="Times New Roman" w:hAnsi="Times New Roman" w:cs="Times New Roman"/>
                <w:sz w:val="24"/>
                <w:szCs w:val="24"/>
              </w:rPr>
            </w:pPr>
            <w:r w:rsidRPr="00655C44">
              <w:rPr>
                <w:rFonts w:ascii="Times New Roman" w:hAnsi="Times New Roman" w:cs="Times New Roman"/>
                <w:sz w:val="24"/>
                <w:szCs w:val="24"/>
              </w:rPr>
              <w:lastRenderedPageBreak/>
              <w:t>Потребность в самореализации. Чувство личной ответственности за качество окружающей информационной среды.</w:t>
            </w:r>
          </w:p>
          <w:p w:rsidR="00C73344" w:rsidRPr="00655C44" w:rsidRDefault="00C73344" w:rsidP="00A23DC5">
            <w:pPr>
              <w:ind w:left="-89" w:firstLine="89"/>
              <w:rPr>
                <w:rFonts w:ascii="Times New Roman" w:hAnsi="Times New Roman" w:cs="Times New Roman"/>
                <w:sz w:val="24"/>
                <w:szCs w:val="24"/>
              </w:rPr>
            </w:pPr>
            <w:r w:rsidRPr="00655C44">
              <w:rPr>
                <w:rFonts w:ascii="Times New Roman" w:hAnsi="Times New Roman" w:cs="Times New Roman"/>
                <w:sz w:val="24"/>
                <w:szCs w:val="24"/>
              </w:rPr>
              <w:t>Формирование навыков самооценки</w:t>
            </w:r>
          </w:p>
          <w:p w:rsidR="00C73344" w:rsidRPr="00655C44" w:rsidRDefault="00C73344" w:rsidP="00A23DC5">
            <w:pPr>
              <w:ind w:left="-89" w:firstLine="89"/>
              <w:rPr>
                <w:rFonts w:ascii="Times New Roman" w:hAnsi="Times New Roman" w:cs="Times New Roman"/>
                <w:sz w:val="24"/>
                <w:szCs w:val="24"/>
              </w:rPr>
            </w:pPr>
            <w:r w:rsidRPr="00655C44">
              <w:rPr>
                <w:rFonts w:ascii="Times New Roman" w:hAnsi="Times New Roman" w:cs="Times New Roman"/>
                <w:sz w:val="24"/>
                <w:szCs w:val="24"/>
              </w:rPr>
              <w:t>Нравственно-этическое оценивание усваиваемого содержания, исходя из личных ценностей</w:t>
            </w:r>
          </w:p>
        </w:tc>
      </w:tr>
      <w:tr w:rsidR="00655C44" w:rsidRPr="00655C44" w:rsidTr="00655C44">
        <w:tc>
          <w:tcPr>
            <w:tcW w:w="594" w:type="dxa"/>
          </w:tcPr>
          <w:p w:rsidR="00A23DC5" w:rsidRPr="00655C44" w:rsidRDefault="00A23DC5" w:rsidP="00A23DC5">
            <w:pPr>
              <w:jc w:val="center"/>
              <w:rPr>
                <w:rFonts w:ascii="Times New Roman" w:hAnsi="Times New Roman" w:cs="Times New Roman"/>
                <w:sz w:val="24"/>
                <w:szCs w:val="24"/>
              </w:rPr>
            </w:pPr>
            <w:r w:rsidRPr="00655C44">
              <w:rPr>
                <w:rFonts w:ascii="Times New Roman" w:hAnsi="Times New Roman" w:cs="Times New Roman"/>
                <w:sz w:val="24"/>
                <w:szCs w:val="24"/>
              </w:rPr>
              <w:lastRenderedPageBreak/>
              <w:t>5</w:t>
            </w:r>
          </w:p>
        </w:tc>
        <w:tc>
          <w:tcPr>
            <w:tcW w:w="2436" w:type="dxa"/>
          </w:tcPr>
          <w:p w:rsidR="00A23DC5" w:rsidRPr="00655C44" w:rsidRDefault="00A23DC5" w:rsidP="00A23DC5">
            <w:pPr>
              <w:pStyle w:val="af7"/>
              <w:spacing w:before="0" w:beforeAutospacing="0" w:after="0" w:afterAutospacing="0"/>
              <w:ind w:firstLine="34"/>
              <w:jc w:val="both"/>
              <w:rPr>
                <w:rFonts w:ascii="Times New Roman" w:hAnsi="Times New Roman" w:cs="Times New Roman"/>
                <w:sz w:val="24"/>
                <w:szCs w:val="24"/>
              </w:rPr>
            </w:pPr>
            <w:r w:rsidRPr="00655C44">
              <w:rPr>
                <w:rFonts w:ascii="Times New Roman" w:hAnsi="Times New Roman" w:cs="Times New Roman"/>
                <w:sz w:val="24"/>
                <w:szCs w:val="24"/>
              </w:rPr>
              <w:t>Создание мультимедийных объектов</w:t>
            </w:r>
          </w:p>
        </w:tc>
        <w:tc>
          <w:tcPr>
            <w:tcW w:w="1488" w:type="dxa"/>
          </w:tcPr>
          <w:p w:rsidR="00A23DC5" w:rsidRPr="00655C44" w:rsidRDefault="00A23DC5" w:rsidP="00A23DC5">
            <w:pPr>
              <w:jc w:val="center"/>
              <w:rPr>
                <w:rFonts w:ascii="Times New Roman" w:hAnsi="Times New Roman" w:cs="Times New Roman"/>
                <w:sz w:val="24"/>
                <w:szCs w:val="24"/>
              </w:rPr>
            </w:pPr>
            <w:r w:rsidRPr="00655C44">
              <w:rPr>
                <w:rFonts w:ascii="Times New Roman" w:hAnsi="Times New Roman" w:cs="Times New Roman"/>
                <w:sz w:val="24"/>
                <w:szCs w:val="24"/>
              </w:rPr>
              <w:t>7</w:t>
            </w:r>
          </w:p>
        </w:tc>
        <w:tc>
          <w:tcPr>
            <w:tcW w:w="3528" w:type="dxa"/>
          </w:tcPr>
          <w:p w:rsidR="00A23DC5" w:rsidRPr="00655C44" w:rsidRDefault="00A23DC5" w:rsidP="00A23DC5">
            <w:pPr>
              <w:ind w:left="81" w:hanging="81"/>
              <w:rPr>
                <w:rFonts w:ascii="Times New Roman" w:hAnsi="Times New Roman" w:cs="Times New Roman"/>
                <w:i/>
                <w:sz w:val="24"/>
                <w:szCs w:val="24"/>
              </w:rPr>
            </w:pPr>
            <w:r w:rsidRPr="00655C44">
              <w:rPr>
                <w:rFonts w:ascii="Times New Roman" w:hAnsi="Times New Roman" w:cs="Times New Roman"/>
                <w:i/>
                <w:sz w:val="24"/>
                <w:szCs w:val="24"/>
              </w:rPr>
              <w:t>Аналитическая деятельность:</w:t>
            </w:r>
          </w:p>
          <w:p w:rsidR="00A23DC5" w:rsidRPr="00655C44" w:rsidRDefault="00A23DC5" w:rsidP="00A23DC5">
            <w:pPr>
              <w:numPr>
                <w:ilvl w:val="0"/>
                <w:numId w:val="18"/>
              </w:numPr>
              <w:shd w:val="clear" w:color="auto" w:fill="FFFFFF"/>
              <w:tabs>
                <w:tab w:val="clear" w:pos="1287"/>
                <w:tab w:val="num" w:pos="709"/>
              </w:tabs>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t>планировать последовательность событий на заданную тему;</w:t>
            </w:r>
          </w:p>
          <w:p w:rsidR="00A23DC5" w:rsidRPr="00655C44" w:rsidRDefault="00A23DC5" w:rsidP="00A23DC5">
            <w:pPr>
              <w:numPr>
                <w:ilvl w:val="0"/>
                <w:numId w:val="18"/>
              </w:numPr>
              <w:shd w:val="clear" w:color="auto" w:fill="FFFFFF"/>
              <w:tabs>
                <w:tab w:val="clear" w:pos="1287"/>
                <w:tab w:val="num" w:pos="709"/>
              </w:tabs>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t>подбирать иллюстративный материал, соответствующий замыслу создаваемого мультимедийного объекта.</w:t>
            </w:r>
          </w:p>
          <w:p w:rsidR="00A23DC5" w:rsidRPr="00655C44" w:rsidRDefault="00A23DC5" w:rsidP="00A23DC5">
            <w:pPr>
              <w:ind w:left="81" w:hanging="81"/>
              <w:rPr>
                <w:rFonts w:ascii="Times New Roman" w:hAnsi="Times New Roman" w:cs="Times New Roman"/>
                <w:i/>
                <w:sz w:val="24"/>
                <w:szCs w:val="24"/>
              </w:rPr>
            </w:pPr>
            <w:r w:rsidRPr="00655C44">
              <w:rPr>
                <w:rFonts w:ascii="Times New Roman" w:hAnsi="Times New Roman" w:cs="Times New Roman"/>
                <w:i/>
                <w:sz w:val="24"/>
                <w:szCs w:val="24"/>
              </w:rPr>
              <w:t>Практическая деятельность:</w:t>
            </w:r>
          </w:p>
          <w:p w:rsidR="00A23DC5" w:rsidRPr="00655C44" w:rsidRDefault="00A23DC5" w:rsidP="00A23DC5">
            <w:pPr>
              <w:numPr>
                <w:ilvl w:val="0"/>
                <w:numId w:val="18"/>
              </w:numPr>
              <w:shd w:val="clear" w:color="auto" w:fill="FFFFFF"/>
              <w:tabs>
                <w:tab w:val="clear" w:pos="1287"/>
                <w:tab w:val="num" w:pos="709"/>
              </w:tabs>
              <w:spacing w:after="0" w:line="240" w:lineRule="auto"/>
              <w:ind w:left="81" w:hanging="81"/>
              <w:jc w:val="both"/>
              <w:rPr>
                <w:rFonts w:ascii="Times New Roman" w:hAnsi="Times New Roman" w:cs="Times New Roman"/>
                <w:i/>
                <w:sz w:val="24"/>
                <w:szCs w:val="24"/>
              </w:rPr>
            </w:pPr>
            <w:r w:rsidRPr="00655C44">
              <w:rPr>
                <w:rFonts w:ascii="Times New Roman" w:hAnsi="Times New Roman" w:cs="Times New Roman"/>
                <w:sz w:val="24"/>
                <w:szCs w:val="24"/>
              </w:rPr>
              <w:t>использовать редактор презентаций или иное программное средство для создания анимации по имеющемуся сюжету;</w:t>
            </w:r>
          </w:p>
          <w:p w:rsidR="00A23DC5" w:rsidRPr="00655C44" w:rsidRDefault="00A23DC5" w:rsidP="00A23DC5">
            <w:pPr>
              <w:numPr>
                <w:ilvl w:val="0"/>
                <w:numId w:val="18"/>
              </w:numPr>
              <w:shd w:val="clear" w:color="auto" w:fill="FFFFFF"/>
              <w:tabs>
                <w:tab w:val="clear" w:pos="1287"/>
                <w:tab w:val="num" w:pos="709"/>
              </w:tabs>
              <w:spacing w:after="0" w:line="240" w:lineRule="auto"/>
              <w:ind w:left="81" w:hanging="81"/>
              <w:jc w:val="both"/>
              <w:rPr>
                <w:rFonts w:ascii="Times New Roman" w:hAnsi="Times New Roman" w:cs="Times New Roman"/>
                <w:i/>
                <w:sz w:val="24"/>
                <w:szCs w:val="24"/>
              </w:rPr>
            </w:pPr>
            <w:r w:rsidRPr="00655C44">
              <w:rPr>
                <w:rFonts w:ascii="Times New Roman" w:hAnsi="Times New Roman" w:cs="Times New Roman"/>
                <w:sz w:val="24"/>
                <w:szCs w:val="24"/>
              </w:rPr>
              <w:t>создавать на заданную тему мультимедийную презентацию с гиперссылками, слайды которой содержат тексты, звуки, графические изображения.</w:t>
            </w:r>
          </w:p>
        </w:tc>
        <w:tc>
          <w:tcPr>
            <w:tcW w:w="2554" w:type="dxa"/>
          </w:tcPr>
          <w:p w:rsidR="00A23DC5" w:rsidRPr="00655C44" w:rsidRDefault="00C73344" w:rsidP="00A23DC5">
            <w:pPr>
              <w:ind w:left="-89" w:firstLine="89"/>
              <w:rPr>
                <w:rFonts w:ascii="Times New Roman" w:hAnsi="Times New Roman" w:cs="Times New Roman"/>
                <w:sz w:val="24"/>
                <w:szCs w:val="24"/>
              </w:rPr>
            </w:pPr>
            <w:r w:rsidRPr="00655C44">
              <w:rPr>
                <w:rFonts w:ascii="Times New Roman" w:hAnsi="Times New Roman" w:cs="Times New Roman"/>
                <w:sz w:val="24"/>
                <w:szCs w:val="24"/>
              </w:rPr>
              <w:t xml:space="preserve">Представление об анимации, как о последовательности событий, разворачивающихся по </w:t>
            </w:r>
            <w:proofErr w:type="spellStart"/>
            <w:r w:rsidRPr="00655C44">
              <w:rPr>
                <w:rFonts w:ascii="Times New Roman" w:hAnsi="Times New Roman" w:cs="Times New Roman"/>
                <w:sz w:val="24"/>
                <w:szCs w:val="24"/>
              </w:rPr>
              <w:t>определѐнному</w:t>
            </w:r>
            <w:proofErr w:type="spellEnd"/>
            <w:r w:rsidRPr="00655C44">
              <w:rPr>
                <w:rFonts w:ascii="Times New Roman" w:hAnsi="Times New Roman" w:cs="Times New Roman"/>
                <w:sz w:val="24"/>
                <w:szCs w:val="24"/>
              </w:rPr>
              <w:t xml:space="preserve"> плану</w:t>
            </w:r>
          </w:p>
          <w:p w:rsidR="00C73344" w:rsidRPr="00655C44" w:rsidRDefault="00C73344" w:rsidP="00A23DC5">
            <w:pPr>
              <w:ind w:left="-89" w:firstLine="89"/>
              <w:rPr>
                <w:rFonts w:ascii="Times New Roman" w:hAnsi="Times New Roman" w:cs="Times New Roman"/>
                <w:sz w:val="24"/>
                <w:szCs w:val="24"/>
              </w:rPr>
            </w:pPr>
            <w:r w:rsidRPr="00655C44">
              <w:rPr>
                <w:rFonts w:ascii="Times New Roman" w:hAnsi="Times New Roman" w:cs="Times New Roman"/>
                <w:sz w:val="24"/>
                <w:szCs w:val="24"/>
              </w:rPr>
              <w:t>Получить навыки работы с редактором презентаций, умение настройки анимации</w:t>
            </w:r>
          </w:p>
        </w:tc>
        <w:tc>
          <w:tcPr>
            <w:tcW w:w="2545" w:type="dxa"/>
          </w:tcPr>
          <w:p w:rsidR="00A23DC5" w:rsidRPr="00655C44" w:rsidRDefault="00A23DC5" w:rsidP="00A23DC5">
            <w:pPr>
              <w:ind w:left="-89" w:firstLine="89"/>
              <w:rPr>
                <w:rFonts w:ascii="Times New Roman" w:hAnsi="Times New Roman" w:cs="Times New Roman"/>
                <w:i/>
                <w:sz w:val="24"/>
                <w:szCs w:val="24"/>
              </w:rPr>
            </w:pPr>
            <w:r w:rsidRPr="00655C44">
              <w:rPr>
                <w:rFonts w:ascii="Times New Roman" w:hAnsi="Times New Roman" w:cs="Times New Roman"/>
                <w:i/>
                <w:sz w:val="24"/>
                <w:szCs w:val="24"/>
              </w:rPr>
              <w:t>Познавательные УУД:</w:t>
            </w:r>
          </w:p>
          <w:p w:rsidR="00A23DC5" w:rsidRPr="00655C44" w:rsidRDefault="00C73344" w:rsidP="00A23DC5">
            <w:pPr>
              <w:ind w:left="-89" w:firstLine="89"/>
              <w:rPr>
                <w:rFonts w:ascii="Times New Roman" w:hAnsi="Times New Roman" w:cs="Times New Roman"/>
                <w:color w:val="000000"/>
                <w:sz w:val="24"/>
                <w:szCs w:val="24"/>
              </w:rPr>
            </w:pPr>
            <w:r w:rsidRPr="00655C44">
              <w:rPr>
                <w:rFonts w:ascii="Times New Roman" w:hAnsi="Times New Roman" w:cs="Times New Roman"/>
                <w:sz w:val="24"/>
                <w:szCs w:val="24"/>
              </w:rPr>
              <w:t>Умение определять способы действий в рамках предложенных условий</w:t>
            </w:r>
            <w:proofErr w:type="gramStart"/>
            <w:r w:rsidRPr="00655C44">
              <w:rPr>
                <w:rFonts w:ascii="Times New Roman" w:hAnsi="Times New Roman" w:cs="Times New Roman"/>
                <w:sz w:val="24"/>
                <w:szCs w:val="24"/>
              </w:rPr>
              <w:t>, ;</w:t>
            </w:r>
            <w:proofErr w:type="gramEnd"/>
            <w:r w:rsidRPr="00655C44">
              <w:rPr>
                <w:rFonts w:ascii="Times New Roman" w:hAnsi="Times New Roman" w:cs="Times New Roman"/>
                <w:sz w:val="24"/>
                <w:szCs w:val="24"/>
              </w:rPr>
              <w:t xml:space="preserve"> </w:t>
            </w:r>
            <w:r w:rsidRPr="00655C44">
              <w:rPr>
                <w:rFonts w:ascii="Times New Roman" w:hAnsi="Times New Roman" w:cs="Times New Roman"/>
                <w:color w:val="000000"/>
                <w:sz w:val="24"/>
                <w:szCs w:val="24"/>
              </w:rPr>
              <w:t>контроль и оценка процесса и результатов деятельности</w:t>
            </w:r>
          </w:p>
          <w:p w:rsidR="00A23DC5" w:rsidRPr="00655C44" w:rsidRDefault="00C73344" w:rsidP="00A23DC5">
            <w:pPr>
              <w:ind w:left="-89" w:firstLine="89"/>
              <w:rPr>
                <w:rFonts w:ascii="Times New Roman" w:hAnsi="Times New Roman" w:cs="Times New Roman"/>
                <w:i/>
                <w:sz w:val="24"/>
                <w:szCs w:val="24"/>
              </w:rPr>
            </w:pPr>
            <w:r w:rsidRPr="00655C44">
              <w:rPr>
                <w:rFonts w:ascii="Times New Roman" w:hAnsi="Times New Roman" w:cs="Times New Roman"/>
                <w:color w:val="000000"/>
                <w:sz w:val="24"/>
                <w:szCs w:val="24"/>
              </w:rPr>
              <w:t xml:space="preserve">Структурирование </w:t>
            </w:r>
            <w:proofErr w:type="gramStart"/>
            <w:r w:rsidRPr="00655C44">
              <w:rPr>
                <w:rFonts w:ascii="Times New Roman" w:hAnsi="Times New Roman" w:cs="Times New Roman"/>
                <w:color w:val="000000"/>
                <w:sz w:val="24"/>
                <w:szCs w:val="24"/>
              </w:rPr>
              <w:t>знаний</w:t>
            </w:r>
            <w:r w:rsidRPr="00655C44">
              <w:rPr>
                <w:rFonts w:ascii="Times New Roman" w:hAnsi="Times New Roman" w:cs="Times New Roman"/>
                <w:sz w:val="24"/>
                <w:szCs w:val="24"/>
              </w:rPr>
              <w:t xml:space="preserve"> ,</w:t>
            </w:r>
            <w:proofErr w:type="gramEnd"/>
            <w:r w:rsidRPr="00655C44">
              <w:rPr>
                <w:rFonts w:ascii="Times New Roman" w:hAnsi="Times New Roman" w:cs="Times New Roman"/>
                <w:sz w:val="24"/>
                <w:szCs w:val="24"/>
              </w:rPr>
              <w:t xml:space="preserve"> навыки планирования последовательности действий</w:t>
            </w:r>
            <w:r w:rsidRPr="00655C44">
              <w:rPr>
                <w:rFonts w:ascii="Times New Roman" w:hAnsi="Times New Roman" w:cs="Times New Roman"/>
                <w:i/>
                <w:sz w:val="24"/>
                <w:szCs w:val="24"/>
              </w:rPr>
              <w:t xml:space="preserve"> </w:t>
            </w:r>
            <w:r w:rsidR="00A23DC5" w:rsidRPr="00655C44">
              <w:rPr>
                <w:rFonts w:ascii="Times New Roman" w:hAnsi="Times New Roman" w:cs="Times New Roman"/>
                <w:i/>
                <w:sz w:val="24"/>
                <w:szCs w:val="24"/>
              </w:rPr>
              <w:t>Коммуникативные УУД:</w:t>
            </w:r>
          </w:p>
          <w:p w:rsidR="00A23DC5" w:rsidRPr="00655C44" w:rsidRDefault="00C73344" w:rsidP="00A23DC5">
            <w:pPr>
              <w:ind w:left="-89" w:firstLine="89"/>
              <w:rPr>
                <w:rFonts w:ascii="Times New Roman" w:hAnsi="Times New Roman" w:cs="Times New Roman"/>
                <w:sz w:val="24"/>
                <w:szCs w:val="24"/>
              </w:rPr>
            </w:pPr>
            <w:r w:rsidRPr="00655C44">
              <w:rPr>
                <w:rFonts w:ascii="Times New Roman" w:hAnsi="Times New Roman" w:cs="Times New Roman"/>
                <w:sz w:val="24"/>
                <w:szCs w:val="24"/>
              </w:rPr>
              <w:t>Умение слушать и вступать в диалог; участвовать в коллективном обсуждении проблем; интегрироваться в группу сверстников и строить</w:t>
            </w:r>
          </w:p>
          <w:p w:rsidR="00A23DC5" w:rsidRPr="00655C44" w:rsidRDefault="00C73344" w:rsidP="00A23DC5">
            <w:pPr>
              <w:ind w:left="-89" w:firstLine="89"/>
              <w:rPr>
                <w:rFonts w:ascii="Times New Roman" w:hAnsi="Times New Roman" w:cs="Times New Roman"/>
                <w:i/>
                <w:sz w:val="24"/>
                <w:szCs w:val="24"/>
              </w:rPr>
            </w:pPr>
            <w:r w:rsidRPr="00655C44">
              <w:rPr>
                <w:rFonts w:ascii="Times New Roman" w:hAnsi="Times New Roman" w:cs="Times New Roman"/>
                <w:sz w:val="24"/>
                <w:szCs w:val="24"/>
              </w:rPr>
              <w:t xml:space="preserve">Продуктивное </w:t>
            </w:r>
            <w:r w:rsidRPr="00655C44">
              <w:rPr>
                <w:rFonts w:ascii="Times New Roman" w:hAnsi="Times New Roman" w:cs="Times New Roman"/>
                <w:sz w:val="24"/>
                <w:szCs w:val="24"/>
              </w:rPr>
              <w:lastRenderedPageBreak/>
              <w:t>взаимодействие и сотрудничество со сверстниками и взрослыми</w:t>
            </w:r>
            <w:r w:rsidRPr="00655C44">
              <w:rPr>
                <w:rFonts w:ascii="Times New Roman" w:hAnsi="Times New Roman" w:cs="Times New Roman"/>
                <w:i/>
                <w:sz w:val="24"/>
                <w:szCs w:val="24"/>
              </w:rPr>
              <w:t xml:space="preserve"> </w:t>
            </w:r>
            <w:r w:rsidR="00A23DC5" w:rsidRPr="00655C44">
              <w:rPr>
                <w:rFonts w:ascii="Times New Roman" w:hAnsi="Times New Roman" w:cs="Times New Roman"/>
                <w:i/>
                <w:sz w:val="24"/>
                <w:szCs w:val="24"/>
              </w:rPr>
              <w:t>Регулятивные УУД:</w:t>
            </w:r>
          </w:p>
          <w:p w:rsidR="00A23DC5" w:rsidRPr="00655C44" w:rsidRDefault="00C73344" w:rsidP="00A23DC5">
            <w:pPr>
              <w:ind w:left="-89" w:firstLine="89"/>
              <w:rPr>
                <w:rFonts w:ascii="Times New Roman" w:hAnsi="Times New Roman" w:cs="Times New Roman"/>
                <w:sz w:val="24"/>
                <w:szCs w:val="24"/>
              </w:rPr>
            </w:pPr>
            <w:r w:rsidRPr="00655C44">
              <w:rPr>
                <w:rFonts w:ascii="Times New Roman" w:hAnsi="Times New Roman" w:cs="Times New Roman"/>
                <w:sz w:val="24"/>
                <w:szCs w:val="24"/>
              </w:rPr>
              <w:t>Планирование и осуществление деятельности с целью достижения желаемого результата, корректировка и оценка деятельности</w:t>
            </w:r>
          </w:p>
          <w:p w:rsidR="00C73344" w:rsidRPr="00655C44" w:rsidRDefault="00C73344" w:rsidP="00A23DC5">
            <w:pPr>
              <w:ind w:left="-89" w:firstLine="89"/>
              <w:rPr>
                <w:rFonts w:ascii="Times New Roman" w:hAnsi="Times New Roman" w:cs="Times New Roman"/>
                <w:sz w:val="24"/>
                <w:szCs w:val="24"/>
              </w:rPr>
            </w:pPr>
            <w:r w:rsidRPr="00655C44">
              <w:rPr>
                <w:rFonts w:ascii="Times New Roman" w:hAnsi="Times New Roman" w:cs="Times New Roman"/>
                <w:sz w:val="24"/>
                <w:szCs w:val="24"/>
              </w:rPr>
              <w:t>Умение планировать пути достижения целей; соотносить свои действия с планируемыми результатами; осуществлять контроль своей деятельности</w:t>
            </w:r>
          </w:p>
        </w:tc>
        <w:tc>
          <w:tcPr>
            <w:tcW w:w="2650" w:type="dxa"/>
          </w:tcPr>
          <w:p w:rsidR="00A23DC5" w:rsidRPr="00655C44" w:rsidRDefault="00C73344" w:rsidP="00A23DC5">
            <w:pPr>
              <w:ind w:left="-89" w:firstLine="89"/>
              <w:rPr>
                <w:rFonts w:ascii="Times New Roman" w:hAnsi="Times New Roman" w:cs="Times New Roman"/>
                <w:sz w:val="24"/>
                <w:szCs w:val="24"/>
              </w:rPr>
            </w:pPr>
            <w:r w:rsidRPr="00655C44">
              <w:rPr>
                <w:rFonts w:ascii="Times New Roman" w:hAnsi="Times New Roman" w:cs="Times New Roman"/>
                <w:sz w:val="24"/>
                <w:szCs w:val="24"/>
              </w:rPr>
              <w:lastRenderedPageBreak/>
              <w:t>Знание моральных норм и умение выделить нравственный аспект поведения</w:t>
            </w:r>
          </w:p>
          <w:p w:rsidR="00C73344" w:rsidRPr="00655C44" w:rsidRDefault="00C73344" w:rsidP="00A23DC5">
            <w:pPr>
              <w:ind w:left="-89" w:firstLine="89"/>
              <w:rPr>
                <w:rFonts w:ascii="Times New Roman" w:hAnsi="Times New Roman" w:cs="Times New Roman"/>
                <w:sz w:val="24"/>
                <w:szCs w:val="24"/>
              </w:rPr>
            </w:pPr>
            <w:r w:rsidRPr="00655C44">
              <w:rPr>
                <w:rFonts w:ascii="Times New Roman" w:hAnsi="Times New Roman" w:cs="Times New Roman"/>
                <w:sz w:val="24"/>
                <w:szCs w:val="24"/>
              </w:rPr>
              <w:t>Интерес к изучению информатики, понимание роли информационных процессов в современном мире</w:t>
            </w:r>
          </w:p>
        </w:tc>
      </w:tr>
      <w:tr w:rsidR="00655C44" w:rsidRPr="00655C44" w:rsidTr="00655C44">
        <w:tc>
          <w:tcPr>
            <w:tcW w:w="594" w:type="dxa"/>
          </w:tcPr>
          <w:p w:rsidR="00A23DC5" w:rsidRPr="00655C44" w:rsidRDefault="00A23DC5" w:rsidP="00A23DC5">
            <w:pPr>
              <w:jc w:val="center"/>
              <w:rPr>
                <w:rFonts w:ascii="Times New Roman" w:hAnsi="Times New Roman" w:cs="Times New Roman"/>
                <w:sz w:val="24"/>
                <w:szCs w:val="24"/>
              </w:rPr>
            </w:pPr>
            <w:r w:rsidRPr="00655C44">
              <w:rPr>
                <w:rFonts w:ascii="Times New Roman" w:hAnsi="Times New Roman" w:cs="Times New Roman"/>
                <w:sz w:val="24"/>
                <w:szCs w:val="24"/>
              </w:rPr>
              <w:lastRenderedPageBreak/>
              <w:t>6</w:t>
            </w:r>
          </w:p>
        </w:tc>
        <w:tc>
          <w:tcPr>
            <w:tcW w:w="2436" w:type="dxa"/>
          </w:tcPr>
          <w:p w:rsidR="00A23DC5" w:rsidRPr="00655C44" w:rsidRDefault="00A23DC5" w:rsidP="00A23DC5">
            <w:pPr>
              <w:pStyle w:val="af7"/>
              <w:spacing w:before="0" w:beforeAutospacing="0" w:after="0" w:afterAutospacing="0"/>
              <w:ind w:firstLine="34"/>
              <w:jc w:val="both"/>
              <w:rPr>
                <w:rFonts w:ascii="Times New Roman" w:hAnsi="Times New Roman" w:cs="Times New Roman"/>
                <w:sz w:val="24"/>
                <w:szCs w:val="24"/>
              </w:rPr>
            </w:pPr>
            <w:r w:rsidRPr="00655C44">
              <w:rPr>
                <w:rFonts w:ascii="Times New Roman" w:hAnsi="Times New Roman" w:cs="Times New Roman"/>
                <w:sz w:val="24"/>
                <w:szCs w:val="24"/>
              </w:rPr>
              <w:t>Объекты и системы</w:t>
            </w:r>
          </w:p>
        </w:tc>
        <w:tc>
          <w:tcPr>
            <w:tcW w:w="1488" w:type="dxa"/>
          </w:tcPr>
          <w:p w:rsidR="00A23DC5" w:rsidRPr="00655C44" w:rsidRDefault="00A23DC5" w:rsidP="00A23DC5">
            <w:pPr>
              <w:jc w:val="center"/>
              <w:rPr>
                <w:rFonts w:ascii="Times New Roman" w:hAnsi="Times New Roman" w:cs="Times New Roman"/>
                <w:sz w:val="24"/>
                <w:szCs w:val="24"/>
              </w:rPr>
            </w:pPr>
            <w:r w:rsidRPr="00655C44">
              <w:rPr>
                <w:rFonts w:ascii="Times New Roman" w:hAnsi="Times New Roman" w:cs="Times New Roman"/>
                <w:sz w:val="24"/>
                <w:szCs w:val="24"/>
              </w:rPr>
              <w:t>8</w:t>
            </w:r>
          </w:p>
        </w:tc>
        <w:tc>
          <w:tcPr>
            <w:tcW w:w="3528" w:type="dxa"/>
          </w:tcPr>
          <w:p w:rsidR="00A23DC5" w:rsidRPr="00655C44" w:rsidRDefault="00A23DC5" w:rsidP="00A23DC5">
            <w:pPr>
              <w:ind w:left="81" w:hanging="81"/>
              <w:rPr>
                <w:rFonts w:ascii="Times New Roman" w:hAnsi="Times New Roman" w:cs="Times New Roman"/>
                <w:i/>
                <w:sz w:val="24"/>
                <w:szCs w:val="24"/>
              </w:rPr>
            </w:pPr>
            <w:r w:rsidRPr="00655C44">
              <w:rPr>
                <w:rFonts w:ascii="Times New Roman" w:hAnsi="Times New Roman" w:cs="Times New Roman"/>
                <w:i/>
                <w:sz w:val="24"/>
                <w:szCs w:val="24"/>
              </w:rPr>
              <w:t>Аналитическая деятельность:</w:t>
            </w:r>
          </w:p>
          <w:p w:rsidR="00A23DC5" w:rsidRPr="00655C44" w:rsidRDefault="00A23DC5" w:rsidP="00A23DC5">
            <w:pPr>
              <w:numPr>
                <w:ilvl w:val="0"/>
                <w:numId w:val="18"/>
              </w:numPr>
              <w:shd w:val="clear" w:color="auto" w:fill="FFFFFF"/>
              <w:tabs>
                <w:tab w:val="clear" w:pos="1287"/>
                <w:tab w:val="num" w:pos="709"/>
              </w:tabs>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t xml:space="preserve">анализировать объекты окружающей действительности, указывая их признаки — свойства, действия, поведение, состояния; </w:t>
            </w:r>
          </w:p>
          <w:p w:rsidR="00A23DC5" w:rsidRPr="00655C44" w:rsidRDefault="00A23DC5" w:rsidP="00A23DC5">
            <w:pPr>
              <w:numPr>
                <w:ilvl w:val="0"/>
                <w:numId w:val="18"/>
              </w:numPr>
              <w:shd w:val="clear" w:color="auto" w:fill="FFFFFF"/>
              <w:tabs>
                <w:tab w:val="clear" w:pos="1287"/>
                <w:tab w:val="num" w:pos="709"/>
              </w:tabs>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t>выявлять отношения, связывающие данный объект с другими объектами;</w:t>
            </w:r>
          </w:p>
          <w:p w:rsidR="00A23DC5" w:rsidRPr="00655C44" w:rsidRDefault="00A23DC5" w:rsidP="00A23DC5">
            <w:pPr>
              <w:numPr>
                <w:ilvl w:val="0"/>
                <w:numId w:val="18"/>
              </w:numPr>
              <w:shd w:val="clear" w:color="auto" w:fill="FFFFFF"/>
              <w:tabs>
                <w:tab w:val="clear" w:pos="1287"/>
                <w:tab w:val="num" w:pos="709"/>
              </w:tabs>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lastRenderedPageBreak/>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A23DC5" w:rsidRPr="00655C44" w:rsidRDefault="00A23DC5" w:rsidP="00A23DC5">
            <w:pPr>
              <w:numPr>
                <w:ilvl w:val="0"/>
                <w:numId w:val="18"/>
              </w:numPr>
              <w:shd w:val="clear" w:color="auto" w:fill="FFFFFF"/>
              <w:tabs>
                <w:tab w:val="clear" w:pos="1287"/>
                <w:tab w:val="num" w:pos="709"/>
              </w:tabs>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t>приводить примеры материальных, нематериальных и смешанных систем.</w:t>
            </w:r>
          </w:p>
          <w:p w:rsidR="00A23DC5" w:rsidRPr="00655C44" w:rsidRDefault="00A23DC5" w:rsidP="00A23DC5">
            <w:pPr>
              <w:shd w:val="clear" w:color="auto" w:fill="FFFFFF"/>
              <w:ind w:left="81" w:hanging="81"/>
              <w:jc w:val="both"/>
              <w:rPr>
                <w:rFonts w:ascii="Times New Roman" w:hAnsi="Times New Roman" w:cs="Times New Roman"/>
                <w:sz w:val="24"/>
                <w:szCs w:val="24"/>
              </w:rPr>
            </w:pPr>
          </w:p>
          <w:p w:rsidR="00A23DC5" w:rsidRPr="00655C44" w:rsidRDefault="00A23DC5" w:rsidP="00A23DC5">
            <w:pPr>
              <w:shd w:val="clear" w:color="auto" w:fill="FFFFFF"/>
              <w:ind w:left="81" w:hanging="81"/>
              <w:jc w:val="both"/>
              <w:rPr>
                <w:rFonts w:ascii="Times New Roman" w:hAnsi="Times New Roman" w:cs="Times New Roman"/>
                <w:sz w:val="24"/>
                <w:szCs w:val="24"/>
              </w:rPr>
            </w:pPr>
            <w:r w:rsidRPr="00655C44">
              <w:rPr>
                <w:rFonts w:ascii="Times New Roman" w:hAnsi="Times New Roman" w:cs="Times New Roman"/>
                <w:i/>
                <w:sz w:val="24"/>
                <w:szCs w:val="24"/>
              </w:rPr>
              <w:t>Практическая деятельность</w:t>
            </w:r>
            <w:r w:rsidRPr="00655C44">
              <w:rPr>
                <w:rFonts w:ascii="Times New Roman" w:hAnsi="Times New Roman" w:cs="Times New Roman"/>
                <w:sz w:val="24"/>
                <w:szCs w:val="24"/>
              </w:rPr>
              <w:t>:</w:t>
            </w:r>
          </w:p>
          <w:p w:rsidR="00A23DC5" w:rsidRPr="00655C44" w:rsidRDefault="00A23DC5" w:rsidP="00A23DC5">
            <w:pPr>
              <w:pStyle w:val="11"/>
              <w:numPr>
                <w:ilvl w:val="0"/>
                <w:numId w:val="19"/>
              </w:numPr>
              <w:shd w:val="clear" w:color="auto" w:fill="FFFFFF"/>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t>изменять свойства рабочего стола: тему, фоновый рисунок, заставку;</w:t>
            </w:r>
          </w:p>
          <w:p w:rsidR="00A23DC5" w:rsidRPr="00655C44" w:rsidRDefault="00A23DC5" w:rsidP="00A23DC5">
            <w:pPr>
              <w:pStyle w:val="11"/>
              <w:numPr>
                <w:ilvl w:val="0"/>
                <w:numId w:val="19"/>
              </w:numPr>
              <w:shd w:val="clear" w:color="auto" w:fill="FFFFFF"/>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t>изменять свойства панели задач;</w:t>
            </w:r>
          </w:p>
          <w:p w:rsidR="00A23DC5" w:rsidRPr="00655C44" w:rsidRDefault="00A23DC5" w:rsidP="00A23DC5">
            <w:pPr>
              <w:pStyle w:val="11"/>
              <w:numPr>
                <w:ilvl w:val="0"/>
                <w:numId w:val="19"/>
              </w:numPr>
              <w:shd w:val="clear" w:color="auto" w:fill="FFFFFF"/>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t>узнавать свойства компьютерных объектов (устройств, папок, файлов) и возможных действий с ними;</w:t>
            </w:r>
          </w:p>
          <w:p w:rsidR="00A23DC5" w:rsidRPr="00655C44" w:rsidRDefault="00A23DC5" w:rsidP="00A23DC5">
            <w:pPr>
              <w:pStyle w:val="11"/>
              <w:numPr>
                <w:ilvl w:val="0"/>
                <w:numId w:val="19"/>
              </w:numPr>
              <w:shd w:val="clear" w:color="auto" w:fill="FFFFFF"/>
              <w:spacing w:after="0" w:line="240" w:lineRule="auto"/>
              <w:ind w:left="81" w:hanging="81"/>
              <w:jc w:val="both"/>
              <w:rPr>
                <w:rFonts w:ascii="Times New Roman" w:hAnsi="Times New Roman" w:cs="Times New Roman"/>
                <w:i/>
                <w:sz w:val="24"/>
                <w:szCs w:val="24"/>
              </w:rPr>
            </w:pPr>
            <w:r w:rsidRPr="00655C44">
              <w:rPr>
                <w:rFonts w:ascii="Times New Roman" w:hAnsi="Times New Roman" w:cs="Times New Roman"/>
                <w:sz w:val="24"/>
                <w:szCs w:val="24"/>
              </w:rPr>
              <w:t>упорядочивать информацию в личной папке.</w:t>
            </w:r>
          </w:p>
        </w:tc>
        <w:tc>
          <w:tcPr>
            <w:tcW w:w="2554" w:type="dxa"/>
          </w:tcPr>
          <w:p w:rsidR="00DC4BEE" w:rsidRPr="00655C44" w:rsidRDefault="00DC4BEE" w:rsidP="00A23DC5">
            <w:pPr>
              <w:ind w:left="-89" w:firstLine="89"/>
              <w:rPr>
                <w:rFonts w:ascii="Times New Roman" w:hAnsi="Times New Roman" w:cs="Times New Roman"/>
                <w:sz w:val="24"/>
                <w:szCs w:val="24"/>
              </w:rPr>
            </w:pPr>
            <w:r w:rsidRPr="00655C44">
              <w:rPr>
                <w:rFonts w:ascii="Times New Roman" w:hAnsi="Times New Roman" w:cs="Times New Roman"/>
                <w:sz w:val="24"/>
                <w:szCs w:val="24"/>
              </w:rPr>
              <w:lastRenderedPageBreak/>
              <w:t>общие представления о целях изучения курса информатики; общие представления об объектах окружающего мира и их признаках</w:t>
            </w:r>
          </w:p>
          <w:p w:rsidR="00A23DC5" w:rsidRPr="00655C44" w:rsidRDefault="00DC4BEE" w:rsidP="00A23DC5">
            <w:pPr>
              <w:ind w:left="-89" w:firstLine="89"/>
              <w:rPr>
                <w:rFonts w:ascii="Times New Roman" w:hAnsi="Times New Roman" w:cs="Times New Roman"/>
                <w:sz w:val="24"/>
                <w:szCs w:val="24"/>
              </w:rPr>
            </w:pPr>
            <w:r w:rsidRPr="00655C44">
              <w:rPr>
                <w:rFonts w:ascii="Times New Roman" w:hAnsi="Times New Roman" w:cs="Times New Roman"/>
                <w:sz w:val="24"/>
                <w:szCs w:val="24"/>
              </w:rPr>
              <w:t xml:space="preserve">представления о компьютерных объектах и их </w:t>
            </w:r>
            <w:r w:rsidRPr="00655C44">
              <w:rPr>
                <w:rFonts w:ascii="Times New Roman" w:hAnsi="Times New Roman" w:cs="Times New Roman"/>
                <w:sz w:val="24"/>
                <w:szCs w:val="24"/>
              </w:rPr>
              <w:lastRenderedPageBreak/>
              <w:t>признаках</w:t>
            </w:r>
          </w:p>
          <w:p w:rsidR="00DC4BEE" w:rsidRPr="00655C44" w:rsidRDefault="00DC4BEE" w:rsidP="00A23DC5">
            <w:pPr>
              <w:ind w:left="-89" w:firstLine="89"/>
              <w:rPr>
                <w:rFonts w:ascii="Times New Roman" w:hAnsi="Times New Roman" w:cs="Times New Roman"/>
                <w:sz w:val="24"/>
                <w:szCs w:val="24"/>
              </w:rPr>
            </w:pPr>
            <w:r w:rsidRPr="00655C44">
              <w:rPr>
                <w:rFonts w:ascii="Times New Roman" w:hAnsi="Times New Roman" w:cs="Times New Roman"/>
                <w:sz w:val="24"/>
                <w:szCs w:val="24"/>
              </w:rPr>
              <w:t>представления об отношениях между объектами</w:t>
            </w:r>
          </w:p>
          <w:p w:rsidR="00DC4BEE" w:rsidRPr="00655C44" w:rsidRDefault="00DC4BEE" w:rsidP="00A23DC5">
            <w:pPr>
              <w:ind w:left="-89" w:firstLine="89"/>
              <w:rPr>
                <w:rFonts w:ascii="Times New Roman" w:hAnsi="Times New Roman" w:cs="Times New Roman"/>
                <w:sz w:val="24"/>
                <w:szCs w:val="24"/>
              </w:rPr>
            </w:pPr>
            <w:r w:rsidRPr="00655C44">
              <w:rPr>
                <w:rFonts w:ascii="Times New Roman" w:hAnsi="Times New Roman" w:cs="Times New Roman"/>
                <w:sz w:val="24"/>
                <w:szCs w:val="24"/>
              </w:rPr>
              <w:t>подходы к классификации компьютерных объектов</w:t>
            </w:r>
          </w:p>
        </w:tc>
        <w:tc>
          <w:tcPr>
            <w:tcW w:w="2545" w:type="dxa"/>
          </w:tcPr>
          <w:p w:rsidR="00A23DC5" w:rsidRPr="00655C44" w:rsidRDefault="00A23DC5" w:rsidP="00A23DC5">
            <w:pPr>
              <w:ind w:left="-89" w:firstLine="89"/>
              <w:rPr>
                <w:rFonts w:ascii="Times New Roman" w:hAnsi="Times New Roman" w:cs="Times New Roman"/>
                <w:i/>
                <w:sz w:val="24"/>
                <w:szCs w:val="24"/>
              </w:rPr>
            </w:pPr>
            <w:r w:rsidRPr="00655C44">
              <w:rPr>
                <w:rFonts w:ascii="Times New Roman" w:hAnsi="Times New Roman" w:cs="Times New Roman"/>
                <w:i/>
                <w:sz w:val="24"/>
                <w:szCs w:val="24"/>
              </w:rPr>
              <w:lastRenderedPageBreak/>
              <w:t>Познавательные УУД:</w:t>
            </w:r>
          </w:p>
          <w:p w:rsidR="00DC4BEE" w:rsidRPr="00655C44" w:rsidRDefault="00DC4BEE" w:rsidP="00DC4BEE">
            <w:pPr>
              <w:pStyle w:val="aa"/>
              <w:spacing w:line="276" w:lineRule="auto"/>
              <w:rPr>
                <w:rFonts w:ascii="Times New Roman" w:hAnsi="Times New Roman" w:cs="Times New Roman"/>
                <w:sz w:val="24"/>
                <w:szCs w:val="24"/>
              </w:rPr>
            </w:pPr>
            <w:r w:rsidRPr="00655C44">
              <w:rPr>
                <w:rFonts w:ascii="Times New Roman" w:hAnsi="Times New Roman" w:cs="Times New Roman"/>
                <w:sz w:val="24"/>
                <w:szCs w:val="24"/>
              </w:rPr>
              <w:t>умение работать с учебником; умение работать с электронным приложением к учебнику;</w:t>
            </w:r>
          </w:p>
          <w:p w:rsidR="00DC4BEE" w:rsidRPr="00655C44" w:rsidRDefault="00DC4BEE" w:rsidP="00DC4BEE">
            <w:pPr>
              <w:pStyle w:val="aa"/>
              <w:spacing w:line="276" w:lineRule="auto"/>
              <w:rPr>
                <w:rFonts w:ascii="Times New Roman" w:hAnsi="Times New Roman" w:cs="Times New Roman"/>
                <w:sz w:val="24"/>
                <w:szCs w:val="24"/>
              </w:rPr>
            </w:pPr>
            <w:r w:rsidRPr="00655C44">
              <w:rPr>
                <w:rFonts w:ascii="Times New Roman" w:hAnsi="Times New Roman" w:cs="Times New Roman"/>
                <w:sz w:val="24"/>
                <w:szCs w:val="24"/>
              </w:rPr>
              <w:t>ИКТ-компетентность</w:t>
            </w:r>
          </w:p>
          <w:p w:rsidR="00A23DC5" w:rsidRPr="00655C44" w:rsidRDefault="00A23DC5" w:rsidP="00A23DC5">
            <w:pPr>
              <w:ind w:left="-89" w:firstLine="89"/>
              <w:rPr>
                <w:rFonts w:ascii="Times New Roman" w:hAnsi="Times New Roman" w:cs="Times New Roman"/>
                <w:sz w:val="24"/>
                <w:szCs w:val="24"/>
              </w:rPr>
            </w:pPr>
          </w:p>
          <w:p w:rsidR="00A23DC5" w:rsidRPr="00655C44" w:rsidRDefault="00A23DC5" w:rsidP="00A23DC5">
            <w:pPr>
              <w:ind w:left="-89" w:firstLine="89"/>
              <w:rPr>
                <w:rFonts w:ascii="Times New Roman" w:hAnsi="Times New Roman" w:cs="Times New Roman"/>
                <w:i/>
                <w:sz w:val="24"/>
                <w:szCs w:val="24"/>
              </w:rPr>
            </w:pPr>
            <w:r w:rsidRPr="00655C44">
              <w:rPr>
                <w:rFonts w:ascii="Times New Roman" w:hAnsi="Times New Roman" w:cs="Times New Roman"/>
                <w:i/>
                <w:sz w:val="24"/>
                <w:szCs w:val="24"/>
              </w:rPr>
              <w:t>Коммуникативные УУД:</w:t>
            </w:r>
          </w:p>
          <w:p w:rsidR="00DC4BEE" w:rsidRPr="00655C44" w:rsidRDefault="00DC4BEE" w:rsidP="00DC4BEE">
            <w:pPr>
              <w:pStyle w:val="aa"/>
              <w:spacing w:line="276" w:lineRule="auto"/>
              <w:rPr>
                <w:rFonts w:ascii="Times New Roman" w:hAnsi="Times New Roman" w:cs="Times New Roman"/>
                <w:sz w:val="24"/>
                <w:szCs w:val="24"/>
              </w:rPr>
            </w:pPr>
            <w:r w:rsidRPr="00655C44">
              <w:rPr>
                <w:rFonts w:ascii="Times New Roman" w:hAnsi="Times New Roman" w:cs="Times New Roman"/>
                <w:sz w:val="24"/>
                <w:szCs w:val="24"/>
              </w:rPr>
              <w:t>- умение слушать учителя</w:t>
            </w:r>
          </w:p>
          <w:p w:rsidR="00DC4BEE" w:rsidRPr="00655C44" w:rsidRDefault="00DC4BEE" w:rsidP="00DC4BEE">
            <w:pPr>
              <w:pStyle w:val="aa"/>
              <w:spacing w:line="276" w:lineRule="auto"/>
              <w:rPr>
                <w:rFonts w:ascii="Times New Roman" w:hAnsi="Times New Roman" w:cs="Times New Roman"/>
                <w:sz w:val="24"/>
                <w:szCs w:val="24"/>
              </w:rPr>
            </w:pPr>
            <w:r w:rsidRPr="00655C44">
              <w:rPr>
                <w:rFonts w:ascii="Times New Roman" w:hAnsi="Times New Roman" w:cs="Times New Roman"/>
                <w:sz w:val="24"/>
                <w:szCs w:val="24"/>
              </w:rPr>
              <w:t>- постановка вопросов</w:t>
            </w:r>
          </w:p>
          <w:p w:rsidR="00DC4BEE" w:rsidRPr="00655C44" w:rsidRDefault="00DC4BEE" w:rsidP="00DC4BEE">
            <w:pPr>
              <w:pStyle w:val="aa"/>
              <w:spacing w:line="276" w:lineRule="auto"/>
              <w:rPr>
                <w:rFonts w:ascii="Times New Roman" w:hAnsi="Times New Roman" w:cs="Times New Roman"/>
                <w:sz w:val="24"/>
                <w:szCs w:val="24"/>
              </w:rPr>
            </w:pPr>
            <w:r w:rsidRPr="00655C44">
              <w:rPr>
                <w:rFonts w:ascii="Times New Roman" w:hAnsi="Times New Roman" w:cs="Times New Roman"/>
                <w:sz w:val="24"/>
                <w:szCs w:val="24"/>
              </w:rPr>
              <w:t>формирование вербальных способов коммуникации</w:t>
            </w:r>
          </w:p>
          <w:p w:rsidR="00DC4BEE" w:rsidRPr="00655C44" w:rsidRDefault="00DC4BEE" w:rsidP="00DC4BEE">
            <w:pPr>
              <w:pStyle w:val="aa"/>
              <w:spacing w:line="276" w:lineRule="auto"/>
              <w:rPr>
                <w:rFonts w:ascii="Times New Roman" w:hAnsi="Times New Roman" w:cs="Times New Roman"/>
                <w:sz w:val="24"/>
                <w:szCs w:val="24"/>
              </w:rPr>
            </w:pPr>
            <w:r w:rsidRPr="00655C44">
              <w:rPr>
                <w:rFonts w:ascii="Times New Roman" w:hAnsi="Times New Roman" w:cs="Times New Roman"/>
                <w:sz w:val="24"/>
                <w:szCs w:val="24"/>
              </w:rPr>
              <w:t>формирование умения отвечать на поставленный вопрос</w:t>
            </w:r>
          </w:p>
          <w:p w:rsidR="00DC4BEE" w:rsidRPr="00655C44" w:rsidRDefault="00DC4BEE" w:rsidP="00DC4BEE">
            <w:pPr>
              <w:pStyle w:val="aa"/>
              <w:spacing w:line="276" w:lineRule="auto"/>
              <w:rPr>
                <w:rFonts w:ascii="Times New Roman" w:hAnsi="Times New Roman" w:cs="Times New Roman"/>
                <w:sz w:val="24"/>
                <w:szCs w:val="24"/>
              </w:rPr>
            </w:pPr>
            <w:r w:rsidRPr="00655C44">
              <w:rPr>
                <w:rFonts w:ascii="Times New Roman" w:hAnsi="Times New Roman" w:cs="Times New Roman"/>
                <w:sz w:val="24"/>
                <w:szCs w:val="24"/>
              </w:rPr>
              <w:t>давать самооценку</w:t>
            </w:r>
          </w:p>
          <w:p w:rsidR="00A23DC5" w:rsidRPr="00655C44" w:rsidRDefault="00A23DC5" w:rsidP="00A23DC5">
            <w:pPr>
              <w:ind w:left="-89" w:firstLine="89"/>
              <w:rPr>
                <w:rFonts w:ascii="Times New Roman" w:hAnsi="Times New Roman" w:cs="Times New Roman"/>
                <w:sz w:val="24"/>
                <w:szCs w:val="24"/>
              </w:rPr>
            </w:pPr>
          </w:p>
          <w:p w:rsidR="00A23DC5" w:rsidRPr="00655C44" w:rsidRDefault="00A23DC5" w:rsidP="00A23DC5">
            <w:pPr>
              <w:ind w:left="-89" w:firstLine="89"/>
              <w:rPr>
                <w:rFonts w:ascii="Times New Roman" w:hAnsi="Times New Roman" w:cs="Times New Roman"/>
                <w:i/>
                <w:sz w:val="24"/>
                <w:szCs w:val="24"/>
              </w:rPr>
            </w:pPr>
            <w:r w:rsidRPr="00655C44">
              <w:rPr>
                <w:rFonts w:ascii="Times New Roman" w:hAnsi="Times New Roman" w:cs="Times New Roman"/>
                <w:i/>
                <w:sz w:val="24"/>
                <w:szCs w:val="24"/>
              </w:rPr>
              <w:t>Регулятивные УУД:</w:t>
            </w:r>
          </w:p>
          <w:p w:rsidR="00DC4BEE" w:rsidRPr="00655C44" w:rsidRDefault="00DC4BEE" w:rsidP="00DC4BEE">
            <w:pPr>
              <w:pStyle w:val="aa"/>
              <w:spacing w:line="276" w:lineRule="auto"/>
              <w:rPr>
                <w:rFonts w:ascii="Times New Roman" w:hAnsi="Times New Roman" w:cs="Times New Roman"/>
                <w:sz w:val="24"/>
                <w:szCs w:val="24"/>
              </w:rPr>
            </w:pPr>
            <w:r w:rsidRPr="00655C44">
              <w:rPr>
                <w:rFonts w:ascii="Times New Roman" w:hAnsi="Times New Roman" w:cs="Times New Roman"/>
                <w:sz w:val="24"/>
                <w:szCs w:val="24"/>
              </w:rPr>
              <w:t>умение анализировать объекты окружающей действительности,</w:t>
            </w:r>
          </w:p>
          <w:p w:rsidR="00DC4BEE" w:rsidRPr="00655C44" w:rsidRDefault="00DC4BEE" w:rsidP="00DC4BEE">
            <w:pPr>
              <w:pStyle w:val="aa"/>
              <w:spacing w:line="276" w:lineRule="auto"/>
              <w:rPr>
                <w:rFonts w:ascii="Times New Roman" w:hAnsi="Times New Roman" w:cs="Times New Roman"/>
                <w:sz w:val="24"/>
                <w:szCs w:val="24"/>
              </w:rPr>
            </w:pPr>
            <w:r w:rsidRPr="00655C44">
              <w:rPr>
                <w:rFonts w:ascii="Times New Roman" w:hAnsi="Times New Roman" w:cs="Times New Roman"/>
                <w:sz w:val="24"/>
                <w:szCs w:val="24"/>
              </w:rPr>
              <w:t>осуществлять пошаговый и итоговый контроль</w:t>
            </w:r>
          </w:p>
          <w:p w:rsidR="00DC4BEE" w:rsidRPr="00655C44" w:rsidRDefault="00DC4BEE" w:rsidP="00DC4BEE">
            <w:pPr>
              <w:pStyle w:val="aa"/>
              <w:spacing w:line="276" w:lineRule="auto"/>
              <w:rPr>
                <w:rFonts w:ascii="Times New Roman" w:hAnsi="Times New Roman" w:cs="Times New Roman"/>
                <w:sz w:val="24"/>
                <w:szCs w:val="24"/>
              </w:rPr>
            </w:pPr>
            <w:r w:rsidRPr="00655C44">
              <w:rPr>
                <w:rFonts w:ascii="Times New Roman" w:hAnsi="Times New Roman" w:cs="Times New Roman"/>
                <w:sz w:val="24"/>
                <w:szCs w:val="24"/>
              </w:rPr>
              <w:t>ставить учебные цели</w:t>
            </w:r>
          </w:p>
          <w:p w:rsidR="00DC4BEE" w:rsidRPr="00655C44" w:rsidRDefault="00DC4BEE" w:rsidP="00DC4BEE">
            <w:pPr>
              <w:pStyle w:val="aa"/>
              <w:spacing w:line="276" w:lineRule="auto"/>
              <w:rPr>
                <w:rFonts w:ascii="Times New Roman" w:hAnsi="Times New Roman" w:cs="Times New Roman"/>
                <w:sz w:val="24"/>
                <w:szCs w:val="24"/>
              </w:rPr>
            </w:pPr>
            <w:r w:rsidRPr="00655C44">
              <w:rPr>
                <w:rFonts w:ascii="Times New Roman" w:hAnsi="Times New Roman" w:cs="Times New Roman"/>
                <w:sz w:val="24"/>
                <w:szCs w:val="24"/>
              </w:rPr>
              <w:t>планировать свои действия</w:t>
            </w:r>
          </w:p>
          <w:p w:rsidR="00DC4BEE" w:rsidRPr="00655C44" w:rsidRDefault="00DC4BEE" w:rsidP="00DC4BEE">
            <w:pPr>
              <w:pStyle w:val="aa"/>
              <w:spacing w:line="276" w:lineRule="auto"/>
              <w:rPr>
                <w:rFonts w:ascii="Times New Roman" w:hAnsi="Times New Roman" w:cs="Times New Roman"/>
                <w:sz w:val="24"/>
                <w:szCs w:val="24"/>
              </w:rPr>
            </w:pPr>
            <w:r w:rsidRPr="00655C44">
              <w:rPr>
                <w:rFonts w:ascii="Times New Roman" w:hAnsi="Times New Roman" w:cs="Times New Roman"/>
                <w:sz w:val="24"/>
                <w:szCs w:val="24"/>
              </w:rPr>
              <w:t>оценивать свои выполненные задания</w:t>
            </w:r>
          </w:p>
          <w:p w:rsidR="00A23DC5" w:rsidRPr="00655C44" w:rsidRDefault="00A23DC5" w:rsidP="00A23DC5">
            <w:pPr>
              <w:ind w:left="-89" w:firstLine="89"/>
              <w:rPr>
                <w:rFonts w:ascii="Times New Roman" w:hAnsi="Times New Roman" w:cs="Times New Roman"/>
                <w:sz w:val="24"/>
                <w:szCs w:val="24"/>
              </w:rPr>
            </w:pPr>
          </w:p>
        </w:tc>
        <w:tc>
          <w:tcPr>
            <w:tcW w:w="2650" w:type="dxa"/>
          </w:tcPr>
          <w:p w:rsidR="00DC4BEE" w:rsidRPr="00655C44" w:rsidRDefault="00DC4BEE" w:rsidP="00DC4BEE">
            <w:pPr>
              <w:pStyle w:val="aa"/>
              <w:spacing w:line="276" w:lineRule="auto"/>
              <w:rPr>
                <w:rFonts w:ascii="Times New Roman" w:hAnsi="Times New Roman" w:cs="Times New Roman"/>
                <w:sz w:val="24"/>
                <w:szCs w:val="24"/>
              </w:rPr>
            </w:pPr>
            <w:r w:rsidRPr="00655C44">
              <w:rPr>
                <w:rFonts w:ascii="Times New Roman" w:hAnsi="Times New Roman" w:cs="Times New Roman"/>
                <w:sz w:val="24"/>
                <w:szCs w:val="24"/>
              </w:rPr>
              <w:lastRenderedPageBreak/>
              <w:t>навыки безопасного и целесообразного поведения при работе в компьютерном классе.</w:t>
            </w:r>
          </w:p>
          <w:p w:rsidR="00DC4BEE" w:rsidRPr="00655C44" w:rsidRDefault="00DC4BEE" w:rsidP="00DC4BEE">
            <w:pPr>
              <w:pStyle w:val="aa"/>
              <w:spacing w:line="276" w:lineRule="auto"/>
              <w:rPr>
                <w:rFonts w:ascii="Times New Roman" w:hAnsi="Times New Roman" w:cs="Times New Roman"/>
                <w:sz w:val="24"/>
                <w:szCs w:val="24"/>
              </w:rPr>
            </w:pPr>
            <w:r w:rsidRPr="00655C44">
              <w:rPr>
                <w:rFonts w:ascii="Times New Roman" w:hAnsi="Times New Roman" w:cs="Times New Roman"/>
                <w:sz w:val="24"/>
                <w:szCs w:val="24"/>
              </w:rPr>
              <w:t>понимание значения навыков работы на компьютере для учебы и жизни.</w:t>
            </w:r>
          </w:p>
          <w:p w:rsidR="00DC4BEE" w:rsidRPr="00655C44" w:rsidRDefault="00DC4BEE" w:rsidP="00DC4BEE">
            <w:pPr>
              <w:pStyle w:val="aa"/>
              <w:spacing w:line="276" w:lineRule="auto"/>
              <w:rPr>
                <w:rFonts w:ascii="Times New Roman" w:hAnsi="Times New Roman" w:cs="Times New Roman"/>
                <w:sz w:val="24"/>
                <w:szCs w:val="24"/>
              </w:rPr>
            </w:pPr>
            <w:r w:rsidRPr="00655C44">
              <w:rPr>
                <w:rFonts w:ascii="Times New Roman" w:hAnsi="Times New Roman" w:cs="Times New Roman"/>
                <w:sz w:val="24"/>
                <w:szCs w:val="24"/>
              </w:rPr>
              <w:t xml:space="preserve">понимание необходимости </w:t>
            </w:r>
            <w:r w:rsidRPr="00655C44">
              <w:rPr>
                <w:rFonts w:ascii="Times New Roman" w:hAnsi="Times New Roman" w:cs="Times New Roman"/>
                <w:sz w:val="24"/>
                <w:szCs w:val="24"/>
              </w:rPr>
              <w:lastRenderedPageBreak/>
              <w:t>использования системного подхода в жизни.</w:t>
            </w:r>
          </w:p>
          <w:p w:rsidR="00DC4BEE" w:rsidRPr="00655C44" w:rsidRDefault="00DC4BEE" w:rsidP="00DC4BEE">
            <w:pPr>
              <w:pStyle w:val="aa"/>
              <w:spacing w:line="276" w:lineRule="auto"/>
              <w:rPr>
                <w:rFonts w:ascii="Times New Roman" w:hAnsi="Times New Roman" w:cs="Times New Roman"/>
                <w:sz w:val="24"/>
                <w:szCs w:val="24"/>
              </w:rPr>
            </w:pPr>
            <w:r w:rsidRPr="00655C44">
              <w:rPr>
                <w:rFonts w:ascii="Times New Roman" w:hAnsi="Times New Roman" w:cs="Times New Roman"/>
                <w:sz w:val="24"/>
                <w:szCs w:val="24"/>
              </w:rPr>
              <w:t>способность увязать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w:t>
            </w:r>
          </w:p>
          <w:p w:rsidR="00A23DC5" w:rsidRPr="00655C44" w:rsidRDefault="00A23DC5" w:rsidP="00A23DC5">
            <w:pPr>
              <w:ind w:left="-89" w:firstLine="89"/>
              <w:rPr>
                <w:rFonts w:ascii="Times New Roman" w:hAnsi="Times New Roman" w:cs="Times New Roman"/>
                <w:sz w:val="24"/>
                <w:szCs w:val="24"/>
              </w:rPr>
            </w:pPr>
          </w:p>
        </w:tc>
      </w:tr>
      <w:tr w:rsidR="00655C44" w:rsidRPr="00655C44" w:rsidTr="00655C44">
        <w:tc>
          <w:tcPr>
            <w:tcW w:w="594" w:type="dxa"/>
          </w:tcPr>
          <w:p w:rsidR="00A23DC5" w:rsidRPr="00655C44" w:rsidRDefault="00A23DC5" w:rsidP="00A23DC5">
            <w:pPr>
              <w:jc w:val="center"/>
              <w:rPr>
                <w:rFonts w:ascii="Times New Roman" w:hAnsi="Times New Roman" w:cs="Times New Roman"/>
                <w:sz w:val="24"/>
                <w:szCs w:val="24"/>
              </w:rPr>
            </w:pPr>
            <w:r w:rsidRPr="00655C44">
              <w:rPr>
                <w:rFonts w:ascii="Times New Roman" w:hAnsi="Times New Roman" w:cs="Times New Roman"/>
                <w:sz w:val="24"/>
                <w:szCs w:val="24"/>
              </w:rPr>
              <w:lastRenderedPageBreak/>
              <w:t>7</w:t>
            </w:r>
          </w:p>
        </w:tc>
        <w:tc>
          <w:tcPr>
            <w:tcW w:w="2436" w:type="dxa"/>
          </w:tcPr>
          <w:p w:rsidR="00A23DC5" w:rsidRPr="00655C44" w:rsidRDefault="00A23DC5" w:rsidP="00A23DC5">
            <w:pPr>
              <w:pStyle w:val="af7"/>
              <w:spacing w:before="0" w:beforeAutospacing="0" w:after="0" w:afterAutospacing="0"/>
              <w:ind w:firstLine="34"/>
              <w:jc w:val="both"/>
              <w:rPr>
                <w:rFonts w:ascii="Times New Roman" w:hAnsi="Times New Roman" w:cs="Times New Roman"/>
                <w:sz w:val="24"/>
                <w:szCs w:val="24"/>
              </w:rPr>
            </w:pPr>
            <w:r w:rsidRPr="00655C44">
              <w:rPr>
                <w:rFonts w:ascii="Times New Roman" w:hAnsi="Times New Roman" w:cs="Times New Roman"/>
                <w:sz w:val="24"/>
                <w:szCs w:val="24"/>
              </w:rPr>
              <w:t xml:space="preserve">Информационные </w:t>
            </w:r>
            <w:r w:rsidRPr="00655C44">
              <w:rPr>
                <w:rFonts w:ascii="Times New Roman" w:hAnsi="Times New Roman" w:cs="Times New Roman"/>
                <w:sz w:val="24"/>
                <w:szCs w:val="24"/>
              </w:rPr>
              <w:lastRenderedPageBreak/>
              <w:t xml:space="preserve">модели </w:t>
            </w:r>
          </w:p>
        </w:tc>
        <w:tc>
          <w:tcPr>
            <w:tcW w:w="1488" w:type="dxa"/>
          </w:tcPr>
          <w:p w:rsidR="00A23DC5" w:rsidRPr="00655C44" w:rsidRDefault="00A23DC5" w:rsidP="00A23DC5">
            <w:pPr>
              <w:jc w:val="center"/>
              <w:rPr>
                <w:rFonts w:ascii="Times New Roman" w:hAnsi="Times New Roman" w:cs="Times New Roman"/>
                <w:sz w:val="24"/>
                <w:szCs w:val="24"/>
              </w:rPr>
            </w:pPr>
            <w:r w:rsidRPr="00655C44">
              <w:rPr>
                <w:rFonts w:ascii="Times New Roman" w:hAnsi="Times New Roman" w:cs="Times New Roman"/>
                <w:sz w:val="24"/>
                <w:szCs w:val="24"/>
              </w:rPr>
              <w:lastRenderedPageBreak/>
              <w:t>10</w:t>
            </w:r>
          </w:p>
        </w:tc>
        <w:tc>
          <w:tcPr>
            <w:tcW w:w="3528" w:type="dxa"/>
          </w:tcPr>
          <w:p w:rsidR="00A23DC5" w:rsidRPr="00655C44" w:rsidRDefault="00A23DC5" w:rsidP="00A23DC5">
            <w:pPr>
              <w:shd w:val="clear" w:color="auto" w:fill="FFFFFF"/>
              <w:ind w:left="81" w:hanging="81"/>
              <w:jc w:val="both"/>
              <w:rPr>
                <w:rFonts w:ascii="Times New Roman" w:hAnsi="Times New Roman" w:cs="Times New Roman"/>
                <w:i/>
                <w:sz w:val="24"/>
                <w:szCs w:val="24"/>
              </w:rPr>
            </w:pPr>
            <w:r w:rsidRPr="00655C44">
              <w:rPr>
                <w:rFonts w:ascii="Times New Roman" w:hAnsi="Times New Roman" w:cs="Times New Roman"/>
                <w:i/>
                <w:sz w:val="24"/>
                <w:szCs w:val="24"/>
              </w:rPr>
              <w:t>Аналитическая деятельность:</w:t>
            </w:r>
          </w:p>
          <w:p w:rsidR="00A23DC5" w:rsidRPr="00655C44" w:rsidRDefault="00A23DC5" w:rsidP="00A23DC5">
            <w:pPr>
              <w:numPr>
                <w:ilvl w:val="0"/>
                <w:numId w:val="18"/>
              </w:numPr>
              <w:shd w:val="clear" w:color="auto" w:fill="FFFFFF"/>
              <w:tabs>
                <w:tab w:val="clear" w:pos="1287"/>
                <w:tab w:val="num" w:pos="0"/>
                <w:tab w:val="num" w:pos="709"/>
              </w:tabs>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lastRenderedPageBreak/>
              <w:t>различать натурные и информационные модели, изучаемые в школе, встречающиеся в жизни;</w:t>
            </w:r>
          </w:p>
          <w:p w:rsidR="00A23DC5" w:rsidRPr="00655C44" w:rsidRDefault="00A23DC5" w:rsidP="00A23DC5">
            <w:pPr>
              <w:numPr>
                <w:ilvl w:val="0"/>
                <w:numId w:val="18"/>
              </w:numPr>
              <w:shd w:val="clear" w:color="auto" w:fill="FFFFFF"/>
              <w:tabs>
                <w:tab w:val="clear" w:pos="1287"/>
                <w:tab w:val="num" w:pos="0"/>
                <w:tab w:val="num" w:pos="709"/>
              </w:tabs>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t>приводить примеры использования таблиц, диаграмм, схем, графов и т.д. при описании объектов окружающего мира.</w:t>
            </w:r>
          </w:p>
          <w:p w:rsidR="00A23DC5" w:rsidRPr="00655C44" w:rsidRDefault="00A23DC5" w:rsidP="00A23DC5">
            <w:pPr>
              <w:shd w:val="clear" w:color="auto" w:fill="FFFFFF"/>
              <w:ind w:left="81" w:hanging="81"/>
              <w:jc w:val="both"/>
              <w:rPr>
                <w:rFonts w:ascii="Times New Roman" w:hAnsi="Times New Roman" w:cs="Times New Roman"/>
                <w:sz w:val="24"/>
                <w:szCs w:val="24"/>
              </w:rPr>
            </w:pPr>
          </w:p>
          <w:p w:rsidR="00A23DC5" w:rsidRPr="00655C44" w:rsidRDefault="00A23DC5" w:rsidP="00A23DC5">
            <w:pPr>
              <w:shd w:val="clear" w:color="auto" w:fill="FFFFFF"/>
              <w:ind w:left="81" w:hanging="81"/>
              <w:jc w:val="both"/>
              <w:rPr>
                <w:rFonts w:ascii="Times New Roman" w:hAnsi="Times New Roman" w:cs="Times New Roman"/>
                <w:i/>
                <w:sz w:val="24"/>
                <w:szCs w:val="24"/>
              </w:rPr>
            </w:pPr>
            <w:r w:rsidRPr="00655C44">
              <w:rPr>
                <w:rFonts w:ascii="Times New Roman" w:hAnsi="Times New Roman" w:cs="Times New Roman"/>
                <w:i/>
                <w:sz w:val="24"/>
                <w:szCs w:val="24"/>
              </w:rPr>
              <w:t>Практическая деятельность:</w:t>
            </w:r>
          </w:p>
          <w:p w:rsidR="00A23DC5" w:rsidRPr="00655C44" w:rsidRDefault="00A23DC5" w:rsidP="00A23DC5">
            <w:pPr>
              <w:numPr>
                <w:ilvl w:val="0"/>
                <w:numId w:val="18"/>
              </w:numPr>
              <w:shd w:val="clear" w:color="auto" w:fill="FFFFFF"/>
              <w:tabs>
                <w:tab w:val="clear" w:pos="1287"/>
                <w:tab w:val="num" w:pos="709"/>
              </w:tabs>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t>создавать словесные модели (описания);</w:t>
            </w:r>
          </w:p>
          <w:p w:rsidR="00A23DC5" w:rsidRPr="00655C44" w:rsidRDefault="00A23DC5" w:rsidP="00A23DC5">
            <w:pPr>
              <w:numPr>
                <w:ilvl w:val="0"/>
                <w:numId w:val="18"/>
              </w:numPr>
              <w:shd w:val="clear" w:color="auto" w:fill="FFFFFF"/>
              <w:tabs>
                <w:tab w:val="clear" w:pos="1287"/>
                <w:tab w:val="num" w:pos="709"/>
              </w:tabs>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t>создавать многоуровневые списки;</w:t>
            </w:r>
          </w:p>
          <w:p w:rsidR="00A23DC5" w:rsidRPr="00655C44" w:rsidRDefault="00A23DC5" w:rsidP="00A23DC5">
            <w:pPr>
              <w:numPr>
                <w:ilvl w:val="0"/>
                <w:numId w:val="18"/>
              </w:numPr>
              <w:shd w:val="clear" w:color="auto" w:fill="FFFFFF"/>
              <w:tabs>
                <w:tab w:val="clear" w:pos="1287"/>
                <w:tab w:val="num" w:pos="709"/>
              </w:tabs>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t>создавать табличные модели;</w:t>
            </w:r>
          </w:p>
          <w:p w:rsidR="00A23DC5" w:rsidRPr="00655C44" w:rsidRDefault="00A23DC5" w:rsidP="00A23DC5">
            <w:pPr>
              <w:numPr>
                <w:ilvl w:val="0"/>
                <w:numId w:val="18"/>
              </w:numPr>
              <w:shd w:val="clear" w:color="auto" w:fill="FFFFFF"/>
              <w:tabs>
                <w:tab w:val="clear" w:pos="1287"/>
                <w:tab w:val="num" w:pos="709"/>
              </w:tabs>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t>создавать простые вычислительные таблицы, вносить в них информацию и проводить несложные вычисления;</w:t>
            </w:r>
          </w:p>
          <w:p w:rsidR="00A23DC5" w:rsidRPr="00655C44" w:rsidRDefault="00A23DC5" w:rsidP="00A23DC5">
            <w:pPr>
              <w:numPr>
                <w:ilvl w:val="0"/>
                <w:numId w:val="18"/>
              </w:numPr>
              <w:shd w:val="clear" w:color="auto" w:fill="FFFFFF"/>
              <w:tabs>
                <w:tab w:val="clear" w:pos="1287"/>
                <w:tab w:val="num" w:pos="709"/>
              </w:tabs>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t>создавать диаграммы и графики;</w:t>
            </w:r>
          </w:p>
          <w:p w:rsidR="00A23DC5" w:rsidRPr="00655C44" w:rsidRDefault="00A23DC5" w:rsidP="00A23DC5">
            <w:pPr>
              <w:numPr>
                <w:ilvl w:val="0"/>
                <w:numId w:val="18"/>
              </w:numPr>
              <w:shd w:val="clear" w:color="auto" w:fill="FFFFFF"/>
              <w:tabs>
                <w:tab w:val="clear" w:pos="1287"/>
                <w:tab w:val="num" w:pos="709"/>
              </w:tabs>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t>создавать схемы, графы, деревья;</w:t>
            </w:r>
          </w:p>
          <w:p w:rsidR="00A23DC5" w:rsidRPr="00655C44" w:rsidRDefault="00A23DC5" w:rsidP="00A23DC5">
            <w:pPr>
              <w:numPr>
                <w:ilvl w:val="0"/>
                <w:numId w:val="18"/>
              </w:numPr>
              <w:shd w:val="clear" w:color="auto" w:fill="FFFFFF"/>
              <w:tabs>
                <w:tab w:val="clear" w:pos="1287"/>
                <w:tab w:val="num" w:pos="709"/>
              </w:tabs>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t xml:space="preserve">создавать графические модели. </w:t>
            </w:r>
          </w:p>
        </w:tc>
        <w:tc>
          <w:tcPr>
            <w:tcW w:w="2554" w:type="dxa"/>
          </w:tcPr>
          <w:p w:rsidR="00A23DC5" w:rsidRPr="00655C44" w:rsidRDefault="00DC4BEE" w:rsidP="00DC4BEE">
            <w:pPr>
              <w:pStyle w:val="aa"/>
              <w:spacing w:line="276" w:lineRule="auto"/>
              <w:jc w:val="both"/>
              <w:rPr>
                <w:rFonts w:ascii="Times New Roman" w:hAnsi="Times New Roman" w:cs="Times New Roman"/>
                <w:sz w:val="24"/>
                <w:szCs w:val="24"/>
              </w:rPr>
            </w:pPr>
            <w:r w:rsidRPr="00655C44">
              <w:rPr>
                <w:rFonts w:ascii="Times New Roman" w:hAnsi="Times New Roman" w:cs="Times New Roman"/>
                <w:sz w:val="24"/>
                <w:szCs w:val="24"/>
              </w:rPr>
              <w:lastRenderedPageBreak/>
              <w:t xml:space="preserve">– представления о </w:t>
            </w:r>
            <w:r w:rsidRPr="00655C44">
              <w:rPr>
                <w:rFonts w:ascii="Times New Roman" w:hAnsi="Times New Roman" w:cs="Times New Roman"/>
                <w:sz w:val="24"/>
                <w:szCs w:val="24"/>
              </w:rPr>
              <w:lastRenderedPageBreak/>
              <w:t>моделях и моделировании</w:t>
            </w:r>
          </w:p>
          <w:p w:rsidR="00DC4BEE" w:rsidRPr="00655C44" w:rsidRDefault="00DC4BEE" w:rsidP="00DC4BEE">
            <w:pPr>
              <w:pStyle w:val="aa"/>
              <w:spacing w:line="276" w:lineRule="auto"/>
              <w:jc w:val="both"/>
              <w:rPr>
                <w:rFonts w:ascii="Times New Roman" w:hAnsi="Times New Roman" w:cs="Times New Roman"/>
                <w:sz w:val="24"/>
                <w:szCs w:val="24"/>
              </w:rPr>
            </w:pPr>
            <w:r w:rsidRPr="00655C44">
              <w:rPr>
                <w:rFonts w:ascii="Times New Roman" w:hAnsi="Times New Roman" w:cs="Times New Roman"/>
                <w:sz w:val="24"/>
                <w:szCs w:val="24"/>
              </w:rPr>
              <w:t>представления о знаковых словесных информационных моделях;</w:t>
            </w:r>
          </w:p>
          <w:p w:rsidR="00DC4BEE" w:rsidRPr="00655C44" w:rsidRDefault="00DC4BEE" w:rsidP="00DC4BEE">
            <w:pPr>
              <w:pStyle w:val="aa"/>
              <w:spacing w:line="276" w:lineRule="auto"/>
              <w:jc w:val="both"/>
              <w:rPr>
                <w:rFonts w:ascii="Times New Roman" w:hAnsi="Times New Roman" w:cs="Times New Roman"/>
                <w:sz w:val="24"/>
                <w:szCs w:val="24"/>
              </w:rPr>
            </w:pPr>
            <w:r w:rsidRPr="00655C44">
              <w:rPr>
                <w:rFonts w:ascii="Times New Roman" w:hAnsi="Times New Roman" w:cs="Times New Roman"/>
                <w:sz w:val="24"/>
                <w:szCs w:val="24"/>
              </w:rPr>
              <w:t>представления о математических моделях как разновидности информационных моделей;</w:t>
            </w:r>
          </w:p>
          <w:p w:rsidR="00DC4BEE" w:rsidRPr="00655C44" w:rsidRDefault="00DC4BEE" w:rsidP="00DC4BEE">
            <w:pPr>
              <w:pStyle w:val="aa"/>
              <w:spacing w:line="276" w:lineRule="auto"/>
              <w:jc w:val="both"/>
              <w:rPr>
                <w:rFonts w:ascii="Times New Roman" w:hAnsi="Times New Roman" w:cs="Times New Roman"/>
                <w:sz w:val="24"/>
                <w:szCs w:val="24"/>
              </w:rPr>
            </w:pPr>
            <w:r w:rsidRPr="00655C44">
              <w:rPr>
                <w:rFonts w:ascii="Times New Roman" w:hAnsi="Times New Roman" w:cs="Times New Roman"/>
                <w:sz w:val="24"/>
                <w:szCs w:val="24"/>
              </w:rPr>
              <w:t>представления о табличных моделях как разновидности информационных моделей</w:t>
            </w:r>
          </w:p>
          <w:p w:rsidR="00DC4BEE" w:rsidRPr="00655C44" w:rsidRDefault="00DC4BEE" w:rsidP="00DC4BEE">
            <w:pPr>
              <w:pStyle w:val="aa"/>
              <w:spacing w:line="276" w:lineRule="auto"/>
              <w:jc w:val="both"/>
              <w:rPr>
                <w:rFonts w:ascii="Times New Roman" w:hAnsi="Times New Roman" w:cs="Times New Roman"/>
                <w:sz w:val="24"/>
                <w:szCs w:val="24"/>
              </w:rPr>
            </w:pPr>
            <w:r w:rsidRPr="00655C44">
              <w:rPr>
                <w:rFonts w:ascii="Times New Roman" w:hAnsi="Times New Roman" w:cs="Times New Roman"/>
                <w:sz w:val="24"/>
                <w:szCs w:val="24"/>
              </w:rPr>
              <w:t>представления о табличных моделях как разновидности информационных моделей; представление о вычислительных таблицах;</w:t>
            </w:r>
          </w:p>
          <w:p w:rsidR="00DC4BEE" w:rsidRPr="00655C44" w:rsidRDefault="00DC4BEE" w:rsidP="00DC4BEE">
            <w:pPr>
              <w:pStyle w:val="aa"/>
              <w:spacing w:line="276" w:lineRule="auto"/>
              <w:jc w:val="both"/>
              <w:rPr>
                <w:rFonts w:ascii="Times New Roman" w:hAnsi="Times New Roman" w:cs="Times New Roman"/>
                <w:sz w:val="24"/>
                <w:szCs w:val="24"/>
              </w:rPr>
            </w:pPr>
            <w:r w:rsidRPr="00655C44">
              <w:rPr>
                <w:rFonts w:ascii="Times New Roman" w:hAnsi="Times New Roman" w:cs="Times New Roman"/>
                <w:sz w:val="24"/>
                <w:szCs w:val="24"/>
              </w:rPr>
              <w:t>– представления о графиках и диаграммах как разновидностях информационных моделей</w:t>
            </w:r>
          </w:p>
        </w:tc>
        <w:tc>
          <w:tcPr>
            <w:tcW w:w="2545" w:type="dxa"/>
          </w:tcPr>
          <w:p w:rsidR="00A23DC5" w:rsidRPr="00655C44" w:rsidRDefault="00A23DC5" w:rsidP="00A23DC5">
            <w:pPr>
              <w:ind w:left="-89" w:firstLine="89"/>
              <w:rPr>
                <w:rFonts w:ascii="Times New Roman" w:hAnsi="Times New Roman" w:cs="Times New Roman"/>
                <w:i/>
                <w:sz w:val="24"/>
                <w:szCs w:val="24"/>
              </w:rPr>
            </w:pPr>
            <w:r w:rsidRPr="00655C44">
              <w:rPr>
                <w:rFonts w:ascii="Times New Roman" w:hAnsi="Times New Roman" w:cs="Times New Roman"/>
                <w:i/>
                <w:sz w:val="24"/>
                <w:szCs w:val="24"/>
              </w:rPr>
              <w:lastRenderedPageBreak/>
              <w:t xml:space="preserve">Познавательные </w:t>
            </w:r>
            <w:r w:rsidRPr="00655C44">
              <w:rPr>
                <w:rFonts w:ascii="Times New Roman" w:hAnsi="Times New Roman" w:cs="Times New Roman"/>
                <w:i/>
                <w:sz w:val="24"/>
                <w:szCs w:val="24"/>
              </w:rPr>
              <w:lastRenderedPageBreak/>
              <w:t>УУД:</w:t>
            </w:r>
          </w:p>
          <w:p w:rsidR="00DC4BEE" w:rsidRPr="00655C44" w:rsidRDefault="00DC4BEE" w:rsidP="00DC4BEE">
            <w:pPr>
              <w:pStyle w:val="aa"/>
              <w:spacing w:line="276" w:lineRule="auto"/>
              <w:jc w:val="both"/>
              <w:rPr>
                <w:rFonts w:ascii="Times New Roman" w:hAnsi="Times New Roman" w:cs="Times New Roman"/>
                <w:sz w:val="24"/>
                <w:szCs w:val="24"/>
                <w:u w:val="single"/>
              </w:rPr>
            </w:pPr>
            <w:r w:rsidRPr="00655C44">
              <w:rPr>
                <w:rFonts w:ascii="Times New Roman" w:hAnsi="Times New Roman" w:cs="Times New Roman"/>
                <w:sz w:val="24"/>
                <w:szCs w:val="24"/>
              </w:rPr>
              <w:t>умение выбирать наиболее эффективные способы решения поставленных задач</w:t>
            </w:r>
            <w:r w:rsidRPr="00655C44">
              <w:rPr>
                <w:rFonts w:ascii="Times New Roman" w:hAnsi="Times New Roman" w:cs="Times New Roman"/>
                <w:sz w:val="24"/>
                <w:szCs w:val="24"/>
                <w:u w:val="single"/>
              </w:rPr>
              <w:t xml:space="preserve"> </w:t>
            </w:r>
          </w:p>
          <w:p w:rsidR="00DC4BEE" w:rsidRPr="00655C44" w:rsidRDefault="00DC4BEE" w:rsidP="00DC4BEE">
            <w:pPr>
              <w:pStyle w:val="aa"/>
              <w:spacing w:line="276" w:lineRule="auto"/>
              <w:jc w:val="both"/>
              <w:rPr>
                <w:rFonts w:ascii="Times New Roman" w:hAnsi="Times New Roman" w:cs="Times New Roman"/>
                <w:sz w:val="24"/>
                <w:szCs w:val="24"/>
              </w:rPr>
            </w:pPr>
            <w:r w:rsidRPr="00655C44">
              <w:rPr>
                <w:rFonts w:ascii="Times New Roman" w:hAnsi="Times New Roman" w:cs="Times New Roman"/>
                <w:sz w:val="24"/>
                <w:szCs w:val="24"/>
              </w:rPr>
              <w:t>ИКТ-компетентность</w:t>
            </w:r>
          </w:p>
          <w:p w:rsidR="00DC4BEE" w:rsidRPr="00655C44" w:rsidRDefault="00DC4BEE" w:rsidP="00DC4BEE">
            <w:pPr>
              <w:pStyle w:val="aa"/>
              <w:spacing w:line="276" w:lineRule="auto"/>
              <w:jc w:val="both"/>
              <w:rPr>
                <w:rFonts w:ascii="Times New Roman" w:hAnsi="Times New Roman" w:cs="Times New Roman"/>
                <w:sz w:val="24"/>
                <w:szCs w:val="24"/>
              </w:rPr>
            </w:pPr>
            <w:r w:rsidRPr="00655C44">
              <w:rPr>
                <w:rFonts w:ascii="Times New Roman" w:hAnsi="Times New Roman" w:cs="Times New Roman"/>
                <w:sz w:val="24"/>
                <w:szCs w:val="24"/>
              </w:rPr>
              <w:t>умение структурировать знания</w:t>
            </w:r>
          </w:p>
          <w:p w:rsidR="00DC4BEE" w:rsidRPr="00655C44" w:rsidRDefault="00DC4BEE" w:rsidP="00DC4BEE">
            <w:pPr>
              <w:pStyle w:val="aa"/>
              <w:spacing w:line="276" w:lineRule="auto"/>
              <w:jc w:val="both"/>
              <w:rPr>
                <w:rFonts w:ascii="Times New Roman" w:hAnsi="Times New Roman" w:cs="Times New Roman"/>
                <w:sz w:val="24"/>
                <w:szCs w:val="24"/>
              </w:rPr>
            </w:pPr>
            <w:r w:rsidRPr="00655C44">
              <w:rPr>
                <w:rFonts w:ascii="Times New Roman" w:hAnsi="Times New Roman" w:cs="Times New Roman"/>
                <w:sz w:val="24"/>
                <w:szCs w:val="24"/>
              </w:rPr>
              <w:t>владение знаково-символическими действиями</w:t>
            </w:r>
          </w:p>
          <w:p w:rsidR="00DC4BEE" w:rsidRPr="00655C44" w:rsidRDefault="00DC4BEE" w:rsidP="00DC4BEE">
            <w:pPr>
              <w:pStyle w:val="aa"/>
              <w:spacing w:line="276" w:lineRule="auto"/>
              <w:jc w:val="both"/>
              <w:rPr>
                <w:rFonts w:ascii="Times New Roman" w:hAnsi="Times New Roman" w:cs="Times New Roman"/>
                <w:sz w:val="24"/>
                <w:szCs w:val="24"/>
              </w:rPr>
            </w:pPr>
            <w:r w:rsidRPr="00655C44">
              <w:rPr>
                <w:rFonts w:ascii="Times New Roman" w:hAnsi="Times New Roman" w:cs="Times New Roman"/>
                <w:sz w:val="24"/>
                <w:szCs w:val="24"/>
              </w:rPr>
              <w:t>умение смыслового чтения</w:t>
            </w:r>
          </w:p>
          <w:p w:rsidR="00DC4BEE" w:rsidRPr="00655C44" w:rsidRDefault="00DC4BEE" w:rsidP="00DC4BEE">
            <w:pPr>
              <w:pStyle w:val="aa"/>
              <w:spacing w:line="276" w:lineRule="auto"/>
              <w:jc w:val="both"/>
              <w:rPr>
                <w:rFonts w:ascii="Times New Roman" w:hAnsi="Times New Roman" w:cs="Times New Roman"/>
                <w:sz w:val="24"/>
                <w:szCs w:val="24"/>
              </w:rPr>
            </w:pPr>
            <w:r w:rsidRPr="00655C44">
              <w:rPr>
                <w:rFonts w:ascii="Times New Roman" w:hAnsi="Times New Roman" w:cs="Times New Roman"/>
                <w:sz w:val="24"/>
                <w:szCs w:val="24"/>
              </w:rPr>
              <w:t xml:space="preserve">определение основной и второстепенной информации. </w:t>
            </w:r>
          </w:p>
          <w:p w:rsidR="00A23DC5" w:rsidRPr="00655C44" w:rsidRDefault="00A23DC5" w:rsidP="00A23DC5">
            <w:pPr>
              <w:ind w:left="-89" w:firstLine="89"/>
              <w:rPr>
                <w:rFonts w:ascii="Times New Roman" w:hAnsi="Times New Roman" w:cs="Times New Roman"/>
                <w:i/>
                <w:sz w:val="24"/>
                <w:szCs w:val="24"/>
              </w:rPr>
            </w:pPr>
            <w:r w:rsidRPr="00655C44">
              <w:rPr>
                <w:rFonts w:ascii="Times New Roman" w:hAnsi="Times New Roman" w:cs="Times New Roman"/>
                <w:i/>
                <w:sz w:val="24"/>
                <w:szCs w:val="24"/>
              </w:rPr>
              <w:t>Коммуникативные УУД:</w:t>
            </w:r>
          </w:p>
          <w:p w:rsidR="00DC4BEE" w:rsidRPr="00655C44" w:rsidRDefault="00DC4BEE" w:rsidP="00DC4BEE">
            <w:pPr>
              <w:pStyle w:val="aa"/>
              <w:spacing w:line="276" w:lineRule="auto"/>
              <w:jc w:val="both"/>
              <w:rPr>
                <w:rFonts w:ascii="Times New Roman" w:hAnsi="Times New Roman" w:cs="Times New Roman"/>
                <w:sz w:val="24"/>
                <w:szCs w:val="24"/>
              </w:rPr>
            </w:pPr>
            <w:r w:rsidRPr="00655C44">
              <w:rPr>
                <w:rFonts w:ascii="Times New Roman" w:hAnsi="Times New Roman" w:cs="Times New Roman"/>
                <w:sz w:val="24"/>
                <w:szCs w:val="24"/>
              </w:rPr>
              <w:t>умение воспринимать информацию на слух</w:t>
            </w:r>
          </w:p>
          <w:p w:rsidR="00DC4BEE" w:rsidRPr="00655C44" w:rsidRDefault="00DC4BEE" w:rsidP="00DC4BEE">
            <w:pPr>
              <w:pStyle w:val="aa"/>
              <w:spacing w:line="276" w:lineRule="auto"/>
              <w:jc w:val="both"/>
              <w:rPr>
                <w:rFonts w:ascii="Times New Roman" w:hAnsi="Times New Roman" w:cs="Times New Roman"/>
                <w:sz w:val="24"/>
                <w:szCs w:val="24"/>
              </w:rPr>
            </w:pPr>
            <w:r w:rsidRPr="00655C44">
              <w:rPr>
                <w:rFonts w:ascii="Times New Roman" w:hAnsi="Times New Roman" w:cs="Times New Roman"/>
                <w:sz w:val="24"/>
                <w:szCs w:val="24"/>
              </w:rPr>
              <w:t>умение слушать учителя</w:t>
            </w:r>
          </w:p>
          <w:p w:rsidR="00A23DC5" w:rsidRPr="00655C44" w:rsidRDefault="00DC4BEE" w:rsidP="00DC4BEE">
            <w:pPr>
              <w:ind w:left="-89" w:firstLine="89"/>
              <w:rPr>
                <w:rFonts w:ascii="Times New Roman" w:hAnsi="Times New Roman" w:cs="Times New Roman"/>
                <w:sz w:val="24"/>
                <w:szCs w:val="24"/>
              </w:rPr>
            </w:pPr>
            <w:r w:rsidRPr="00655C44">
              <w:rPr>
                <w:rFonts w:ascii="Times New Roman" w:hAnsi="Times New Roman" w:cs="Times New Roman"/>
                <w:sz w:val="24"/>
                <w:szCs w:val="24"/>
              </w:rPr>
              <w:t>умения выражать свои мысли</w:t>
            </w:r>
          </w:p>
          <w:p w:rsidR="00A23DC5" w:rsidRPr="00655C44" w:rsidRDefault="00A23DC5" w:rsidP="00A23DC5">
            <w:pPr>
              <w:ind w:left="-89" w:firstLine="89"/>
              <w:rPr>
                <w:rFonts w:ascii="Times New Roman" w:hAnsi="Times New Roman" w:cs="Times New Roman"/>
                <w:i/>
                <w:sz w:val="24"/>
                <w:szCs w:val="24"/>
              </w:rPr>
            </w:pPr>
            <w:r w:rsidRPr="00655C44">
              <w:rPr>
                <w:rFonts w:ascii="Times New Roman" w:hAnsi="Times New Roman" w:cs="Times New Roman"/>
                <w:i/>
                <w:sz w:val="24"/>
                <w:szCs w:val="24"/>
              </w:rPr>
              <w:t>Регулятивные УУД:</w:t>
            </w:r>
          </w:p>
          <w:p w:rsidR="00DC4BEE" w:rsidRPr="00655C44" w:rsidRDefault="00DC4BEE" w:rsidP="00DC4BEE">
            <w:pPr>
              <w:pStyle w:val="aa"/>
              <w:spacing w:line="276" w:lineRule="auto"/>
              <w:jc w:val="both"/>
              <w:rPr>
                <w:rFonts w:ascii="Times New Roman" w:hAnsi="Times New Roman" w:cs="Times New Roman"/>
                <w:sz w:val="24"/>
                <w:szCs w:val="24"/>
              </w:rPr>
            </w:pPr>
            <w:r w:rsidRPr="00655C44">
              <w:rPr>
                <w:rFonts w:ascii="Times New Roman" w:hAnsi="Times New Roman" w:cs="Times New Roman"/>
                <w:sz w:val="24"/>
                <w:szCs w:val="24"/>
              </w:rPr>
              <w:t>планировать свои действия</w:t>
            </w:r>
          </w:p>
          <w:p w:rsidR="00DC4BEE" w:rsidRPr="00655C44" w:rsidRDefault="00DC4BEE" w:rsidP="00DC4BEE">
            <w:pPr>
              <w:pStyle w:val="aa"/>
              <w:spacing w:line="276" w:lineRule="auto"/>
              <w:jc w:val="both"/>
              <w:rPr>
                <w:rFonts w:ascii="Times New Roman" w:hAnsi="Times New Roman" w:cs="Times New Roman"/>
                <w:sz w:val="24"/>
                <w:szCs w:val="24"/>
              </w:rPr>
            </w:pPr>
            <w:r w:rsidRPr="00655C44">
              <w:rPr>
                <w:rFonts w:ascii="Times New Roman" w:hAnsi="Times New Roman" w:cs="Times New Roman"/>
                <w:sz w:val="24"/>
                <w:szCs w:val="24"/>
              </w:rPr>
              <w:lastRenderedPageBreak/>
              <w:t>определять способы действий</w:t>
            </w:r>
          </w:p>
          <w:p w:rsidR="00DC4BEE" w:rsidRPr="00655C44" w:rsidRDefault="00DC4BEE" w:rsidP="00DC4BEE">
            <w:pPr>
              <w:pStyle w:val="aa"/>
              <w:spacing w:line="276" w:lineRule="auto"/>
              <w:jc w:val="both"/>
              <w:rPr>
                <w:rFonts w:ascii="Times New Roman" w:hAnsi="Times New Roman" w:cs="Times New Roman"/>
                <w:sz w:val="24"/>
                <w:szCs w:val="24"/>
              </w:rPr>
            </w:pPr>
            <w:r w:rsidRPr="00655C44">
              <w:rPr>
                <w:rFonts w:ascii="Times New Roman" w:hAnsi="Times New Roman" w:cs="Times New Roman"/>
                <w:sz w:val="24"/>
                <w:szCs w:val="24"/>
              </w:rPr>
              <w:t>ставить учебные цели</w:t>
            </w:r>
          </w:p>
          <w:p w:rsidR="00A23DC5" w:rsidRPr="00655C44" w:rsidRDefault="00A23DC5" w:rsidP="00A23DC5">
            <w:pPr>
              <w:ind w:left="-89" w:firstLine="89"/>
              <w:rPr>
                <w:rFonts w:ascii="Times New Roman" w:hAnsi="Times New Roman" w:cs="Times New Roman"/>
                <w:sz w:val="24"/>
                <w:szCs w:val="24"/>
              </w:rPr>
            </w:pPr>
          </w:p>
        </w:tc>
        <w:tc>
          <w:tcPr>
            <w:tcW w:w="2650" w:type="dxa"/>
          </w:tcPr>
          <w:p w:rsidR="00DC4BEE" w:rsidRPr="00655C44" w:rsidRDefault="00DC4BEE" w:rsidP="00DC4BEE">
            <w:pPr>
              <w:pStyle w:val="aa"/>
              <w:spacing w:line="276" w:lineRule="auto"/>
              <w:jc w:val="both"/>
              <w:rPr>
                <w:rFonts w:ascii="Times New Roman" w:hAnsi="Times New Roman" w:cs="Times New Roman"/>
                <w:sz w:val="24"/>
                <w:szCs w:val="24"/>
              </w:rPr>
            </w:pPr>
            <w:r w:rsidRPr="00655C44">
              <w:rPr>
                <w:rFonts w:ascii="Times New Roman" w:hAnsi="Times New Roman" w:cs="Times New Roman"/>
                <w:sz w:val="24"/>
                <w:szCs w:val="24"/>
              </w:rPr>
              <w:lastRenderedPageBreak/>
              <w:t xml:space="preserve">Основы </w:t>
            </w:r>
            <w:r w:rsidRPr="00655C44">
              <w:rPr>
                <w:rFonts w:ascii="Times New Roman" w:hAnsi="Times New Roman" w:cs="Times New Roman"/>
                <w:sz w:val="24"/>
                <w:szCs w:val="24"/>
              </w:rPr>
              <w:lastRenderedPageBreak/>
              <w:t>информационного мировоззрения</w:t>
            </w:r>
          </w:p>
          <w:p w:rsidR="00DC4BEE" w:rsidRPr="00655C44" w:rsidRDefault="00DC4BEE" w:rsidP="00DC4BEE">
            <w:pPr>
              <w:pStyle w:val="aa"/>
              <w:spacing w:line="276" w:lineRule="auto"/>
              <w:jc w:val="both"/>
              <w:rPr>
                <w:rFonts w:ascii="Times New Roman" w:hAnsi="Times New Roman" w:cs="Times New Roman"/>
                <w:sz w:val="24"/>
                <w:szCs w:val="24"/>
              </w:rPr>
            </w:pPr>
            <w:r w:rsidRPr="00655C44">
              <w:rPr>
                <w:rFonts w:ascii="Times New Roman" w:hAnsi="Times New Roman" w:cs="Times New Roman"/>
                <w:sz w:val="24"/>
                <w:szCs w:val="24"/>
              </w:rPr>
              <w:t>понимание значения навыков работы на компьютере для учебы и жизни.</w:t>
            </w:r>
          </w:p>
          <w:p w:rsidR="00A23DC5" w:rsidRPr="00655C44" w:rsidRDefault="00A23DC5" w:rsidP="00A23DC5">
            <w:pPr>
              <w:ind w:left="-89" w:firstLine="89"/>
              <w:rPr>
                <w:rFonts w:ascii="Times New Roman" w:hAnsi="Times New Roman" w:cs="Times New Roman"/>
                <w:sz w:val="24"/>
                <w:szCs w:val="24"/>
              </w:rPr>
            </w:pPr>
          </w:p>
        </w:tc>
      </w:tr>
      <w:tr w:rsidR="00655C44" w:rsidRPr="00655C44" w:rsidTr="00655C44">
        <w:tc>
          <w:tcPr>
            <w:tcW w:w="594" w:type="dxa"/>
          </w:tcPr>
          <w:p w:rsidR="00A23DC5" w:rsidRPr="00655C44" w:rsidRDefault="00A23DC5" w:rsidP="00A23DC5">
            <w:pPr>
              <w:jc w:val="center"/>
              <w:rPr>
                <w:rFonts w:ascii="Times New Roman" w:hAnsi="Times New Roman" w:cs="Times New Roman"/>
                <w:sz w:val="24"/>
                <w:szCs w:val="24"/>
              </w:rPr>
            </w:pPr>
            <w:r w:rsidRPr="00655C44">
              <w:rPr>
                <w:rFonts w:ascii="Times New Roman" w:hAnsi="Times New Roman" w:cs="Times New Roman"/>
                <w:sz w:val="24"/>
                <w:szCs w:val="24"/>
              </w:rPr>
              <w:lastRenderedPageBreak/>
              <w:t>8</w:t>
            </w:r>
          </w:p>
        </w:tc>
        <w:tc>
          <w:tcPr>
            <w:tcW w:w="2436" w:type="dxa"/>
          </w:tcPr>
          <w:p w:rsidR="00A23DC5" w:rsidRPr="00655C44" w:rsidRDefault="00A23DC5" w:rsidP="00A23DC5">
            <w:pPr>
              <w:pStyle w:val="af7"/>
              <w:spacing w:before="0" w:beforeAutospacing="0" w:after="0" w:afterAutospacing="0"/>
              <w:ind w:firstLine="34"/>
              <w:jc w:val="both"/>
              <w:rPr>
                <w:rFonts w:ascii="Times New Roman" w:hAnsi="Times New Roman" w:cs="Times New Roman"/>
                <w:sz w:val="24"/>
                <w:szCs w:val="24"/>
              </w:rPr>
            </w:pPr>
            <w:proofErr w:type="spellStart"/>
            <w:r w:rsidRPr="00655C44">
              <w:rPr>
                <w:rFonts w:ascii="Times New Roman" w:hAnsi="Times New Roman" w:cs="Times New Roman"/>
                <w:sz w:val="24"/>
                <w:szCs w:val="24"/>
              </w:rPr>
              <w:t>Алгоритмика</w:t>
            </w:r>
            <w:proofErr w:type="spellEnd"/>
          </w:p>
        </w:tc>
        <w:tc>
          <w:tcPr>
            <w:tcW w:w="1488" w:type="dxa"/>
          </w:tcPr>
          <w:p w:rsidR="00A23DC5" w:rsidRPr="00655C44" w:rsidRDefault="00A23DC5" w:rsidP="00A23DC5">
            <w:pPr>
              <w:jc w:val="center"/>
              <w:rPr>
                <w:rFonts w:ascii="Times New Roman" w:hAnsi="Times New Roman" w:cs="Times New Roman"/>
                <w:sz w:val="24"/>
                <w:szCs w:val="24"/>
              </w:rPr>
            </w:pPr>
            <w:r w:rsidRPr="00655C44">
              <w:rPr>
                <w:rFonts w:ascii="Times New Roman" w:hAnsi="Times New Roman" w:cs="Times New Roman"/>
                <w:sz w:val="24"/>
                <w:szCs w:val="24"/>
              </w:rPr>
              <w:t>10</w:t>
            </w:r>
          </w:p>
        </w:tc>
        <w:tc>
          <w:tcPr>
            <w:tcW w:w="3528" w:type="dxa"/>
          </w:tcPr>
          <w:p w:rsidR="00A23DC5" w:rsidRPr="00655C44" w:rsidRDefault="00A23DC5" w:rsidP="00A23DC5">
            <w:pPr>
              <w:ind w:left="81" w:hanging="81"/>
              <w:rPr>
                <w:rFonts w:ascii="Times New Roman" w:hAnsi="Times New Roman" w:cs="Times New Roman"/>
                <w:i/>
                <w:sz w:val="24"/>
                <w:szCs w:val="24"/>
              </w:rPr>
            </w:pPr>
            <w:r w:rsidRPr="00655C44">
              <w:rPr>
                <w:rFonts w:ascii="Times New Roman" w:hAnsi="Times New Roman" w:cs="Times New Roman"/>
                <w:i/>
                <w:sz w:val="24"/>
                <w:szCs w:val="24"/>
              </w:rPr>
              <w:t>Аналитическая деятельность:</w:t>
            </w:r>
          </w:p>
          <w:p w:rsidR="00A23DC5" w:rsidRPr="00655C44" w:rsidRDefault="00A23DC5" w:rsidP="00A23DC5">
            <w:pPr>
              <w:numPr>
                <w:ilvl w:val="0"/>
                <w:numId w:val="18"/>
              </w:numPr>
              <w:shd w:val="clear" w:color="auto" w:fill="FFFFFF"/>
              <w:tabs>
                <w:tab w:val="clear" w:pos="1287"/>
                <w:tab w:val="num" w:pos="709"/>
              </w:tabs>
              <w:spacing w:after="0" w:line="240" w:lineRule="auto"/>
              <w:ind w:left="81" w:hanging="81"/>
              <w:jc w:val="both"/>
              <w:rPr>
                <w:rFonts w:ascii="Times New Roman" w:hAnsi="Times New Roman" w:cs="Times New Roman"/>
                <w:i/>
                <w:sz w:val="24"/>
                <w:szCs w:val="24"/>
              </w:rPr>
            </w:pPr>
            <w:r w:rsidRPr="00655C44">
              <w:rPr>
                <w:rFonts w:ascii="Times New Roman" w:hAnsi="Times New Roman" w:cs="Times New Roman"/>
                <w:sz w:val="24"/>
                <w:szCs w:val="24"/>
              </w:rPr>
              <w:t>приводить примеры формальных и неформальных исполнителей;</w:t>
            </w:r>
          </w:p>
          <w:p w:rsidR="00A23DC5" w:rsidRPr="00655C44" w:rsidRDefault="00A23DC5" w:rsidP="00A23DC5">
            <w:pPr>
              <w:numPr>
                <w:ilvl w:val="0"/>
                <w:numId w:val="18"/>
              </w:numPr>
              <w:shd w:val="clear" w:color="auto" w:fill="FFFFFF"/>
              <w:tabs>
                <w:tab w:val="clear" w:pos="1287"/>
                <w:tab w:val="num" w:pos="709"/>
              </w:tabs>
              <w:spacing w:after="0" w:line="240" w:lineRule="auto"/>
              <w:ind w:left="81" w:hanging="81"/>
              <w:jc w:val="both"/>
              <w:rPr>
                <w:rFonts w:ascii="Times New Roman" w:hAnsi="Times New Roman" w:cs="Times New Roman"/>
                <w:i/>
                <w:sz w:val="24"/>
                <w:szCs w:val="24"/>
              </w:rPr>
            </w:pPr>
            <w:r w:rsidRPr="00655C44">
              <w:rPr>
                <w:rFonts w:ascii="Times New Roman" w:hAnsi="Times New Roman" w:cs="Times New Roman"/>
                <w:sz w:val="24"/>
                <w:szCs w:val="24"/>
              </w:rPr>
              <w:t>придумывать задачи по управлению учебными исполнителями;</w:t>
            </w:r>
          </w:p>
          <w:p w:rsidR="00A23DC5" w:rsidRPr="00655C44" w:rsidRDefault="00A23DC5" w:rsidP="00A23DC5">
            <w:pPr>
              <w:numPr>
                <w:ilvl w:val="0"/>
                <w:numId w:val="18"/>
              </w:numPr>
              <w:shd w:val="clear" w:color="auto" w:fill="FFFFFF"/>
              <w:tabs>
                <w:tab w:val="clear" w:pos="1287"/>
                <w:tab w:val="num" w:pos="709"/>
              </w:tabs>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t>выделять примеры ситуаций, которые могут быть описаны с помощью линейных алгоритмов, алгоритмов с ветвлениями и циклами.</w:t>
            </w:r>
          </w:p>
          <w:p w:rsidR="00A23DC5" w:rsidRPr="00655C44" w:rsidRDefault="00A23DC5" w:rsidP="00A23DC5">
            <w:pPr>
              <w:shd w:val="clear" w:color="auto" w:fill="FFFFFF"/>
              <w:ind w:left="81" w:hanging="81"/>
              <w:jc w:val="both"/>
              <w:rPr>
                <w:rFonts w:ascii="Times New Roman" w:hAnsi="Times New Roman" w:cs="Times New Roman"/>
                <w:i/>
                <w:sz w:val="24"/>
                <w:szCs w:val="24"/>
              </w:rPr>
            </w:pPr>
          </w:p>
          <w:p w:rsidR="00A23DC5" w:rsidRPr="00655C44" w:rsidRDefault="00A23DC5" w:rsidP="00A23DC5">
            <w:pPr>
              <w:shd w:val="clear" w:color="auto" w:fill="FFFFFF"/>
              <w:ind w:left="81" w:hanging="81"/>
              <w:jc w:val="both"/>
              <w:rPr>
                <w:rFonts w:ascii="Times New Roman" w:hAnsi="Times New Roman" w:cs="Times New Roman"/>
                <w:i/>
                <w:sz w:val="24"/>
                <w:szCs w:val="24"/>
              </w:rPr>
            </w:pPr>
            <w:r w:rsidRPr="00655C44">
              <w:rPr>
                <w:rFonts w:ascii="Times New Roman" w:hAnsi="Times New Roman" w:cs="Times New Roman"/>
                <w:i/>
                <w:sz w:val="24"/>
                <w:szCs w:val="24"/>
              </w:rPr>
              <w:t>Практическая деятельность:</w:t>
            </w:r>
          </w:p>
          <w:p w:rsidR="00A23DC5" w:rsidRPr="00655C44" w:rsidRDefault="00A23DC5" w:rsidP="00A23DC5">
            <w:pPr>
              <w:numPr>
                <w:ilvl w:val="0"/>
                <w:numId w:val="18"/>
              </w:numPr>
              <w:shd w:val="clear" w:color="auto" w:fill="FFFFFF"/>
              <w:tabs>
                <w:tab w:val="clear" w:pos="1287"/>
                <w:tab w:val="num" w:pos="709"/>
              </w:tabs>
              <w:spacing w:after="0" w:line="240" w:lineRule="auto"/>
              <w:ind w:left="81" w:hanging="81"/>
              <w:jc w:val="both"/>
              <w:rPr>
                <w:rFonts w:ascii="Times New Roman" w:hAnsi="Times New Roman" w:cs="Times New Roman"/>
                <w:i/>
                <w:sz w:val="24"/>
                <w:szCs w:val="24"/>
              </w:rPr>
            </w:pPr>
            <w:r w:rsidRPr="00655C44">
              <w:rPr>
                <w:rFonts w:ascii="Times New Roman" w:hAnsi="Times New Roman" w:cs="Times New Roman"/>
                <w:sz w:val="24"/>
                <w:szCs w:val="24"/>
              </w:rPr>
              <w:t>составлять линейные алгоритмы по управлению учебным исполнителем;</w:t>
            </w:r>
          </w:p>
          <w:p w:rsidR="00A23DC5" w:rsidRPr="00655C44" w:rsidRDefault="00A23DC5" w:rsidP="00A23DC5">
            <w:pPr>
              <w:numPr>
                <w:ilvl w:val="0"/>
                <w:numId w:val="18"/>
              </w:numPr>
              <w:shd w:val="clear" w:color="auto" w:fill="FFFFFF"/>
              <w:tabs>
                <w:tab w:val="clear" w:pos="1287"/>
                <w:tab w:val="num" w:pos="709"/>
              </w:tabs>
              <w:spacing w:after="0" w:line="240" w:lineRule="auto"/>
              <w:ind w:left="81" w:hanging="81"/>
              <w:jc w:val="both"/>
              <w:rPr>
                <w:rFonts w:ascii="Times New Roman" w:hAnsi="Times New Roman" w:cs="Times New Roman"/>
                <w:sz w:val="24"/>
                <w:szCs w:val="24"/>
              </w:rPr>
            </w:pPr>
            <w:r w:rsidRPr="00655C44">
              <w:rPr>
                <w:rFonts w:ascii="Times New Roman" w:hAnsi="Times New Roman" w:cs="Times New Roman"/>
                <w:sz w:val="24"/>
                <w:szCs w:val="24"/>
              </w:rPr>
              <w:t>составлять вспомогательные алгоритмы для управления учебными исполнителем;</w:t>
            </w:r>
          </w:p>
          <w:p w:rsidR="00A23DC5" w:rsidRPr="00655C44" w:rsidRDefault="00A23DC5" w:rsidP="00A23DC5">
            <w:pPr>
              <w:numPr>
                <w:ilvl w:val="0"/>
                <w:numId w:val="18"/>
              </w:numPr>
              <w:shd w:val="clear" w:color="auto" w:fill="FFFFFF"/>
              <w:tabs>
                <w:tab w:val="clear" w:pos="1287"/>
                <w:tab w:val="num" w:pos="709"/>
              </w:tabs>
              <w:spacing w:after="0" w:line="240" w:lineRule="auto"/>
              <w:ind w:left="81" w:hanging="81"/>
              <w:jc w:val="both"/>
              <w:rPr>
                <w:rFonts w:ascii="Times New Roman" w:hAnsi="Times New Roman" w:cs="Times New Roman"/>
                <w:i/>
                <w:sz w:val="24"/>
                <w:szCs w:val="24"/>
              </w:rPr>
            </w:pPr>
            <w:r w:rsidRPr="00655C44">
              <w:rPr>
                <w:rFonts w:ascii="Times New Roman" w:hAnsi="Times New Roman" w:cs="Times New Roman"/>
                <w:sz w:val="24"/>
                <w:szCs w:val="24"/>
              </w:rPr>
              <w:t>составлять циклические алгоритмы по управлению учебным исполнителем.</w:t>
            </w:r>
          </w:p>
        </w:tc>
        <w:tc>
          <w:tcPr>
            <w:tcW w:w="2554" w:type="dxa"/>
          </w:tcPr>
          <w:p w:rsidR="00A23DC5" w:rsidRPr="00655C44" w:rsidRDefault="00DC4BEE" w:rsidP="00A23DC5">
            <w:pPr>
              <w:ind w:left="-89" w:firstLine="89"/>
              <w:rPr>
                <w:rFonts w:ascii="Times New Roman" w:hAnsi="Times New Roman" w:cs="Times New Roman"/>
                <w:sz w:val="24"/>
                <w:szCs w:val="24"/>
              </w:rPr>
            </w:pPr>
            <w:r w:rsidRPr="00655C44">
              <w:rPr>
                <w:rFonts w:ascii="Times New Roman" w:hAnsi="Times New Roman" w:cs="Times New Roman"/>
                <w:sz w:val="24"/>
                <w:szCs w:val="24"/>
              </w:rPr>
              <w:t>представления об основном понятии информатике – алгоритме</w:t>
            </w:r>
          </w:p>
          <w:p w:rsidR="00DC4BEE" w:rsidRPr="00655C44" w:rsidRDefault="00DC4BEE" w:rsidP="00A23DC5">
            <w:pPr>
              <w:ind w:left="-89" w:firstLine="89"/>
              <w:rPr>
                <w:rFonts w:ascii="Times New Roman" w:hAnsi="Times New Roman" w:cs="Times New Roman"/>
                <w:sz w:val="24"/>
                <w:szCs w:val="24"/>
              </w:rPr>
            </w:pPr>
            <w:r w:rsidRPr="00655C44">
              <w:rPr>
                <w:rFonts w:ascii="Times New Roman" w:hAnsi="Times New Roman" w:cs="Times New Roman"/>
                <w:sz w:val="24"/>
                <w:szCs w:val="24"/>
              </w:rPr>
              <w:t>представления об исполнителе алгоритмов</w:t>
            </w:r>
          </w:p>
          <w:p w:rsidR="00DC4BEE" w:rsidRPr="00655C44" w:rsidRDefault="00DC4BEE" w:rsidP="00A23DC5">
            <w:pPr>
              <w:ind w:left="-89" w:firstLine="89"/>
              <w:rPr>
                <w:rFonts w:ascii="Times New Roman" w:hAnsi="Times New Roman" w:cs="Times New Roman"/>
                <w:sz w:val="24"/>
                <w:szCs w:val="24"/>
              </w:rPr>
            </w:pPr>
            <w:r w:rsidRPr="00655C44">
              <w:rPr>
                <w:rFonts w:ascii="Times New Roman" w:hAnsi="Times New Roman" w:cs="Times New Roman"/>
                <w:sz w:val="24"/>
                <w:szCs w:val="24"/>
              </w:rPr>
              <w:t>представления о различных формах записи алгоритмов</w:t>
            </w:r>
          </w:p>
          <w:p w:rsidR="00DC4BEE" w:rsidRPr="00655C44" w:rsidRDefault="00DC4BEE" w:rsidP="00A23DC5">
            <w:pPr>
              <w:ind w:left="-89" w:firstLine="89"/>
              <w:rPr>
                <w:rFonts w:ascii="Times New Roman" w:hAnsi="Times New Roman" w:cs="Times New Roman"/>
                <w:sz w:val="24"/>
                <w:szCs w:val="24"/>
              </w:rPr>
            </w:pPr>
            <w:r w:rsidRPr="00655C44">
              <w:rPr>
                <w:rFonts w:ascii="Times New Roman" w:hAnsi="Times New Roman" w:cs="Times New Roman"/>
                <w:sz w:val="24"/>
                <w:szCs w:val="24"/>
              </w:rPr>
              <w:t>– умения разработки алгоритмов для управления исполнителем</w:t>
            </w:r>
          </w:p>
          <w:p w:rsidR="00DC4BEE" w:rsidRPr="00655C44" w:rsidRDefault="00DC4BEE" w:rsidP="00A23DC5">
            <w:pPr>
              <w:ind w:left="-89" w:firstLine="89"/>
              <w:rPr>
                <w:rFonts w:ascii="Times New Roman" w:hAnsi="Times New Roman" w:cs="Times New Roman"/>
                <w:sz w:val="24"/>
                <w:szCs w:val="24"/>
              </w:rPr>
            </w:pPr>
            <w:r w:rsidRPr="00655C44">
              <w:rPr>
                <w:rFonts w:ascii="Times New Roman" w:hAnsi="Times New Roman" w:cs="Times New Roman"/>
                <w:sz w:val="24"/>
                <w:szCs w:val="24"/>
              </w:rPr>
              <w:t>владение понятиями «алгоритм», «исполнитель»; знание базовых алгоритмических структур</w:t>
            </w:r>
          </w:p>
        </w:tc>
        <w:tc>
          <w:tcPr>
            <w:tcW w:w="2545" w:type="dxa"/>
          </w:tcPr>
          <w:p w:rsidR="00A23DC5" w:rsidRPr="00655C44" w:rsidRDefault="00A23DC5" w:rsidP="00A23DC5">
            <w:pPr>
              <w:ind w:left="-89" w:firstLine="89"/>
              <w:rPr>
                <w:rFonts w:ascii="Times New Roman" w:hAnsi="Times New Roman" w:cs="Times New Roman"/>
                <w:i/>
                <w:sz w:val="24"/>
                <w:szCs w:val="24"/>
              </w:rPr>
            </w:pPr>
            <w:r w:rsidRPr="00655C44">
              <w:rPr>
                <w:rFonts w:ascii="Times New Roman" w:hAnsi="Times New Roman" w:cs="Times New Roman"/>
                <w:i/>
                <w:sz w:val="24"/>
                <w:szCs w:val="24"/>
              </w:rPr>
              <w:t>Познавательные УУД:</w:t>
            </w:r>
          </w:p>
          <w:p w:rsidR="00DC4BEE" w:rsidRPr="00655C44" w:rsidRDefault="00DC4BEE" w:rsidP="00DC4BEE">
            <w:pPr>
              <w:pStyle w:val="aa"/>
              <w:spacing w:line="276" w:lineRule="auto"/>
              <w:jc w:val="both"/>
              <w:rPr>
                <w:rFonts w:ascii="Times New Roman" w:hAnsi="Times New Roman" w:cs="Times New Roman"/>
                <w:sz w:val="24"/>
                <w:szCs w:val="24"/>
              </w:rPr>
            </w:pPr>
            <w:proofErr w:type="gramStart"/>
            <w:r w:rsidRPr="00655C44">
              <w:rPr>
                <w:rFonts w:ascii="Times New Roman" w:hAnsi="Times New Roman" w:cs="Times New Roman"/>
                <w:sz w:val="24"/>
                <w:szCs w:val="24"/>
              </w:rPr>
              <w:t>делать</w:t>
            </w:r>
            <w:proofErr w:type="gramEnd"/>
            <w:r w:rsidRPr="00655C44">
              <w:rPr>
                <w:rFonts w:ascii="Times New Roman" w:hAnsi="Times New Roman" w:cs="Times New Roman"/>
                <w:sz w:val="24"/>
                <w:szCs w:val="24"/>
              </w:rPr>
              <w:t xml:space="preserve"> выводы  на основе полученной информации</w:t>
            </w:r>
          </w:p>
          <w:p w:rsidR="00DC4BEE" w:rsidRPr="00655C44" w:rsidRDefault="00DC4BEE" w:rsidP="00DC4BEE">
            <w:pPr>
              <w:pStyle w:val="aa"/>
              <w:spacing w:line="276" w:lineRule="auto"/>
              <w:jc w:val="both"/>
              <w:rPr>
                <w:rFonts w:ascii="Times New Roman" w:hAnsi="Times New Roman" w:cs="Times New Roman"/>
                <w:sz w:val="24"/>
                <w:szCs w:val="24"/>
                <w:u w:val="single"/>
              </w:rPr>
            </w:pPr>
            <w:r w:rsidRPr="00655C44">
              <w:rPr>
                <w:rFonts w:ascii="Times New Roman" w:hAnsi="Times New Roman" w:cs="Times New Roman"/>
                <w:sz w:val="24"/>
                <w:szCs w:val="24"/>
              </w:rPr>
              <w:t>умение выбирать наиболее эффективные способы решения поставленных задач</w:t>
            </w:r>
          </w:p>
          <w:p w:rsidR="00A23DC5" w:rsidRPr="00655C44" w:rsidRDefault="00A23DC5" w:rsidP="00A23DC5">
            <w:pPr>
              <w:ind w:left="-89" w:firstLine="89"/>
              <w:rPr>
                <w:rFonts w:ascii="Times New Roman" w:hAnsi="Times New Roman" w:cs="Times New Roman"/>
                <w:sz w:val="24"/>
                <w:szCs w:val="24"/>
              </w:rPr>
            </w:pPr>
          </w:p>
          <w:p w:rsidR="00A23DC5" w:rsidRPr="00655C44" w:rsidRDefault="00A23DC5" w:rsidP="00A23DC5">
            <w:pPr>
              <w:ind w:left="-89" w:firstLine="89"/>
              <w:rPr>
                <w:rFonts w:ascii="Times New Roman" w:hAnsi="Times New Roman" w:cs="Times New Roman"/>
                <w:i/>
                <w:sz w:val="24"/>
                <w:szCs w:val="24"/>
              </w:rPr>
            </w:pPr>
            <w:r w:rsidRPr="00655C44">
              <w:rPr>
                <w:rFonts w:ascii="Times New Roman" w:hAnsi="Times New Roman" w:cs="Times New Roman"/>
                <w:i/>
                <w:sz w:val="24"/>
                <w:szCs w:val="24"/>
              </w:rPr>
              <w:t>Коммуникативные УУД:</w:t>
            </w:r>
          </w:p>
          <w:p w:rsidR="00DC4BEE" w:rsidRPr="00655C44" w:rsidRDefault="00DC4BEE" w:rsidP="00DC4BEE">
            <w:pPr>
              <w:pStyle w:val="aa"/>
              <w:spacing w:line="276" w:lineRule="auto"/>
              <w:jc w:val="both"/>
              <w:rPr>
                <w:rFonts w:ascii="Times New Roman" w:hAnsi="Times New Roman" w:cs="Times New Roman"/>
                <w:sz w:val="24"/>
                <w:szCs w:val="24"/>
              </w:rPr>
            </w:pPr>
            <w:r w:rsidRPr="00655C44">
              <w:rPr>
                <w:rFonts w:ascii="Times New Roman" w:hAnsi="Times New Roman" w:cs="Times New Roman"/>
                <w:sz w:val="24"/>
                <w:szCs w:val="24"/>
              </w:rPr>
              <w:t>умение воспринимать информацию на слух, работа в группах</w:t>
            </w:r>
          </w:p>
          <w:p w:rsidR="00A23DC5" w:rsidRPr="00655C44" w:rsidRDefault="00DC4BEE" w:rsidP="00DC4BEE">
            <w:pPr>
              <w:ind w:left="-89" w:firstLine="89"/>
              <w:rPr>
                <w:rFonts w:ascii="Times New Roman" w:hAnsi="Times New Roman" w:cs="Times New Roman"/>
                <w:sz w:val="24"/>
                <w:szCs w:val="24"/>
              </w:rPr>
            </w:pPr>
            <w:r w:rsidRPr="00655C44">
              <w:rPr>
                <w:rFonts w:ascii="Times New Roman" w:hAnsi="Times New Roman" w:cs="Times New Roman"/>
                <w:sz w:val="24"/>
                <w:szCs w:val="24"/>
              </w:rPr>
              <w:t>планирование сотрудничества со сверстниками</w:t>
            </w:r>
          </w:p>
          <w:p w:rsidR="00A23DC5" w:rsidRPr="00655C44" w:rsidRDefault="00A23DC5" w:rsidP="00A23DC5">
            <w:pPr>
              <w:ind w:left="-89" w:firstLine="89"/>
              <w:rPr>
                <w:rFonts w:ascii="Times New Roman" w:hAnsi="Times New Roman" w:cs="Times New Roman"/>
                <w:i/>
                <w:sz w:val="24"/>
                <w:szCs w:val="24"/>
              </w:rPr>
            </w:pPr>
            <w:r w:rsidRPr="00655C44">
              <w:rPr>
                <w:rFonts w:ascii="Times New Roman" w:hAnsi="Times New Roman" w:cs="Times New Roman"/>
                <w:i/>
                <w:sz w:val="24"/>
                <w:szCs w:val="24"/>
              </w:rPr>
              <w:t>Регулятивные УУД:</w:t>
            </w:r>
          </w:p>
          <w:p w:rsidR="00DC4BEE" w:rsidRPr="00655C44" w:rsidRDefault="00DC4BEE" w:rsidP="00DC4BEE">
            <w:pPr>
              <w:pStyle w:val="aa"/>
              <w:spacing w:line="276" w:lineRule="auto"/>
              <w:jc w:val="both"/>
              <w:rPr>
                <w:rFonts w:ascii="Times New Roman" w:hAnsi="Times New Roman" w:cs="Times New Roman"/>
                <w:sz w:val="24"/>
                <w:szCs w:val="24"/>
              </w:rPr>
            </w:pPr>
            <w:r w:rsidRPr="00655C44">
              <w:rPr>
                <w:rFonts w:ascii="Times New Roman" w:hAnsi="Times New Roman" w:cs="Times New Roman"/>
                <w:sz w:val="24"/>
                <w:szCs w:val="24"/>
              </w:rPr>
              <w:t>определять способы действий</w:t>
            </w:r>
          </w:p>
          <w:p w:rsidR="00DC4BEE" w:rsidRPr="00655C44" w:rsidRDefault="00DC4BEE" w:rsidP="00DC4BEE">
            <w:pPr>
              <w:pStyle w:val="aa"/>
              <w:spacing w:line="276" w:lineRule="auto"/>
              <w:jc w:val="both"/>
              <w:rPr>
                <w:rFonts w:ascii="Times New Roman" w:hAnsi="Times New Roman" w:cs="Times New Roman"/>
                <w:sz w:val="24"/>
                <w:szCs w:val="24"/>
                <w:u w:val="single"/>
              </w:rPr>
            </w:pPr>
            <w:r w:rsidRPr="00655C44">
              <w:rPr>
                <w:rFonts w:ascii="Times New Roman" w:hAnsi="Times New Roman" w:cs="Times New Roman"/>
                <w:sz w:val="24"/>
                <w:szCs w:val="24"/>
              </w:rPr>
              <w:t>планировать свои действия</w:t>
            </w:r>
          </w:p>
          <w:p w:rsidR="00A23DC5" w:rsidRPr="00655C44" w:rsidRDefault="00A23DC5" w:rsidP="00A23DC5">
            <w:pPr>
              <w:ind w:left="-89" w:firstLine="89"/>
              <w:rPr>
                <w:rFonts w:ascii="Times New Roman" w:hAnsi="Times New Roman" w:cs="Times New Roman"/>
                <w:sz w:val="24"/>
                <w:szCs w:val="24"/>
              </w:rPr>
            </w:pPr>
          </w:p>
        </w:tc>
        <w:tc>
          <w:tcPr>
            <w:tcW w:w="2650" w:type="dxa"/>
          </w:tcPr>
          <w:p w:rsidR="00DC4BEE" w:rsidRPr="00655C44" w:rsidRDefault="00DC4BEE" w:rsidP="00DC4BEE">
            <w:pPr>
              <w:pStyle w:val="aa"/>
              <w:spacing w:line="276" w:lineRule="auto"/>
              <w:jc w:val="both"/>
              <w:rPr>
                <w:rFonts w:ascii="Times New Roman" w:hAnsi="Times New Roman" w:cs="Times New Roman"/>
                <w:sz w:val="24"/>
                <w:szCs w:val="24"/>
              </w:rPr>
            </w:pPr>
            <w:r w:rsidRPr="00655C44">
              <w:rPr>
                <w:rFonts w:ascii="Times New Roman" w:hAnsi="Times New Roman" w:cs="Times New Roman"/>
                <w:sz w:val="24"/>
                <w:szCs w:val="24"/>
              </w:rPr>
              <w:lastRenderedPageBreak/>
              <w:t>готовность к самостоятельным поступкам и действиям, принятию ответственности за их результаты; готовность к осуществлению индивидуальной информационной деятельности</w:t>
            </w:r>
          </w:p>
          <w:p w:rsidR="00DC4BEE" w:rsidRPr="00655C44" w:rsidRDefault="00DC4BEE" w:rsidP="00DC4BEE">
            <w:pPr>
              <w:pStyle w:val="aa"/>
              <w:spacing w:line="276" w:lineRule="auto"/>
              <w:jc w:val="both"/>
              <w:rPr>
                <w:rFonts w:ascii="Times New Roman" w:hAnsi="Times New Roman" w:cs="Times New Roman"/>
                <w:sz w:val="24"/>
                <w:szCs w:val="24"/>
              </w:rPr>
            </w:pPr>
            <w:r w:rsidRPr="00655C44">
              <w:rPr>
                <w:rFonts w:ascii="Times New Roman" w:hAnsi="Times New Roman" w:cs="Times New Roman"/>
                <w:sz w:val="24"/>
                <w:szCs w:val="24"/>
              </w:rPr>
              <w:t>интерес к информатике и ИКТ, стремление использовать полученные знания в процессе обучения другим предметам и в жизни</w:t>
            </w:r>
          </w:p>
          <w:p w:rsidR="00DC4BEE" w:rsidRPr="00655C44" w:rsidRDefault="00DC4BEE" w:rsidP="00DC4BEE">
            <w:pPr>
              <w:pStyle w:val="aa"/>
              <w:spacing w:line="276" w:lineRule="auto"/>
              <w:jc w:val="both"/>
              <w:rPr>
                <w:rFonts w:ascii="Times New Roman" w:hAnsi="Times New Roman" w:cs="Times New Roman"/>
                <w:sz w:val="24"/>
                <w:szCs w:val="24"/>
              </w:rPr>
            </w:pPr>
            <w:r w:rsidRPr="00655C44">
              <w:rPr>
                <w:rFonts w:ascii="Times New Roman" w:hAnsi="Times New Roman" w:cs="Times New Roman"/>
                <w:sz w:val="24"/>
                <w:szCs w:val="24"/>
              </w:rPr>
              <w:t>готовность к осуществлению индивидуальной и коллективной информационной деятельности</w:t>
            </w:r>
          </w:p>
          <w:p w:rsidR="00A23DC5" w:rsidRPr="00655C44" w:rsidRDefault="00A23DC5" w:rsidP="00A23DC5">
            <w:pPr>
              <w:ind w:left="-89" w:firstLine="89"/>
              <w:rPr>
                <w:rFonts w:ascii="Times New Roman" w:hAnsi="Times New Roman" w:cs="Times New Roman"/>
                <w:sz w:val="24"/>
                <w:szCs w:val="24"/>
              </w:rPr>
            </w:pPr>
          </w:p>
        </w:tc>
      </w:tr>
    </w:tbl>
    <w:p w:rsidR="0097542A" w:rsidRPr="00655C44" w:rsidRDefault="0097542A" w:rsidP="0097542A">
      <w:pPr>
        <w:rPr>
          <w:rFonts w:ascii="Times New Roman" w:hAnsi="Times New Roman" w:cs="Times New Roman"/>
          <w:sz w:val="24"/>
          <w:szCs w:val="24"/>
        </w:rPr>
      </w:pPr>
    </w:p>
    <w:p w:rsidR="0097542A" w:rsidRPr="00655C44" w:rsidRDefault="0097542A" w:rsidP="0097542A">
      <w:pPr>
        <w:rPr>
          <w:rFonts w:ascii="Times New Roman" w:hAnsi="Times New Roman" w:cs="Times New Roman"/>
          <w:sz w:val="24"/>
          <w:szCs w:val="24"/>
        </w:rPr>
      </w:pPr>
    </w:p>
    <w:p w:rsidR="00C408BE" w:rsidRDefault="00C408BE">
      <w:pPr>
        <w:rPr>
          <w:rFonts w:ascii="Times New Roman" w:hAnsi="Times New Roman" w:cs="Times New Roman"/>
          <w:sz w:val="24"/>
        </w:rPr>
      </w:pPr>
    </w:p>
    <w:p w:rsidR="00BF2801" w:rsidRDefault="00BF2801">
      <w:pPr>
        <w:rPr>
          <w:rFonts w:ascii="Times New Roman" w:hAnsi="Times New Roman" w:cs="Times New Roman"/>
          <w:sz w:val="24"/>
        </w:rPr>
      </w:pPr>
    </w:p>
    <w:p w:rsidR="00BF2801" w:rsidRDefault="00BF2801">
      <w:pPr>
        <w:rPr>
          <w:rFonts w:ascii="Times New Roman" w:hAnsi="Times New Roman" w:cs="Times New Roman"/>
          <w:sz w:val="24"/>
        </w:rPr>
      </w:pPr>
    </w:p>
    <w:p w:rsidR="00BF2801" w:rsidRDefault="00BF2801">
      <w:pPr>
        <w:rPr>
          <w:rFonts w:ascii="Times New Roman" w:hAnsi="Times New Roman" w:cs="Times New Roman"/>
          <w:sz w:val="24"/>
        </w:rPr>
      </w:pPr>
    </w:p>
    <w:p w:rsidR="00BF2801" w:rsidRDefault="00BF2801">
      <w:pPr>
        <w:rPr>
          <w:rFonts w:ascii="Times New Roman" w:hAnsi="Times New Roman" w:cs="Times New Roman"/>
          <w:sz w:val="24"/>
        </w:rPr>
        <w:sectPr w:rsidR="00BF2801" w:rsidSect="00BB25C2">
          <w:pgSz w:w="16838" w:h="11906" w:orient="landscape"/>
          <w:pgMar w:top="720" w:right="720" w:bottom="720" w:left="720" w:header="709" w:footer="709" w:gutter="0"/>
          <w:pgNumType w:start="2"/>
          <w:cols w:space="720"/>
          <w:docGrid w:linePitch="360"/>
        </w:sectPr>
      </w:pPr>
    </w:p>
    <w:bookmarkEnd w:id="6"/>
    <w:p w:rsidR="00C7409C" w:rsidRDefault="00C7409C" w:rsidP="0000052A">
      <w:pPr>
        <w:pStyle w:val="aa"/>
        <w:spacing w:line="276" w:lineRule="auto"/>
        <w:jc w:val="both"/>
        <w:rPr>
          <w:rFonts w:ascii="Times New Roman" w:hAnsi="Times New Roman" w:cs="Times New Roman"/>
          <w:sz w:val="24"/>
          <w:szCs w:val="28"/>
        </w:rPr>
      </w:pPr>
    </w:p>
    <w:p w:rsidR="00843CF2" w:rsidRPr="00843CF2" w:rsidRDefault="00843CF2" w:rsidP="00843CF2">
      <w:pPr>
        <w:pStyle w:val="a3"/>
        <w:jc w:val="right"/>
        <w:rPr>
          <w:b/>
          <w:color w:val="auto"/>
          <w:sz w:val="24"/>
        </w:rPr>
      </w:pPr>
      <w:r>
        <w:rPr>
          <w:rFonts w:ascii="Times New Roman" w:hAnsi="Times New Roman" w:cs="Times New Roman"/>
          <w:b/>
          <w:sz w:val="24"/>
          <w:szCs w:val="28"/>
        </w:rPr>
        <w:t xml:space="preserve">Программное и </w:t>
      </w:r>
      <w:proofErr w:type="spellStart"/>
      <w:r>
        <w:rPr>
          <w:rFonts w:ascii="Times New Roman" w:hAnsi="Times New Roman" w:cs="Times New Roman"/>
          <w:b/>
          <w:sz w:val="24"/>
          <w:szCs w:val="28"/>
        </w:rPr>
        <w:t>учебно</w:t>
      </w:r>
      <w:proofErr w:type="spellEnd"/>
      <w:r>
        <w:rPr>
          <w:rFonts w:ascii="Times New Roman" w:hAnsi="Times New Roman" w:cs="Times New Roman"/>
          <w:b/>
          <w:sz w:val="24"/>
          <w:szCs w:val="28"/>
        </w:rPr>
        <w:t>–</w:t>
      </w:r>
      <w:r w:rsidRPr="00B674B4">
        <w:rPr>
          <w:rFonts w:ascii="Times New Roman" w:hAnsi="Times New Roman" w:cs="Times New Roman"/>
          <w:b/>
          <w:sz w:val="24"/>
          <w:szCs w:val="28"/>
        </w:rPr>
        <w:t>методическое оснащение учебного план</w:t>
      </w:r>
      <w:r>
        <w:rPr>
          <w:rFonts w:ascii="Times New Roman" w:hAnsi="Times New Roman" w:cs="Times New Roman"/>
          <w:b/>
          <w:sz w:val="24"/>
          <w:szCs w:val="28"/>
        </w:rPr>
        <w:t>а</w:t>
      </w:r>
    </w:p>
    <w:tbl>
      <w:tblPr>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3598"/>
        <w:gridCol w:w="2835"/>
        <w:gridCol w:w="3119"/>
      </w:tblGrid>
      <w:tr w:rsidR="00D1403D" w:rsidRPr="00B674B4" w:rsidTr="00D1403D">
        <w:trPr>
          <w:trHeight w:val="538"/>
        </w:trPr>
        <w:tc>
          <w:tcPr>
            <w:tcW w:w="370" w:type="pct"/>
            <w:vMerge w:val="restart"/>
            <w:shd w:val="clear" w:color="auto" w:fill="D9D9D9" w:themeFill="background1" w:themeFillShade="D9"/>
            <w:textDirection w:val="btLr"/>
          </w:tcPr>
          <w:p w:rsidR="00D1403D" w:rsidRPr="00B674B4" w:rsidRDefault="00D1403D" w:rsidP="00695CAD">
            <w:pPr>
              <w:pStyle w:val="aa"/>
              <w:spacing w:line="276" w:lineRule="auto"/>
              <w:jc w:val="both"/>
              <w:rPr>
                <w:rFonts w:ascii="Times New Roman" w:hAnsi="Times New Roman" w:cs="Times New Roman"/>
                <w:b/>
                <w:sz w:val="20"/>
                <w:szCs w:val="28"/>
              </w:rPr>
            </w:pPr>
            <w:r w:rsidRPr="00B674B4">
              <w:rPr>
                <w:rFonts w:ascii="Times New Roman" w:hAnsi="Times New Roman" w:cs="Times New Roman"/>
                <w:b/>
                <w:sz w:val="20"/>
                <w:szCs w:val="28"/>
              </w:rPr>
              <w:t>Класс</w:t>
            </w:r>
          </w:p>
        </w:tc>
        <w:tc>
          <w:tcPr>
            <w:tcW w:w="1744" w:type="pct"/>
            <w:vMerge w:val="restart"/>
            <w:shd w:val="clear" w:color="auto" w:fill="D9D9D9" w:themeFill="background1" w:themeFillShade="D9"/>
            <w:vAlign w:val="center"/>
          </w:tcPr>
          <w:p w:rsidR="00D1403D" w:rsidRPr="00B674B4" w:rsidRDefault="00D1403D" w:rsidP="00843CF2">
            <w:pPr>
              <w:pStyle w:val="aa"/>
              <w:spacing w:line="276" w:lineRule="auto"/>
              <w:jc w:val="center"/>
              <w:rPr>
                <w:rFonts w:ascii="Times New Roman" w:hAnsi="Times New Roman" w:cs="Times New Roman"/>
                <w:b/>
                <w:sz w:val="20"/>
                <w:szCs w:val="28"/>
              </w:rPr>
            </w:pPr>
            <w:r w:rsidRPr="00B674B4">
              <w:rPr>
                <w:rFonts w:ascii="Times New Roman" w:hAnsi="Times New Roman" w:cs="Times New Roman"/>
                <w:b/>
                <w:sz w:val="20"/>
                <w:szCs w:val="28"/>
              </w:rPr>
              <w:t>Реквизиты программы</w:t>
            </w:r>
          </w:p>
        </w:tc>
        <w:tc>
          <w:tcPr>
            <w:tcW w:w="1374" w:type="pct"/>
            <w:vMerge w:val="restart"/>
            <w:shd w:val="clear" w:color="auto" w:fill="D9D9D9" w:themeFill="background1" w:themeFillShade="D9"/>
            <w:vAlign w:val="center"/>
          </w:tcPr>
          <w:p w:rsidR="00D1403D" w:rsidRPr="00B674B4" w:rsidRDefault="00D1403D" w:rsidP="00843CF2">
            <w:pPr>
              <w:pStyle w:val="aa"/>
              <w:spacing w:line="276" w:lineRule="auto"/>
              <w:jc w:val="center"/>
              <w:rPr>
                <w:rFonts w:ascii="Times New Roman" w:hAnsi="Times New Roman" w:cs="Times New Roman"/>
                <w:b/>
                <w:sz w:val="20"/>
                <w:szCs w:val="28"/>
              </w:rPr>
            </w:pPr>
            <w:r w:rsidRPr="00B674B4">
              <w:rPr>
                <w:rFonts w:ascii="Times New Roman" w:hAnsi="Times New Roman" w:cs="Times New Roman"/>
                <w:b/>
                <w:sz w:val="20"/>
                <w:szCs w:val="28"/>
              </w:rPr>
              <w:t>УМК обучающихся</w:t>
            </w:r>
          </w:p>
        </w:tc>
        <w:tc>
          <w:tcPr>
            <w:tcW w:w="1512" w:type="pct"/>
            <w:vMerge w:val="restart"/>
            <w:shd w:val="clear" w:color="auto" w:fill="D9D9D9" w:themeFill="background1" w:themeFillShade="D9"/>
            <w:vAlign w:val="center"/>
          </w:tcPr>
          <w:p w:rsidR="00D1403D" w:rsidRPr="00B674B4" w:rsidRDefault="00D1403D" w:rsidP="00843CF2">
            <w:pPr>
              <w:pStyle w:val="aa"/>
              <w:spacing w:line="276" w:lineRule="auto"/>
              <w:jc w:val="center"/>
              <w:rPr>
                <w:rFonts w:ascii="Times New Roman" w:hAnsi="Times New Roman" w:cs="Times New Roman"/>
                <w:b/>
                <w:sz w:val="20"/>
                <w:szCs w:val="28"/>
              </w:rPr>
            </w:pPr>
            <w:r w:rsidRPr="00B674B4">
              <w:rPr>
                <w:rFonts w:ascii="Times New Roman" w:hAnsi="Times New Roman" w:cs="Times New Roman"/>
                <w:b/>
                <w:sz w:val="20"/>
                <w:szCs w:val="28"/>
              </w:rPr>
              <w:t>УМК учителя</w:t>
            </w:r>
          </w:p>
        </w:tc>
        <w:bookmarkStart w:id="10" w:name="_GoBack"/>
        <w:bookmarkEnd w:id="10"/>
      </w:tr>
      <w:tr w:rsidR="00D1403D" w:rsidRPr="00B674B4" w:rsidTr="00D1403D">
        <w:trPr>
          <w:cantSplit/>
          <w:trHeight w:val="1755"/>
        </w:trPr>
        <w:tc>
          <w:tcPr>
            <w:tcW w:w="370" w:type="pct"/>
            <w:vMerge/>
            <w:shd w:val="clear" w:color="auto" w:fill="D9D9D9" w:themeFill="background1" w:themeFillShade="D9"/>
          </w:tcPr>
          <w:p w:rsidR="00D1403D" w:rsidRPr="00B674B4" w:rsidRDefault="00D1403D" w:rsidP="00695CAD">
            <w:pPr>
              <w:pStyle w:val="aa"/>
              <w:spacing w:line="276" w:lineRule="auto"/>
              <w:jc w:val="both"/>
              <w:rPr>
                <w:rFonts w:ascii="Times New Roman" w:hAnsi="Times New Roman" w:cs="Times New Roman"/>
                <w:sz w:val="20"/>
                <w:szCs w:val="28"/>
              </w:rPr>
            </w:pPr>
          </w:p>
        </w:tc>
        <w:tc>
          <w:tcPr>
            <w:tcW w:w="1744" w:type="pct"/>
            <w:vMerge/>
            <w:shd w:val="clear" w:color="auto" w:fill="D9D9D9" w:themeFill="background1" w:themeFillShade="D9"/>
          </w:tcPr>
          <w:p w:rsidR="00D1403D" w:rsidRPr="00B674B4" w:rsidRDefault="00D1403D" w:rsidP="00695CAD">
            <w:pPr>
              <w:pStyle w:val="aa"/>
              <w:spacing w:line="276" w:lineRule="auto"/>
              <w:jc w:val="both"/>
              <w:rPr>
                <w:rFonts w:ascii="Times New Roman" w:hAnsi="Times New Roman" w:cs="Times New Roman"/>
                <w:sz w:val="20"/>
                <w:szCs w:val="28"/>
              </w:rPr>
            </w:pPr>
          </w:p>
        </w:tc>
        <w:tc>
          <w:tcPr>
            <w:tcW w:w="1374" w:type="pct"/>
            <w:vMerge/>
            <w:shd w:val="clear" w:color="auto" w:fill="D9D9D9" w:themeFill="background1" w:themeFillShade="D9"/>
          </w:tcPr>
          <w:p w:rsidR="00D1403D" w:rsidRPr="00B674B4" w:rsidRDefault="00D1403D" w:rsidP="00695CAD">
            <w:pPr>
              <w:pStyle w:val="aa"/>
              <w:spacing w:line="276" w:lineRule="auto"/>
              <w:jc w:val="both"/>
              <w:rPr>
                <w:rFonts w:ascii="Times New Roman" w:hAnsi="Times New Roman" w:cs="Times New Roman"/>
                <w:sz w:val="20"/>
                <w:szCs w:val="28"/>
              </w:rPr>
            </w:pPr>
          </w:p>
        </w:tc>
        <w:tc>
          <w:tcPr>
            <w:tcW w:w="1512" w:type="pct"/>
            <w:vMerge/>
            <w:shd w:val="clear" w:color="auto" w:fill="D9D9D9" w:themeFill="background1" w:themeFillShade="D9"/>
          </w:tcPr>
          <w:p w:rsidR="00D1403D" w:rsidRPr="00B674B4" w:rsidRDefault="00D1403D" w:rsidP="00695CAD">
            <w:pPr>
              <w:pStyle w:val="aa"/>
              <w:spacing w:line="276" w:lineRule="auto"/>
              <w:jc w:val="both"/>
              <w:rPr>
                <w:rFonts w:ascii="Times New Roman" w:hAnsi="Times New Roman" w:cs="Times New Roman"/>
                <w:sz w:val="20"/>
                <w:szCs w:val="28"/>
              </w:rPr>
            </w:pPr>
          </w:p>
        </w:tc>
      </w:tr>
      <w:tr w:rsidR="00D1403D" w:rsidRPr="00B674B4" w:rsidTr="00D1403D">
        <w:trPr>
          <w:trHeight w:val="1647"/>
        </w:trPr>
        <w:tc>
          <w:tcPr>
            <w:tcW w:w="370" w:type="pct"/>
            <w:vAlign w:val="center"/>
          </w:tcPr>
          <w:p w:rsidR="00D1403D" w:rsidRPr="00B674B4" w:rsidRDefault="00D1403D" w:rsidP="00695CAD">
            <w:pPr>
              <w:pStyle w:val="aa"/>
              <w:spacing w:line="276" w:lineRule="auto"/>
              <w:jc w:val="both"/>
              <w:rPr>
                <w:rFonts w:ascii="Times New Roman" w:hAnsi="Times New Roman" w:cs="Times New Roman"/>
                <w:sz w:val="20"/>
                <w:szCs w:val="28"/>
              </w:rPr>
            </w:pPr>
            <w:r w:rsidRPr="00B674B4">
              <w:rPr>
                <w:rFonts w:ascii="Times New Roman" w:hAnsi="Times New Roman" w:cs="Times New Roman"/>
                <w:sz w:val="20"/>
                <w:szCs w:val="28"/>
              </w:rPr>
              <w:t>5</w:t>
            </w:r>
          </w:p>
        </w:tc>
        <w:tc>
          <w:tcPr>
            <w:tcW w:w="1744" w:type="pct"/>
          </w:tcPr>
          <w:p w:rsidR="00D1403D" w:rsidRPr="00B674B4" w:rsidRDefault="00D1403D" w:rsidP="00695CAD">
            <w:pPr>
              <w:pStyle w:val="aa"/>
              <w:spacing w:line="276" w:lineRule="auto"/>
              <w:jc w:val="both"/>
              <w:rPr>
                <w:rFonts w:ascii="Times New Roman" w:hAnsi="Times New Roman" w:cs="Times New Roman"/>
                <w:sz w:val="20"/>
                <w:szCs w:val="28"/>
              </w:rPr>
            </w:pPr>
            <w:r w:rsidRPr="00B674B4">
              <w:rPr>
                <w:rFonts w:ascii="Times New Roman" w:hAnsi="Times New Roman" w:cs="Times New Roman"/>
                <w:sz w:val="20"/>
                <w:szCs w:val="28"/>
              </w:rPr>
              <w:t>Информатика. Программы для общеобразовательных учреждений.2-11 классы: методическое пособие.</w:t>
            </w:r>
          </w:p>
          <w:p w:rsidR="00D1403D" w:rsidRPr="00B674B4" w:rsidRDefault="00D1403D" w:rsidP="00695CAD">
            <w:pPr>
              <w:pStyle w:val="aa"/>
              <w:spacing w:line="276" w:lineRule="auto"/>
              <w:jc w:val="both"/>
              <w:rPr>
                <w:rFonts w:ascii="Times New Roman" w:hAnsi="Times New Roman" w:cs="Times New Roman"/>
                <w:sz w:val="20"/>
                <w:szCs w:val="28"/>
              </w:rPr>
            </w:pPr>
            <w:r w:rsidRPr="00B674B4">
              <w:rPr>
                <w:rFonts w:ascii="Times New Roman" w:hAnsi="Times New Roman" w:cs="Times New Roman"/>
                <w:sz w:val="20"/>
                <w:szCs w:val="28"/>
              </w:rPr>
              <w:t>Составитель М. Н. Бородин. Москва: БИНОМ. Лаборатория знаний, 2010 г.</w:t>
            </w:r>
          </w:p>
        </w:tc>
        <w:tc>
          <w:tcPr>
            <w:tcW w:w="1374" w:type="pct"/>
          </w:tcPr>
          <w:p w:rsidR="00D1403D" w:rsidRPr="00B674B4" w:rsidRDefault="00D1403D" w:rsidP="00695CAD">
            <w:pPr>
              <w:pStyle w:val="aa"/>
              <w:spacing w:line="276" w:lineRule="auto"/>
              <w:jc w:val="both"/>
              <w:rPr>
                <w:rFonts w:ascii="Times New Roman" w:hAnsi="Times New Roman" w:cs="Times New Roman"/>
                <w:sz w:val="20"/>
                <w:szCs w:val="28"/>
              </w:rPr>
            </w:pPr>
            <w:r w:rsidRPr="00B674B4">
              <w:rPr>
                <w:rFonts w:ascii="Times New Roman" w:hAnsi="Times New Roman" w:cs="Times New Roman"/>
                <w:sz w:val="20"/>
                <w:szCs w:val="28"/>
              </w:rPr>
              <w:t xml:space="preserve">Информатика и ИКТ: Учебник для 5 класса </w:t>
            </w:r>
          </w:p>
          <w:p w:rsidR="00D1403D" w:rsidRPr="00B674B4" w:rsidRDefault="00D1403D" w:rsidP="00695CAD">
            <w:pPr>
              <w:pStyle w:val="aa"/>
              <w:spacing w:line="276" w:lineRule="auto"/>
              <w:jc w:val="both"/>
              <w:rPr>
                <w:rFonts w:ascii="Times New Roman" w:hAnsi="Times New Roman" w:cs="Times New Roman"/>
                <w:sz w:val="20"/>
                <w:szCs w:val="28"/>
              </w:rPr>
            </w:pPr>
            <w:r w:rsidRPr="00B674B4">
              <w:rPr>
                <w:rFonts w:ascii="Times New Roman" w:hAnsi="Times New Roman" w:cs="Times New Roman"/>
                <w:sz w:val="20"/>
                <w:szCs w:val="28"/>
              </w:rPr>
              <w:t>Информатика и ИКТ: Рабочая тетрадь для 5 класса</w:t>
            </w:r>
          </w:p>
        </w:tc>
        <w:tc>
          <w:tcPr>
            <w:tcW w:w="1512" w:type="pct"/>
          </w:tcPr>
          <w:p w:rsidR="00D1403D" w:rsidRPr="00B674B4" w:rsidRDefault="00D1403D" w:rsidP="00695CAD">
            <w:pPr>
              <w:pStyle w:val="aa"/>
              <w:spacing w:line="276" w:lineRule="auto"/>
              <w:jc w:val="both"/>
              <w:rPr>
                <w:rFonts w:ascii="Times New Roman" w:hAnsi="Times New Roman" w:cs="Times New Roman"/>
                <w:sz w:val="20"/>
                <w:szCs w:val="28"/>
              </w:rPr>
            </w:pPr>
            <w:r w:rsidRPr="00B674B4">
              <w:rPr>
                <w:rFonts w:ascii="Times New Roman" w:hAnsi="Times New Roman" w:cs="Times New Roman"/>
                <w:sz w:val="20"/>
                <w:szCs w:val="28"/>
              </w:rPr>
              <w:t xml:space="preserve">Информатика и ИКТ: Учебник для 5 класса </w:t>
            </w:r>
          </w:p>
          <w:p w:rsidR="00D1403D" w:rsidRPr="00B674B4" w:rsidRDefault="00D1403D" w:rsidP="00695CAD">
            <w:pPr>
              <w:pStyle w:val="aa"/>
              <w:spacing w:line="276" w:lineRule="auto"/>
              <w:jc w:val="both"/>
              <w:rPr>
                <w:rFonts w:ascii="Times New Roman" w:hAnsi="Times New Roman" w:cs="Times New Roman"/>
                <w:sz w:val="20"/>
                <w:szCs w:val="28"/>
              </w:rPr>
            </w:pPr>
            <w:r w:rsidRPr="00B674B4">
              <w:rPr>
                <w:rFonts w:ascii="Times New Roman" w:hAnsi="Times New Roman" w:cs="Times New Roman"/>
                <w:sz w:val="20"/>
                <w:szCs w:val="28"/>
              </w:rPr>
              <w:t>Информатика и ИКТ: Рабочая тетрадь для 5 класса</w:t>
            </w:r>
          </w:p>
        </w:tc>
      </w:tr>
      <w:tr w:rsidR="00D1403D" w:rsidRPr="00B674B4" w:rsidTr="00D1403D">
        <w:trPr>
          <w:trHeight w:val="1647"/>
        </w:trPr>
        <w:tc>
          <w:tcPr>
            <w:tcW w:w="370" w:type="pct"/>
            <w:vAlign w:val="center"/>
          </w:tcPr>
          <w:p w:rsidR="00D1403D" w:rsidRPr="00B674B4" w:rsidRDefault="00D1403D" w:rsidP="00695CAD">
            <w:pPr>
              <w:pStyle w:val="aa"/>
              <w:spacing w:line="276" w:lineRule="auto"/>
              <w:jc w:val="both"/>
              <w:rPr>
                <w:rFonts w:ascii="Times New Roman" w:hAnsi="Times New Roman" w:cs="Times New Roman"/>
                <w:sz w:val="20"/>
                <w:szCs w:val="28"/>
              </w:rPr>
            </w:pPr>
            <w:r w:rsidRPr="00B674B4">
              <w:rPr>
                <w:rFonts w:ascii="Times New Roman" w:hAnsi="Times New Roman" w:cs="Times New Roman"/>
                <w:sz w:val="20"/>
                <w:szCs w:val="28"/>
              </w:rPr>
              <w:t>6</w:t>
            </w:r>
          </w:p>
        </w:tc>
        <w:tc>
          <w:tcPr>
            <w:tcW w:w="1744" w:type="pct"/>
          </w:tcPr>
          <w:p w:rsidR="00D1403D" w:rsidRPr="00B674B4" w:rsidRDefault="00D1403D" w:rsidP="00695CAD">
            <w:pPr>
              <w:pStyle w:val="aa"/>
              <w:spacing w:line="276" w:lineRule="auto"/>
              <w:jc w:val="both"/>
              <w:rPr>
                <w:rFonts w:ascii="Times New Roman" w:hAnsi="Times New Roman" w:cs="Times New Roman"/>
                <w:sz w:val="20"/>
                <w:szCs w:val="28"/>
              </w:rPr>
            </w:pPr>
            <w:r w:rsidRPr="00B674B4">
              <w:rPr>
                <w:rFonts w:ascii="Times New Roman" w:hAnsi="Times New Roman" w:cs="Times New Roman"/>
                <w:sz w:val="20"/>
                <w:szCs w:val="28"/>
              </w:rPr>
              <w:t>Информатика. Программы для общеобразовательных учреждений.2-11 классы: методическое пособие.</w:t>
            </w:r>
          </w:p>
          <w:p w:rsidR="00D1403D" w:rsidRPr="00B674B4" w:rsidRDefault="00D1403D" w:rsidP="00695CAD">
            <w:pPr>
              <w:pStyle w:val="aa"/>
              <w:spacing w:line="276" w:lineRule="auto"/>
              <w:jc w:val="both"/>
              <w:rPr>
                <w:rFonts w:ascii="Times New Roman" w:hAnsi="Times New Roman" w:cs="Times New Roman"/>
                <w:sz w:val="20"/>
                <w:szCs w:val="28"/>
              </w:rPr>
            </w:pPr>
            <w:r w:rsidRPr="00B674B4">
              <w:rPr>
                <w:rFonts w:ascii="Times New Roman" w:hAnsi="Times New Roman" w:cs="Times New Roman"/>
                <w:sz w:val="20"/>
                <w:szCs w:val="28"/>
              </w:rPr>
              <w:t>Составитель М. Н. Бородин. Москва: БИНОМ. Лаборатория знаний, 2010 г.</w:t>
            </w:r>
          </w:p>
        </w:tc>
        <w:tc>
          <w:tcPr>
            <w:tcW w:w="1374" w:type="pct"/>
          </w:tcPr>
          <w:p w:rsidR="00D1403D" w:rsidRPr="00B674B4" w:rsidRDefault="00D1403D" w:rsidP="00695CAD">
            <w:pPr>
              <w:pStyle w:val="aa"/>
              <w:spacing w:line="276" w:lineRule="auto"/>
              <w:jc w:val="both"/>
              <w:rPr>
                <w:rFonts w:ascii="Times New Roman" w:hAnsi="Times New Roman" w:cs="Times New Roman"/>
                <w:sz w:val="20"/>
                <w:szCs w:val="28"/>
              </w:rPr>
            </w:pPr>
            <w:r w:rsidRPr="00B674B4">
              <w:rPr>
                <w:rFonts w:ascii="Times New Roman" w:hAnsi="Times New Roman" w:cs="Times New Roman"/>
                <w:sz w:val="20"/>
                <w:szCs w:val="28"/>
              </w:rPr>
              <w:t xml:space="preserve">Информатика и ИКТ: Учебник для 6 класса </w:t>
            </w:r>
          </w:p>
          <w:p w:rsidR="00D1403D" w:rsidRPr="00B674B4" w:rsidRDefault="00D1403D" w:rsidP="00695CAD">
            <w:pPr>
              <w:pStyle w:val="aa"/>
              <w:spacing w:line="276" w:lineRule="auto"/>
              <w:jc w:val="both"/>
              <w:rPr>
                <w:rFonts w:ascii="Times New Roman" w:hAnsi="Times New Roman" w:cs="Times New Roman"/>
                <w:sz w:val="20"/>
                <w:szCs w:val="28"/>
              </w:rPr>
            </w:pPr>
            <w:r w:rsidRPr="00B674B4">
              <w:rPr>
                <w:rFonts w:ascii="Times New Roman" w:hAnsi="Times New Roman" w:cs="Times New Roman"/>
                <w:sz w:val="20"/>
                <w:szCs w:val="28"/>
              </w:rPr>
              <w:t>Информатика и ИКТ: Рабочая тетрадь для 6 класса</w:t>
            </w:r>
          </w:p>
        </w:tc>
        <w:tc>
          <w:tcPr>
            <w:tcW w:w="1512" w:type="pct"/>
          </w:tcPr>
          <w:p w:rsidR="00D1403D" w:rsidRPr="00B674B4" w:rsidRDefault="00D1403D" w:rsidP="00695CAD">
            <w:pPr>
              <w:pStyle w:val="aa"/>
              <w:spacing w:line="276" w:lineRule="auto"/>
              <w:jc w:val="both"/>
              <w:rPr>
                <w:rFonts w:ascii="Times New Roman" w:hAnsi="Times New Roman" w:cs="Times New Roman"/>
                <w:sz w:val="20"/>
                <w:szCs w:val="28"/>
              </w:rPr>
            </w:pPr>
            <w:r w:rsidRPr="00B674B4">
              <w:rPr>
                <w:rFonts w:ascii="Times New Roman" w:hAnsi="Times New Roman" w:cs="Times New Roman"/>
                <w:sz w:val="20"/>
                <w:szCs w:val="28"/>
              </w:rPr>
              <w:t xml:space="preserve">Информатика и ИКТ: Учебник для 6 класса </w:t>
            </w:r>
          </w:p>
          <w:p w:rsidR="00D1403D" w:rsidRPr="00B674B4" w:rsidRDefault="00D1403D" w:rsidP="00695CAD">
            <w:pPr>
              <w:pStyle w:val="aa"/>
              <w:spacing w:line="276" w:lineRule="auto"/>
              <w:jc w:val="both"/>
              <w:rPr>
                <w:rFonts w:ascii="Times New Roman" w:hAnsi="Times New Roman" w:cs="Times New Roman"/>
                <w:sz w:val="20"/>
                <w:szCs w:val="28"/>
              </w:rPr>
            </w:pPr>
            <w:r w:rsidRPr="00B674B4">
              <w:rPr>
                <w:rFonts w:ascii="Times New Roman" w:hAnsi="Times New Roman" w:cs="Times New Roman"/>
                <w:sz w:val="20"/>
                <w:szCs w:val="28"/>
              </w:rPr>
              <w:t>Информатика и ИКТ: Рабочая тетрадь для 6 класса</w:t>
            </w:r>
          </w:p>
        </w:tc>
      </w:tr>
    </w:tbl>
    <w:p w:rsidR="007178A0" w:rsidRPr="00B674B4" w:rsidRDefault="00843CF2" w:rsidP="00843CF2">
      <w:pPr>
        <w:pStyle w:val="a3"/>
        <w:jc w:val="right"/>
        <w:rPr>
          <w:rFonts w:ascii="Times New Roman" w:hAnsi="Times New Roman" w:cs="Times New Roman"/>
          <w:sz w:val="24"/>
          <w:szCs w:val="28"/>
        </w:rPr>
      </w:pPr>
      <w:r w:rsidRPr="00B674B4">
        <w:rPr>
          <w:rFonts w:ascii="Times New Roman" w:hAnsi="Times New Roman" w:cs="Times New Roman"/>
          <w:sz w:val="24"/>
          <w:szCs w:val="28"/>
        </w:rPr>
        <w:t xml:space="preserve"> </w:t>
      </w:r>
    </w:p>
    <w:p w:rsidR="007178A0" w:rsidRPr="00F4319C" w:rsidRDefault="007178A0" w:rsidP="00F4319C">
      <w:pPr>
        <w:pStyle w:val="a3"/>
        <w:jc w:val="right"/>
        <w:rPr>
          <w:b/>
          <w:color w:val="auto"/>
          <w:sz w:val="24"/>
        </w:rPr>
      </w:pPr>
      <w:bookmarkStart w:id="11" w:name="_Toc364013608"/>
      <w:bookmarkStart w:id="12" w:name="_Toc343949376"/>
      <w:r w:rsidRPr="00F4319C">
        <w:rPr>
          <w:b/>
          <w:color w:val="auto"/>
          <w:sz w:val="24"/>
        </w:rPr>
        <w:t xml:space="preserve">Перечень учебно-методического обеспечения </w:t>
      </w:r>
      <w:r w:rsidRPr="00F4319C">
        <w:rPr>
          <w:b/>
          <w:color w:val="auto"/>
          <w:sz w:val="24"/>
        </w:rPr>
        <w:br/>
        <w:t>по информатике для 5–6 классов</w:t>
      </w:r>
      <w:bookmarkEnd w:id="11"/>
    </w:p>
    <w:p w:rsidR="007178A0" w:rsidRPr="00B674B4" w:rsidRDefault="007178A0" w:rsidP="0000052A">
      <w:pPr>
        <w:pStyle w:val="aa"/>
        <w:spacing w:line="276" w:lineRule="auto"/>
        <w:jc w:val="both"/>
        <w:rPr>
          <w:rFonts w:ascii="Times New Roman" w:hAnsi="Times New Roman" w:cs="Times New Roman"/>
          <w:sz w:val="24"/>
          <w:szCs w:val="28"/>
        </w:rPr>
      </w:pPr>
      <w:proofErr w:type="spellStart"/>
      <w:r w:rsidRPr="00B674B4">
        <w:rPr>
          <w:rFonts w:ascii="Times New Roman" w:hAnsi="Times New Roman" w:cs="Times New Roman"/>
          <w:sz w:val="24"/>
          <w:szCs w:val="28"/>
        </w:rPr>
        <w:t>Босова</w:t>
      </w:r>
      <w:proofErr w:type="spellEnd"/>
      <w:r w:rsidRPr="00B674B4">
        <w:rPr>
          <w:rFonts w:ascii="Times New Roman" w:hAnsi="Times New Roman" w:cs="Times New Roman"/>
          <w:sz w:val="24"/>
          <w:szCs w:val="28"/>
        </w:rPr>
        <w:t xml:space="preserve"> Л.Л., </w:t>
      </w:r>
      <w:proofErr w:type="spellStart"/>
      <w:r w:rsidRPr="00B674B4">
        <w:rPr>
          <w:rFonts w:ascii="Times New Roman" w:hAnsi="Times New Roman" w:cs="Times New Roman"/>
          <w:sz w:val="24"/>
          <w:szCs w:val="28"/>
        </w:rPr>
        <w:t>Босова</w:t>
      </w:r>
      <w:proofErr w:type="spellEnd"/>
      <w:r w:rsidRPr="00B674B4">
        <w:rPr>
          <w:rFonts w:ascii="Times New Roman" w:hAnsi="Times New Roman" w:cs="Times New Roman"/>
          <w:sz w:val="24"/>
          <w:szCs w:val="28"/>
        </w:rPr>
        <w:t xml:space="preserve"> А.Ю. Информатика. Программа для основной </w:t>
      </w:r>
      <w:proofErr w:type="gramStart"/>
      <w:r w:rsidRPr="00B674B4">
        <w:rPr>
          <w:rFonts w:ascii="Times New Roman" w:hAnsi="Times New Roman" w:cs="Times New Roman"/>
          <w:sz w:val="24"/>
          <w:szCs w:val="28"/>
        </w:rPr>
        <w:t>школы :</w:t>
      </w:r>
      <w:proofErr w:type="gramEnd"/>
      <w:r w:rsidRPr="00B674B4">
        <w:rPr>
          <w:rFonts w:ascii="Times New Roman" w:hAnsi="Times New Roman" w:cs="Times New Roman"/>
          <w:sz w:val="24"/>
          <w:szCs w:val="28"/>
        </w:rPr>
        <w:t xml:space="preserve"> 5–6 классы. 7–9 классы. – М.: БИНОМ. Лаборатория знаний, 2013.</w:t>
      </w:r>
    </w:p>
    <w:p w:rsidR="007178A0" w:rsidRPr="00B674B4" w:rsidRDefault="007178A0" w:rsidP="0000052A">
      <w:pPr>
        <w:pStyle w:val="aa"/>
        <w:spacing w:line="276" w:lineRule="auto"/>
        <w:jc w:val="both"/>
        <w:rPr>
          <w:rFonts w:ascii="Times New Roman" w:hAnsi="Times New Roman" w:cs="Times New Roman"/>
          <w:sz w:val="24"/>
          <w:szCs w:val="28"/>
        </w:rPr>
      </w:pPr>
      <w:proofErr w:type="spellStart"/>
      <w:r w:rsidRPr="00B674B4">
        <w:rPr>
          <w:rFonts w:ascii="Times New Roman" w:hAnsi="Times New Roman" w:cs="Times New Roman"/>
          <w:sz w:val="24"/>
          <w:szCs w:val="28"/>
        </w:rPr>
        <w:t>Босова</w:t>
      </w:r>
      <w:proofErr w:type="spellEnd"/>
      <w:r w:rsidRPr="00B674B4">
        <w:rPr>
          <w:rFonts w:ascii="Times New Roman" w:hAnsi="Times New Roman" w:cs="Times New Roman"/>
          <w:sz w:val="24"/>
          <w:szCs w:val="28"/>
        </w:rPr>
        <w:t xml:space="preserve"> Л.Л., </w:t>
      </w:r>
      <w:proofErr w:type="spellStart"/>
      <w:r w:rsidRPr="00B674B4">
        <w:rPr>
          <w:rFonts w:ascii="Times New Roman" w:hAnsi="Times New Roman" w:cs="Times New Roman"/>
          <w:sz w:val="24"/>
          <w:szCs w:val="28"/>
        </w:rPr>
        <w:t>Босова</w:t>
      </w:r>
      <w:proofErr w:type="spellEnd"/>
      <w:r w:rsidRPr="00B674B4">
        <w:rPr>
          <w:rFonts w:ascii="Times New Roman" w:hAnsi="Times New Roman" w:cs="Times New Roman"/>
          <w:sz w:val="24"/>
          <w:szCs w:val="28"/>
        </w:rPr>
        <w:t xml:space="preserve"> А.Ю. Информатика: Учебник для 5 класса. – М.: БИНОМ. Лаборатория знаний, 2013.</w:t>
      </w:r>
    </w:p>
    <w:p w:rsidR="007178A0" w:rsidRPr="00B674B4" w:rsidRDefault="007178A0" w:rsidP="0000052A">
      <w:pPr>
        <w:pStyle w:val="aa"/>
        <w:spacing w:line="276" w:lineRule="auto"/>
        <w:jc w:val="both"/>
        <w:rPr>
          <w:rFonts w:ascii="Times New Roman" w:hAnsi="Times New Roman" w:cs="Times New Roman"/>
          <w:sz w:val="24"/>
          <w:szCs w:val="28"/>
        </w:rPr>
      </w:pPr>
      <w:proofErr w:type="spellStart"/>
      <w:r w:rsidRPr="00B674B4">
        <w:rPr>
          <w:rFonts w:ascii="Times New Roman" w:hAnsi="Times New Roman" w:cs="Times New Roman"/>
          <w:sz w:val="24"/>
          <w:szCs w:val="28"/>
        </w:rPr>
        <w:t>Босова</w:t>
      </w:r>
      <w:proofErr w:type="spellEnd"/>
      <w:r w:rsidRPr="00B674B4">
        <w:rPr>
          <w:rFonts w:ascii="Times New Roman" w:hAnsi="Times New Roman" w:cs="Times New Roman"/>
          <w:sz w:val="24"/>
          <w:szCs w:val="28"/>
        </w:rPr>
        <w:t xml:space="preserve"> Л.Л., </w:t>
      </w:r>
      <w:proofErr w:type="spellStart"/>
      <w:r w:rsidRPr="00B674B4">
        <w:rPr>
          <w:rFonts w:ascii="Times New Roman" w:hAnsi="Times New Roman" w:cs="Times New Roman"/>
          <w:sz w:val="24"/>
          <w:szCs w:val="28"/>
        </w:rPr>
        <w:t>Босова</w:t>
      </w:r>
      <w:proofErr w:type="spellEnd"/>
      <w:r w:rsidRPr="00B674B4">
        <w:rPr>
          <w:rFonts w:ascii="Times New Roman" w:hAnsi="Times New Roman" w:cs="Times New Roman"/>
          <w:sz w:val="24"/>
          <w:szCs w:val="28"/>
        </w:rPr>
        <w:t xml:space="preserve"> А.Б. Информатика: рабочая тетрадь для 5 класса. – М.: БИНОМ. Лаборатория знаний, 2013.</w:t>
      </w:r>
    </w:p>
    <w:p w:rsidR="007178A0" w:rsidRPr="00B674B4" w:rsidRDefault="007178A0" w:rsidP="0000052A">
      <w:pPr>
        <w:pStyle w:val="aa"/>
        <w:spacing w:line="276" w:lineRule="auto"/>
        <w:jc w:val="both"/>
        <w:rPr>
          <w:rFonts w:ascii="Times New Roman" w:hAnsi="Times New Roman" w:cs="Times New Roman"/>
          <w:sz w:val="24"/>
          <w:szCs w:val="28"/>
        </w:rPr>
      </w:pPr>
      <w:proofErr w:type="spellStart"/>
      <w:r w:rsidRPr="00B674B4">
        <w:rPr>
          <w:rFonts w:ascii="Times New Roman" w:hAnsi="Times New Roman" w:cs="Times New Roman"/>
          <w:sz w:val="24"/>
          <w:szCs w:val="28"/>
        </w:rPr>
        <w:t>Босова</w:t>
      </w:r>
      <w:proofErr w:type="spellEnd"/>
      <w:r w:rsidRPr="00B674B4">
        <w:rPr>
          <w:rFonts w:ascii="Times New Roman" w:hAnsi="Times New Roman" w:cs="Times New Roman"/>
          <w:sz w:val="24"/>
          <w:szCs w:val="28"/>
        </w:rPr>
        <w:t xml:space="preserve"> Л.Л., </w:t>
      </w:r>
      <w:proofErr w:type="spellStart"/>
      <w:r w:rsidRPr="00B674B4">
        <w:rPr>
          <w:rFonts w:ascii="Times New Roman" w:hAnsi="Times New Roman" w:cs="Times New Roman"/>
          <w:sz w:val="24"/>
          <w:szCs w:val="28"/>
        </w:rPr>
        <w:t>Босова</w:t>
      </w:r>
      <w:proofErr w:type="spellEnd"/>
      <w:r w:rsidRPr="00B674B4">
        <w:rPr>
          <w:rFonts w:ascii="Times New Roman" w:hAnsi="Times New Roman" w:cs="Times New Roman"/>
          <w:sz w:val="24"/>
          <w:szCs w:val="28"/>
        </w:rPr>
        <w:t xml:space="preserve"> А.Ю. Информатика: Учебник для 6 класса. – М.: БИНОМ. Лаборатория знаний, 2013.</w:t>
      </w:r>
    </w:p>
    <w:p w:rsidR="007178A0" w:rsidRPr="00B674B4" w:rsidRDefault="007178A0" w:rsidP="0000052A">
      <w:pPr>
        <w:pStyle w:val="aa"/>
        <w:spacing w:line="276" w:lineRule="auto"/>
        <w:jc w:val="both"/>
        <w:rPr>
          <w:rFonts w:ascii="Times New Roman" w:hAnsi="Times New Roman" w:cs="Times New Roman"/>
          <w:sz w:val="24"/>
          <w:szCs w:val="28"/>
        </w:rPr>
      </w:pPr>
      <w:proofErr w:type="spellStart"/>
      <w:r w:rsidRPr="00B674B4">
        <w:rPr>
          <w:rFonts w:ascii="Times New Roman" w:hAnsi="Times New Roman" w:cs="Times New Roman"/>
          <w:sz w:val="24"/>
          <w:szCs w:val="28"/>
        </w:rPr>
        <w:t>Босова</w:t>
      </w:r>
      <w:proofErr w:type="spellEnd"/>
      <w:r w:rsidRPr="00B674B4">
        <w:rPr>
          <w:rFonts w:ascii="Times New Roman" w:hAnsi="Times New Roman" w:cs="Times New Roman"/>
          <w:sz w:val="24"/>
          <w:szCs w:val="28"/>
        </w:rPr>
        <w:t xml:space="preserve"> Л.Л., </w:t>
      </w:r>
      <w:proofErr w:type="spellStart"/>
      <w:r w:rsidRPr="00B674B4">
        <w:rPr>
          <w:rFonts w:ascii="Times New Roman" w:hAnsi="Times New Roman" w:cs="Times New Roman"/>
          <w:sz w:val="24"/>
          <w:szCs w:val="28"/>
        </w:rPr>
        <w:t>Босова</w:t>
      </w:r>
      <w:proofErr w:type="spellEnd"/>
      <w:r w:rsidRPr="00B674B4">
        <w:rPr>
          <w:rFonts w:ascii="Times New Roman" w:hAnsi="Times New Roman" w:cs="Times New Roman"/>
          <w:sz w:val="24"/>
          <w:szCs w:val="28"/>
        </w:rPr>
        <w:t xml:space="preserve"> А.Б. Информатика: рабочая тетрадь для 6 класса. – М.: БИНОМ. Лаборатория знаний, 2013</w:t>
      </w:r>
    </w:p>
    <w:p w:rsidR="007178A0" w:rsidRPr="00B674B4" w:rsidRDefault="007178A0" w:rsidP="0000052A">
      <w:pPr>
        <w:pStyle w:val="aa"/>
        <w:spacing w:line="276" w:lineRule="auto"/>
        <w:jc w:val="both"/>
        <w:rPr>
          <w:rFonts w:ascii="Times New Roman" w:hAnsi="Times New Roman" w:cs="Times New Roman"/>
          <w:sz w:val="24"/>
          <w:szCs w:val="28"/>
        </w:rPr>
      </w:pPr>
      <w:proofErr w:type="spellStart"/>
      <w:r w:rsidRPr="00B674B4">
        <w:rPr>
          <w:rFonts w:ascii="Times New Roman" w:hAnsi="Times New Roman" w:cs="Times New Roman"/>
          <w:sz w:val="24"/>
          <w:szCs w:val="28"/>
        </w:rPr>
        <w:t>Босова</w:t>
      </w:r>
      <w:proofErr w:type="spellEnd"/>
      <w:r w:rsidRPr="00B674B4">
        <w:rPr>
          <w:rFonts w:ascii="Times New Roman" w:hAnsi="Times New Roman" w:cs="Times New Roman"/>
          <w:sz w:val="24"/>
          <w:szCs w:val="28"/>
        </w:rPr>
        <w:t xml:space="preserve"> Л.Л., </w:t>
      </w:r>
      <w:proofErr w:type="spellStart"/>
      <w:r w:rsidRPr="00B674B4">
        <w:rPr>
          <w:rFonts w:ascii="Times New Roman" w:hAnsi="Times New Roman" w:cs="Times New Roman"/>
          <w:sz w:val="24"/>
          <w:szCs w:val="28"/>
        </w:rPr>
        <w:t>Босова</w:t>
      </w:r>
      <w:proofErr w:type="spellEnd"/>
      <w:r w:rsidRPr="00B674B4">
        <w:rPr>
          <w:rFonts w:ascii="Times New Roman" w:hAnsi="Times New Roman" w:cs="Times New Roman"/>
          <w:sz w:val="24"/>
          <w:szCs w:val="28"/>
        </w:rPr>
        <w:t xml:space="preserve"> А.Ю. Информатика. 5–6 </w:t>
      </w:r>
      <w:proofErr w:type="gramStart"/>
      <w:r w:rsidRPr="00B674B4">
        <w:rPr>
          <w:rFonts w:ascii="Times New Roman" w:hAnsi="Times New Roman" w:cs="Times New Roman"/>
          <w:sz w:val="24"/>
          <w:szCs w:val="28"/>
        </w:rPr>
        <w:t>классы :</w:t>
      </w:r>
      <w:proofErr w:type="gramEnd"/>
      <w:r w:rsidRPr="00B674B4">
        <w:rPr>
          <w:rFonts w:ascii="Times New Roman" w:hAnsi="Times New Roman" w:cs="Times New Roman"/>
          <w:sz w:val="24"/>
          <w:szCs w:val="28"/>
        </w:rPr>
        <w:t xml:space="preserve"> методическое пособие. – М.: БИНОМ. Лаборатория знаний, 20013.</w:t>
      </w:r>
    </w:p>
    <w:p w:rsidR="007178A0" w:rsidRPr="00B674B4" w:rsidRDefault="007178A0" w:rsidP="0000052A">
      <w:pPr>
        <w:pStyle w:val="aa"/>
        <w:spacing w:line="276" w:lineRule="auto"/>
        <w:jc w:val="both"/>
        <w:rPr>
          <w:rFonts w:ascii="Times New Roman" w:hAnsi="Times New Roman" w:cs="Times New Roman"/>
          <w:sz w:val="24"/>
          <w:szCs w:val="28"/>
        </w:rPr>
      </w:pPr>
      <w:proofErr w:type="spellStart"/>
      <w:r w:rsidRPr="00B674B4">
        <w:rPr>
          <w:rFonts w:ascii="Times New Roman" w:hAnsi="Times New Roman" w:cs="Times New Roman"/>
          <w:sz w:val="24"/>
          <w:szCs w:val="28"/>
        </w:rPr>
        <w:t>Босова</w:t>
      </w:r>
      <w:proofErr w:type="spellEnd"/>
      <w:r w:rsidRPr="00B674B4">
        <w:rPr>
          <w:rFonts w:ascii="Times New Roman" w:hAnsi="Times New Roman" w:cs="Times New Roman"/>
          <w:sz w:val="24"/>
          <w:szCs w:val="28"/>
        </w:rPr>
        <w:t xml:space="preserve"> Л.Л., </w:t>
      </w:r>
      <w:proofErr w:type="spellStart"/>
      <w:r w:rsidRPr="00B674B4">
        <w:rPr>
          <w:rFonts w:ascii="Times New Roman" w:hAnsi="Times New Roman" w:cs="Times New Roman"/>
          <w:sz w:val="24"/>
          <w:szCs w:val="28"/>
        </w:rPr>
        <w:t>Босова</w:t>
      </w:r>
      <w:proofErr w:type="spellEnd"/>
      <w:r w:rsidRPr="00B674B4">
        <w:rPr>
          <w:rFonts w:ascii="Times New Roman" w:hAnsi="Times New Roman" w:cs="Times New Roman"/>
          <w:sz w:val="24"/>
          <w:szCs w:val="28"/>
        </w:rPr>
        <w:t xml:space="preserve"> А.Ю. Электронное приложение к </w:t>
      </w:r>
      <w:proofErr w:type="gramStart"/>
      <w:r w:rsidRPr="00B674B4">
        <w:rPr>
          <w:rFonts w:ascii="Times New Roman" w:hAnsi="Times New Roman" w:cs="Times New Roman"/>
          <w:sz w:val="24"/>
          <w:szCs w:val="28"/>
        </w:rPr>
        <w:t>учебнику  «</w:t>
      </w:r>
      <w:proofErr w:type="gramEnd"/>
      <w:r w:rsidRPr="00B674B4">
        <w:rPr>
          <w:rFonts w:ascii="Times New Roman" w:hAnsi="Times New Roman" w:cs="Times New Roman"/>
          <w:sz w:val="24"/>
          <w:szCs w:val="28"/>
        </w:rPr>
        <w:t>Информатика. 5 класс»</w:t>
      </w:r>
    </w:p>
    <w:p w:rsidR="007178A0" w:rsidRPr="00B674B4" w:rsidRDefault="007178A0" w:rsidP="0000052A">
      <w:pPr>
        <w:pStyle w:val="aa"/>
        <w:spacing w:line="276" w:lineRule="auto"/>
        <w:jc w:val="both"/>
        <w:rPr>
          <w:rFonts w:ascii="Times New Roman" w:hAnsi="Times New Roman" w:cs="Times New Roman"/>
          <w:sz w:val="24"/>
          <w:szCs w:val="28"/>
        </w:rPr>
      </w:pPr>
      <w:proofErr w:type="spellStart"/>
      <w:r w:rsidRPr="00B674B4">
        <w:rPr>
          <w:rFonts w:ascii="Times New Roman" w:hAnsi="Times New Roman" w:cs="Times New Roman"/>
          <w:sz w:val="24"/>
          <w:szCs w:val="28"/>
        </w:rPr>
        <w:t>Босова</w:t>
      </w:r>
      <w:proofErr w:type="spellEnd"/>
      <w:r w:rsidRPr="00B674B4">
        <w:rPr>
          <w:rFonts w:ascii="Times New Roman" w:hAnsi="Times New Roman" w:cs="Times New Roman"/>
          <w:sz w:val="24"/>
          <w:szCs w:val="28"/>
        </w:rPr>
        <w:t xml:space="preserve"> Л.Л., </w:t>
      </w:r>
      <w:proofErr w:type="spellStart"/>
      <w:r w:rsidRPr="00B674B4">
        <w:rPr>
          <w:rFonts w:ascii="Times New Roman" w:hAnsi="Times New Roman" w:cs="Times New Roman"/>
          <w:sz w:val="24"/>
          <w:szCs w:val="28"/>
        </w:rPr>
        <w:t>Босова</w:t>
      </w:r>
      <w:proofErr w:type="spellEnd"/>
      <w:r w:rsidRPr="00B674B4">
        <w:rPr>
          <w:rFonts w:ascii="Times New Roman" w:hAnsi="Times New Roman" w:cs="Times New Roman"/>
          <w:sz w:val="24"/>
          <w:szCs w:val="28"/>
        </w:rPr>
        <w:t xml:space="preserve"> А.Ю. Электронное приложение к </w:t>
      </w:r>
      <w:proofErr w:type="gramStart"/>
      <w:r w:rsidRPr="00B674B4">
        <w:rPr>
          <w:rFonts w:ascii="Times New Roman" w:hAnsi="Times New Roman" w:cs="Times New Roman"/>
          <w:sz w:val="24"/>
          <w:szCs w:val="28"/>
        </w:rPr>
        <w:t>учебнику  «</w:t>
      </w:r>
      <w:proofErr w:type="gramEnd"/>
      <w:r w:rsidRPr="00B674B4">
        <w:rPr>
          <w:rFonts w:ascii="Times New Roman" w:hAnsi="Times New Roman" w:cs="Times New Roman"/>
          <w:sz w:val="24"/>
          <w:szCs w:val="28"/>
        </w:rPr>
        <w:t>Информатика. 6 класс»</w:t>
      </w:r>
    </w:p>
    <w:p w:rsidR="007178A0" w:rsidRPr="00B674B4" w:rsidRDefault="007178A0" w:rsidP="0000052A">
      <w:pPr>
        <w:pStyle w:val="aa"/>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Материалы авторской мастерской </w:t>
      </w:r>
      <w:proofErr w:type="spellStart"/>
      <w:r w:rsidRPr="00B674B4">
        <w:rPr>
          <w:rFonts w:ascii="Times New Roman" w:hAnsi="Times New Roman" w:cs="Times New Roman"/>
          <w:sz w:val="24"/>
          <w:szCs w:val="28"/>
        </w:rPr>
        <w:t>Босовой</w:t>
      </w:r>
      <w:proofErr w:type="spellEnd"/>
      <w:r w:rsidRPr="00B674B4">
        <w:rPr>
          <w:rFonts w:ascii="Times New Roman" w:hAnsi="Times New Roman" w:cs="Times New Roman"/>
          <w:sz w:val="24"/>
          <w:szCs w:val="28"/>
        </w:rPr>
        <w:t> Л.Л. (metodist.lbz.ru/)</w:t>
      </w:r>
    </w:p>
    <w:p w:rsidR="007178A0" w:rsidRPr="00B674B4" w:rsidRDefault="007178A0" w:rsidP="0000052A">
      <w:pPr>
        <w:pStyle w:val="aa"/>
        <w:spacing w:line="276" w:lineRule="auto"/>
        <w:jc w:val="both"/>
        <w:rPr>
          <w:rFonts w:ascii="Times New Roman" w:hAnsi="Times New Roman" w:cs="Times New Roman"/>
          <w:sz w:val="24"/>
          <w:szCs w:val="28"/>
        </w:rPr>
      </w:pPr>
    </w:p>
    <w:bookmarkEnd w:id="3"/>
    <w:bookmarkEnd w:id="4"/>
    <w:bookmarkEnd w:id="12"/>
    <w:p w:rsidR="007178A0" w:rsidRPr="00F7630E" w:rsidRDefault="00F7630E" w:rsidP="00F7630E">
      <w:pPr>
        <w:pStyle w:val="a3"/>
        <w:rPr>
          <w:b/>
          <w:color w:val="auto"/>
          <w:sz w:val="24"/>
        </w:rPr>
      </w:pPr>
      <w:r w:rsidRPr="00F7630E">
        <w:rPr>
          <w:b/>
          <w:color w:val="auto"/>
          <w:sz w:val="24"/>
        </w:rPr>
        <w:t>Источники информации:</w:t>
      </w:r>
    </w:p>
    <w:p w:rsidR="00F7630E" w:rsidRDefault="00EA590D" w:rsidP="00F7630E">
      <w:pPr>
        <w:pStyle w:val="aa"/>
        <w:numPr>
          <w:ilvl w:val="0"/>
          <w:numId w:val="16"/>
        </w:numPr>
        <w:spacing w:line="276" w:lineRule="auto"/>
        <w:jc w:val="both"/>
        <w:rPr>
          <w:rFonts w:ascii="Times New Roman" w:hAnsi="Times New Roman" w:cs="Times New Roman"/>
          <w:sz w:val="24"/>
          <w:szCs w:val="28"/>
        </w:rPr>
      </w:pPr>
      <w:hyperlink r:id="rId9" w:history="1">
        <w:r w:rsidR="00F7630E" w:rsidRPr="00A4131A">
          <w:rPr>
            <w:rStyle w:val="af6"/>
            <w:rFonts w:ascii="Times New Roman" w:hAnsi="Times New Roman" w:cs="Times New Roman"/>
            <w:sz w:val="24"/>
            <w:szCs w:val="28"/>
          </w:rPr>
          <w:t>http://infourok.ru/material.html?mid=110276</w:t>
        </w:r>
      </w:hyperlink>
    </w:p>
    <w:p w:rsidR="00F7630E" w:rsidRDefault="00EA590D" w:rsidP="00F7630E">
      <w:pPr>
        <w:pStyle w:val="aa"/>
        <w:numPr>
          <w:ilvl w:val="0"/>
          <w:numId w:val="16"/>
        </w:numPr>
        <w:spacing w:line="276" w:lineRule="auto"/>
        <w:jc w:val="both"/>
        <w:rPr>
          <w:rFonts w:ascii="Times New Roman" w:hAnsi="Times New Roman" w:cs="Times New Roman"/>
          <w:sz w:val="24"/>
          <w:szCs w:val="28"/>
        </w:rPr>
      </w:pPr>
      <w:hyperlink r:id="rId10" w:history="1">
        <w:r w:rsidR="00F7630E" w:rsidRPr="00A4131A">
          <w:rPr>
            <w:rStyle w:val="af6"/>
            <w:rFonts w:ascii="Times New Roman" w:hAnsi="Times New Roman" w:cs="Times New Roman"/>
            <w:sz w:val="24"/>
            <w:szCs w:val="28"/>
          </w:rPr>
          <w:t>http://easyen.ru/load/informatika/5_klass/rabochaja_programma_po_informatike_5_klassa/114-1-0-20461</w:t>
        </w:r>
      </w:hyperlink>
    </w:p>
    <w:p w:rsidR="00F7630E" w:rsidRPr="00B07874" w:rsidRDefault="00EA590D" w:rsidP="00F7630E">
      <w:pPr>
        <w:pStyle w:val="aa"/>
        <w:numPr>
          <w:ilvl w:val="0"/>
          <w:numId w:val="16"/>
        </w:numPr>
        <w:spacing w:line="276" w:lineRule="auto"/>
        <w:jc w:val="both"/>
        <w:rPr>
          <w:rFonts w:ascii="Times New Roman" w:hAnsi="Times New Roman" w:cs="Times New Roman"/>
          <w:sz w:val="24"/>
          <w:szCs w:val="28"/>
        </w:rPr>
      </w:pPr>
      <w:hyperlink r:id="rId11" w:history="1">
        <w:r w:rsidR="00F7630E" w:rsidRPr="00A4131A">
          <w:rPr>
            <w:rStyle w:val="af6"/>
            <w:rFonts w:ascii="Times New Roman" w:hAnsi="Times New Roman" w:cs="Times New Roman"/>
            <w:sz w:val="24"/>
            <w:szCs w:val="28"/>
          </w:rPr>
          <w:t>http://metodist.lbz.ru/authors/informatika/3/</w:t>
        </w:r>
      </w:hyperlink>
    </w:p>
    <w:p w:rsidR="00B07874" w:rsidRPr="00B674B4" w:rsidRDefault="00B07874" w:rsidP="00B07874">
      <w:pPr>
        <w:pStyle w:val="aa"/>
        <w:numPr>
          <w:ilvl w:val="0"/>
          <w:numId w:val="16"/>
        </w:numPr>
        <w:spacing w:line="276" w:lineRule="auto"/>
        <w:jc w:val="both"/>
        <w:rPr>
          <w:rFonts w:ascii="Times New Roman" w:hAnsi="Times New Roman" w:cs="Times New Roman"/>
          <w:sz w:val="24"/>
          <w:szCs w:val="28"/>
        </w:rPr>
      </w:pPr>
      <w:proofErr w:type="spellStart"/>
      <w:r w:rsidRPr="00B674B4">
        <w:rPr>
          <w:rFonts w:ascii="Times New Roman" w:hAnsi="Times New Roman" w:cs="Times New Roman"/>
          <w:sz w:val="24"/>
          <w:szCs w:val="28"/>
        </w:rPr>
        <w:lastRenderedPageBreak/>
        <w:t>Босова</w:t>
      </w:r>
      <w:proofErr w:type="spellEnd"/>
      <w:r w:rsidRPr="00B674B4">
        <w:rPr>
          <w:rFonts w:ascii="Times New Roman" w:hAnsi="Times New Roman" w:cs="Times New Roman"/>
          <w:sz w:val="24"/>
          <w:szCs w:val="28"/>
        </w:rPr>
        <w:t xml:space="preserve"> Л.Л., </w:t>
      </w:r>
      <w:proofErr w:type="spellStart"/>
      <w:r w:rsidRPr="00B674B4">
        <w:rPr>
          <w:rFonts w:ascii="Times New Roman" w:hAnsi="Times New Roman" w:cs="Times New Roman"/>
          <w:sz w:val="24"/>
          <w:szCs w:val="28"/>
        </w:rPr>
        <w:t>Босова</w:t>
      </w:r>
      <w:proofErr w:type="spellEnd"/>
      <w:r w:rsidRPr="00B674B4">
        <w:rPr>
          <w:rFonts w:ascii="Times New Roman" w:hAnsi="Times New Roman" w:cs="Times New Roman"/>
          <w:sz w:val="24"/>
          <w:szCs w:val="28"/>
        </w:rPr>
        <w:t xml:space="preserve"> А.Ю. Информатик</w:t>
      </w:r>
      <w:r>
        <w:rPr>
          <w:rFonts w:ascii="Times New Roman" w:hAnsi="Times New Roman" w:cs="Times New Roman"/>
          <w:sz w:val="24"/>
          <w:szCs w:val="28"/>
        </w:rPr>
        <w:t>а. Программа для основной школы</w:t>
      </w:r>
      <w:r w:rsidRPr="00B674B4">
        <w:rPr>
          <w:rFonts w:ascii="Times New Roman" w:hAnsi="Times New Roman" w:cs="Times New Roman"/>
          <w:sz w:val="24"/>
          <w:szCs w:val="28"/>
        </w:rPr>
        <w:t>: 5–6 классы. 7–9 классы. – М.: БИНОМ. Лаборатория знаний, 2013.</w:t>
      </w:r>
    </w:p>
    <w:p w:rsidR="00B07874" w:rsidRPr="00B674B4" w:rsidRDefault="00B07874" w:rsidP="00B07874">
      <w:pPr>
        <w:pStyle w:val="aa"/>
        <w:numPr>
          <w:ilvl w:val="0"/>
          <w:numId w:val="16"/>
        </w:numPr>
        <w:spacing w:line="276" w:lineRule="auto"/>
        <w:jc w:val="both"/>
        <w:rPr>
          <w:rFonts w:ascii="Times New Roman" w:hAnsi="Times New Roman" w:cs="Times New Roman"/>
          <w:sz w:val="24"/>
          <w:szCs w:val="28"/>
        </w:rPr>
      </w:pPr>
      <w:proofErr w:type="spellStart"/>
      <w:r w:rsidRPr="00B674B4">
        <w:rPr>
          <w:rFonts w:ascii="Times New Roman" w:hAnsi="Times New Roman" w:cs="Times New Roman"/>
          <w:sz w:val="24"/>
          <w:szCs w:val="28"/>
        </w:rPr>
        <w:t>Босова</w:t>
      </w:r>
      <w:proofErr w:type="spellEnd"/>
      <w:r w:rsidRPr="00B674B4">
        <w:rPr>
          <w:rFonts w:ascii="Times New Roman" w:hAnsi="Times New Roman" w:cs="Times New Roman"/>
          <w:sz w:val="24"/>
          <w:szCs w:val="28"/>
        </w:rPr>
        <w:t xml:space="preserve"> Л.Л., </w:t>
      </w:r>
      <w:proofErr w:type="spellStart"/>
      <w:r w:rsidRPr="00B674B4">
        <w:rPr>
          <w:rFonts w:ascii="Times New Roman" w:hAnsi="Times New Roman" w:cs="Times New Roman"/>
          <w:sz w:val="24"/>
          <w:szCs w:val="28"/>
        </w:rPr>
        <w:t>Босова</w:t>
      </w:r>
      <w:proofErr w:type="spellEnd"/>
      <w:r w:rsidRPr="00B674B4">
        <w:rPr>
          <w:rFonts w:ascii="Times New Roman" w:hAnsi="Times New Roman" w:cs="Times New Roman"/>
          <w:sz w:val="24"/>
          <w:szCs w:val="28"/>
        </w:rPr>
        <w:t xml:space="preserve"> А.Ю. Информатика: Учебник для 5 класса. – М.: БИНОМ. Лаборатория знаний, 2013.</w:t>
      </w:r>
    </w:p>
    <w:p w:rsidR="00B07874" w:rsidRPr="00B674B4" w:rsidRDefault="00B07874" w:rsidP="00B07874">
      <w:pPr>
        <w:pStyle w:val="aa"/>
        <w:numPr>
          <w:ilvl w:val="0"/>
          <w:numId w:val="16"/>
        </w:numPr>
        <w:spacing w:line="276" w:lineRule="auto"/>
        <w:jc w:val="both"/>
        <w:rPr>
          <w:rFonts w:ascii="Times New Roman" w:hAnsi="Times New Roman" w:cs="Times New Roman"/>
          <w:sz w:val="24"/>
          <w:szCs w:val="28"/>
        </w:rPr>
      </w:pPr>
      <w:proofErr w:type="spellStart"/>
      <w:r w:rsidRPr="00B674B4">
        <w:rPr>
          <w:rFonts w:ascii="Times New Roman" w:hAnsi="Times New Roman" w:cs="Times New Roman"/>
          <w:sz w:val="24"/>
          <w:szCs w:val="28"/>
        </w:rPr>
        <w:t>Босова</w:t>
      </w:r>
      <w:proofErr w:type="spellEnd"/>
      <w:r w:rsidRPr="00B674B4">
        <w:rPr>
          <w:rFonts w:ascii="Times New Roman" w:hAnsi="Times New Roman" w:cs="Times New Roman"/>
          <w:sz w:val="24"/>
          <w:szCs w:val="28"/>
        </w:rPr>
        <w:t xml:space="preserve"> Л.Л., </w:t>
      </w:r>
      <w:proofErr w:type="spellStart"/>
      <w:r w:rsidRPr="00B674B4">
        <w:rPr>
          <w:rFonts w:ascii="Times New Roman" w:hAnsi="Times New Roman" w:cs="Times New Roman"/>
          <w:sz w:val="24"/>
          <w:szCs w:val="28"/>
        </w:rPr>
        <w:t>Босова</w:t>
      </w:r>
      <w:proofErr w:type="spellEnd"/>
      <w:r w:rsidRPr="00B674B4">
        <w:rPr>
          <w:rFonts w:ascii="Times New Roman" w:hAnsi="Times New Roman" w:cs="Times New Roman"/>
          <w:sz w:val="24"/>
          <w:szCs w:val="28"/>
        </w:rPr>
        <w:t xml:space="preserve"> А.Ю. Информатика: Учебник для 6 класса. – М.: БИНОМ. Лаборатория знаний, 2013.</w:t>
      </w:r>
    </w:p>
    <w:p w:rsidR="00B07874" w:rsidRPr="00B674B4" w:rsidRDefault="00B07874" w:rsidP="00B07874">
      <w:pPr>
        <w:pStyle w:val="aa"/>
        <w:numPr>
          <w:ilvl w:val="0"/>
          <w:numId w:val="16"/>
        </w:numPr>
        <w:spacing w:line="276" w:lineRule="auto"/>
        <w:jc w:val="both"/>
        <w:rPr>
          <w:rFonts w:ascii="Times New Roman" w:hAnsi="Times New Roman" w:cs="Times New Roman"/>
          <w:sz w:val="24"/>
          <w:szCs w:val="28"/>
        </w:rPr>
      </w:pPr>
      <w:proofErr w:type="spellStart"/>
      <w:r w:rsidRPr="00B674B4">
        <w:rPr>
          <w:rFonts w:ascii="Times New Roman" w:hAnsi="Times New Roman" w:cs="Times New Roman"/>
          <w:sz w:val="24"/>
          <w:szCs w:val="28"/>
        </w:rPr>
        <w:t>Босова</w:t>
      </w:r>
      <w:proofErr w:type="spellEnd"/>
      <w:r w:rsidRPr="00B674B4">
        <w:rPr>
          <w:rFonts w:ascii="Times New Roman" w:hAnsi="Times New Roman" w:cs="Times New Roman"/>
          <w:sz w:val="24"/>
          <w:szCs w:val="28"/>
        </w:rPr>
        <w:t xml:space="preserve"> Л.Л., </w:t>
      </w:r>
      <w:proofErr w:type="spellStart"/>
      <w:r w:rsidRPr="00B674B4">
        <w:rPr>
          <w:rFonts w:ascii="Times New Roman" w:hAnsi="Times New Roman" w:cs="Times New Roman"/>
          <w:sz w:val="24"/>
          <w:szCs w:val="28"/>
        </w:rPr>
        <w:t>Босова</w:t>
      </w:r>
      <w:proofErr w:type="spellEnd"/>
      <w:r w:rsidRPr="00B674B4">
        <w:rPr>
          <w:rFonts w:ascii="Times New Roman" w:hAnsi="Times New Roman" w:cs="Times New Roman"/>
          <w:sz w:val="24"/>
          <w:szCs w:val="28"/>
        </w:rPr>
        <w:t xml:space="preserve"> А.Ю. Информатика. 5–6 </w:t>
      </w:r>
      <w:proofErr w:type="gramStart"/>
      <w:r w:rsidRPr="00B674B4">
        <w:rPr>
          <w:rFonts w:ascii="Times New Roman" w:hAnsi="Times New Roman" w:cs="Times New Roman"/>
          <w:sz w:val="24"/>
          <w:szCs w:val="28"/>
        </w:rPr>
        <w:t>классы :</w:t>
      </w:r>
      <w:proofErr w:type="gramEnd"/>
      <w:r w:rsidRPr="00B674B4">
        <w:rPr>
          <w:rFonts w:ascii="Times New Roman" w:hAnsi="Times New Roman" w:cs="Times New Roman"/>
          <w:sz w:val="24"/>
          <w:szCs w:val="28"/>
        </w:rPr>
        <w:t xml:space="preserve"> методическое пособие. – М.: БИНОМ. Лаборатория знаний, 20013.</w:t>
      </w:r>
    </w:p>
    <w:p w:rsidR="00F7630E" w:rsidRPr="00B07874" w:rsidRDefault="00B07874" w:rsidP="00B07874">
      <w:pPr>
        <w:pStyle w:val="aa"/>
        <w:numPr>
          <w:ilvl w:val="0"/>
          <w:numId w:val="16"/>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Материалы авторской мастерской </w:t>
      </w:r>
      <w:proofErr w:type="spellStart"/>
      <w:r w:rsidRPr="00B674B4">
        <w:rPr>
          <w:rFonts w:ascii="Times New Roman" w:hAnsi="Times New Roman" w:cs="Times New Roman"/>
          <w:sz w:val="24"/>
          <w:szCs w:val="28"/>
        </w:rPr>
        <w:t>Босовой</w:t>
      </w:r>
      <w:proofErr w:type="spellEnd"/>
      <w:r w:rsidRPr="00B674B4">
        <w:rPr>
          <w:rFonts w:ascii="Times New Roman" w:hAnsi="Times New Roman" w:cs="Times New Roman"/>
          <w:sz w:val="24"/>
          <w:szCs w:val="28"/>
        </w:rPr>
        <w:t> Л.Л. (metodist.lbz.ru/)</w:t>
      </w:r>
    </w:p>
    <w:p w:rsidR="00F7630E" w:rsidRPr="00B674B4" w:rsidRDefault="00F7630E" w:rsidP="0000052A">
      <w:pPr>
        <w:pStyle w:val="aa"/>
        <w:spacing w:line="276" w:lineRule="auto"/>
        <w:jc w:val="both"/>
        <w:rPr>
          <w:rFonts w:ascii="Times New Roman" w:hAnsi="Times New Roman" w:cs="Times New Roman"/>
          <w:sz w:val="24"/>
          <w:szCs w:val="28"/>
        </w:rPr>
      </w:pPr>
    </w:p>
    <w:sectPr w:rsidR="00F7630E" w:rsidRPr="00B674B4" w:rsidSect="00BB25C2">
      <w:pgSz w:w="11906" w:h="16838"/>
      <w:pgMar w:top="720" w:right="720" w:bottom="720" w:left="720"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90D" w:rsidRDefault="00EA590D" w:rsidP="00DB3B25">
      <w:r>
        <w:separator/>
      </w:r>
    </w:p>
  </w:endnote>
  <w:endnote w:type="continuationSeparator" w:id="0">
    <w:p w:rsidR="00EA590D" w:rsidRDefault="00EA590D" w:rsidP="00DB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90D" w:rsidRDefault="00EA590D" w:rsidP="00DB3B25">
      <w:r>
        <w:separator/>
      </w:r>
    </w:p>
  </w:footnote>
  <w:footnote w:type="continuationSeparator" w:id="0">
    <w:p w:rsidR="00EA590D" w:rsidRDefault="00EA590D" w:rsidP="00DB3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42A" w:rsidRDefault="0097542A">
    <w:pPr>
      <w:pStyle w:val="af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decimal"/>
      <w:lvlText w:val="%1."/>
      <w:lvlJc w:val="left"/>
      <w:pPr>
        <w:tabs>
          <w:tab w:val="num" w:pos="0"/>
        </w:tabs>
        <w:ind w:left="1440" w:hanging="360"/>
      </w:pPr>
    </w:lvl>
  </w:abstractNum>
  <w:abstractNum w:abstractNumId="1">
    <w:nsid w:val="00000004"/>
    <w:multiLevelType w:val="singleLevel"/>
    <w:tmpl w:val="00000004"/>
    <w:name w:val="WW8Num4"/>
    <w:lvl w:ilvl="0">
      <w:start w:val="1"/>
      <w:numFmt w:val="bullet"/>
      <w:lvlText w:val=""/>
      <w:lvlJc w:val="left"/>
      <w:pPr>
        <w:tabs>
          <w:tab w:val="num" w:pos="567"/>
        </w:tabs>
        <w:ind w:left="567" w:hanging="340"/>
      </w:pPr>
      <w:rPr>
        <w:rFonts w:ascii="Symbol" w:hAnsi="Symbol"/>
      </w:rPr>
    </w:lvl>
  </w:abstractNum>
  <w:abstractNum w:abstractNumId="2">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nsid w:val="00000006"/>
    <w:multiLevelType w:val="singleLevel"/>
    <w:tmpl w:val="00000006"/>
    <w:name w:val="WW8Num6"/>
    <w:lvl w:ilvl="0">
      <w:start w:val="1"/>
      <w:numFmt w:val="bullet"/>
      <w:lvlText w:val=""/>
      <w:lvlJc w:val="left"/>
      <w:pPr>
        <w:tabs>
          <w:tab w:val="num" w:pos="1875"/>
        </w:tabs>
        <w:ind w:left="1875" w:hanging="360"/>
      </w:pPr>
      <w:rPr>
        <w:rFonts w:ascii="Symbol" w:hAnsi="Symbol"/>
      </w:rPr>
    </w:lvl>
  </w:abstractNum>
  <w:abstractNum w:abstractNumId="4">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5">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6">
    <w:nsid w:val="00000009"/>
    <w:multiLevelType w:val="singleLevel"/>
    <w:tmpl w:val="00000009"/>
    <w:name w:val="WW8Num9"/>
    <w:lvl w:ilvl="0">
      <w:start w:val="1"/>
      <w:numFmt w:val="bullet"/>
      <w:lvlText w:val=""/>
      <w:lvlJc w:val="left"/>
      <w:pPr>
        <w:tabs>
          <w:tab w:val="num" w:pos="0"/>
        </w:tabs>
        <w:ind w:left="644" w:hanging="360"/>
      </w:pPr>
      <w:rPr>
        <w:rFonts w:ascii="Symbol" w:hAnsi="Symbol"/>
      </w:rPr>
    </w:lvl>
  </w:abstractNum>
  <w:abstractNum w:abstractNumId="7">
    <w:nsid w:val="0000000A"/>
    <w:multiLevelType w:val="singleLevel"/>
    <w:tmpl w:val="0000000A"/>
    <w:name w:val="WW8Num10"/>
    <w:lvl w:ilvl="0">
      <w:start w:val="1"/>
      <w:numFmt w:val="decimal"/>
      <w:lvlText w:val="%1."/>
      <w:lvlJc w:val="left"/>
      <w:pPr>
        <w:tabs>
          <w:tab w:val="num" w:pos="0"/>
        </w:tabs>
        <w:ind w:left="720" w:hanging="360"/>
      </w:pPr>
    </w:lvl>
  </w:abstractNum>
  <w:abstractNum w:abstractNumId="8">
    <w:nsid w:val="0000000B"/>
    <w:multiLevelType w:val="singleLevel"/>
    <w:tmpl w:val="0000000B"/>
    <w:name w:val="WW8Num11"/>
    <w:lvl w:ilvl="0">
      <w:start w:val="1"/>
      <w:numFmt w:val="bullet"/>
      <w:lvlText w:val="-"/>
      <w:lvlJc w:val="left"/>
      <w:pPr>
        <w:tabs>
          <w:tab w:val="num" w:pos="720"/>
        </w:tabs>
        <w:ind w:left="720" w:hanging="360"/>
      </w:pPr>
      <w:rPr>
        <w:rFonts w:ascii="Times New Roman" w:hAnsi="Times New Roman"/>
      </w:rPr>
    </w:lvl>
  </w:abstractNum>
  <w:abstractNum w:abstractNumId="9">
    <w:nsid w:val="0000000C"/>
    <w:multiLevelType w:val="singleLevel"/>
    <w:tmpl w:val="0000000C"/>
    <w:name w:val="WW8Num12"/>
    <w:lvl w:ilvl="0">
      <w:start w:val="1"/>
      <w:numFmt w:val="bullet"/>
      <w:lvlText w:val=""/>
      <w:lvlJc w:val="left"/>
      <w:pPr>
        <w:tabs>
          <w:tab w:val="num" w:pos="720"/>
        </w:tabs>
        <w:ind w:left="720" w:hanging="360"/>
      </w:pPr>
      <w:rPr>
        <w:rFonts w:ascii="Wingdings" w:hAnsi="Wingdings"/>
      </w:rPr>
    </w:lvl>
  </w:abstractNum>
  <w:abstractNum w:abstractNumId="10">
    <w:nsid w:val="0000000D"/>
    <w:multiLevelType w:val="singleLevel"/>
    <w:tmpl w:val="0000000D"/>
    <w:name w:val="WW8Num13"/>
    <w:lvl w:ilvl="0">
      <w:numFmt w:val="bullet"/>
      <w:lvlText w:val=""/>
      <w:lvlJc w:val="left"/>
      <w:pPr>
        <w:tabs>
          <w:tab w:val="num" w:pos="567"/>
        </w:tabs>
        <w:ind w:left="567" w:hanging="340"/>
      </w:pPr>
      <w:rPr>
        <w:rFonts w:ascii="Symbol" w:hAnsi="Symbol"/>
      </w:rPr>
    </w:lvl>
  </w:abstractNum>
  <w:abstractNum w:abstractNumId="11">
    <w:nsid w:val="0000000E"/>
    <w:multiLevelType w:val="singleLevel"/>
    <w:tmpl w:val="0000000E"/>
    <w:name w:val="WW8Num14"/>
    <w:lvl w:ilvl="0">
      <w:start w:val="1"/>
      <w:numFmt w:val="decimal"/>
      <w:lvlText w:val="%1."/>
      <w:lvlJc w:val="left"/>
      <w:pPr>
        <w:tabs>
          <w:tab w:val="num" w:pos="0"/>
        </w:tabs>
        <w:ind w:left="1440" w:hanging="360"/>
      </w:pPr>
    </w:lvl>
  </w:abstractNum>
  <w:abstractNum w:abstractNumId="12">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1BF121F3"/>
    <w:multiLevelType w:val="hybridMultilevel"/>
    <w:tmpl w:val="1B96B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486F5C"/>
    <w:multiLevelType w:val="hybridMultilevel"/>
    <w:tmpl w:val="F1C00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7443F7"/>
    <w:multiLevelType w:val="hybridMultilevel"/>
    <w:tmpl w:val="58C047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272A3D14"/>
    <w:multiLevelType w:val="hybridMultilevel"/>
    <w:tmpl w:val="F42A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221C8B"/>
    <w:multiLevelType w:val="hybridMultilevel"/>
    <w:tmpl w:val="651C7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135E5F"/>
    <w:multiLevelType w:val="hybridMultilevel"/>
    <w:tmpl w:val="78002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551127"/>
    <w:multiLevelType w:val="hybridMultilevel"/>
    <w:tmpl w:val="5D142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3B3637"/>
    <w:multiLevelType w:val="hybridMultilevel"/>
    <w:tmpl w:val="4A564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2C3BD6"/>
    <w:multiLevelType w:val="hybridMultilevel"/>
    <w:tmpl w:val="9BBC0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B25EDD"/>
    <w:multiLevelType w:val="hybridMultilevel"/>
    <w:tmpl w:val="28361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927470"/>
    <w:multiLevelType w:val="hybridMultilevel"/>
    <w:tmpl w:val="5E66CDA8"/>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4">
    <w:nsid w:val="59381134"/>
    <w:multiLevelType w:val="hybridMultilevel"/>
    <w:tmpl w:val="40AC5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552357"/>
    <w:multiLevelType w:val="hybridMultilevel"/>
    <w:tmpl w:val="E3A27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0E3999"/>
    <w:multiLevelType w:val="hybridMultilevel"/>
    <w:tmpl w:val="9ECA5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665C2A"/>
    <w:multiLevelType w:val="hybridMultilevel"/>
    <w:tmpl w:val="FF9A4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E0315A"/>
    <w:multiLevelType w:val="hybridMultilevel"/>
    <w:tmpl w:val="13AC0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A146C0"/>
    <w:multiLevelType w:val="hybridMultilevel"/>
    <w:tmpl w:val="CE481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1158EC"/>
    <w:multiLevelType w:val="hybridMultilevel"/>
    <w:tmpl w:val="2BE6A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BD0300"/>
    <w:multiLevelType w:val="hybridMultilevel"/>
    <w:tmpl w:val="913A0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2E71F0"/>
    <w:multiLevelType w:val="hybridMultilevel"/>
    <w:tmpl w:val="C8227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19"/>
  </w:num>
  <w:num w:numId="4">
    <w:abstractNumId w:val="17"/>
  </w:num>
  <w:num w:numId="5">
    <w:abstractNumId w:val="14"/>
  </w:num>
  <w:num w:numId="6">
    <w:abstractNumId w:val="18"/>
  </w:num>
  <w:num w:numId="7">
    <w:abstractNumId w:val="22"/>
  </w:num>
  <w:num w:numId="8">
    <w:abstractNumId w:val="30"/>
  </w:num>
  <w:num w:numId="9">
    <w:abstractNumId w:val="27"/>
  </w:num>
  <w:num w:numId="10">
    <w:abstractNumId w:val="31"/>
  </w:num>
  <w:num w:numId="11">
    <w:abstractNumId w:val="32"/>
  </w:num>
  <w:num w:numId="12">
    <w:abstractNumId w:val="21"/>
  </w:num>
  <w:num w:numId="13">
    <w:abstractNumId w:val="16"/>
  </w:num>
  <w:num w:numId="14">
    <w:abstractNumId w:val="29"/>
  </w:num>
  <w:num w:numId="15">
    <w:abstractNumId w:val="28"/>
  </w:num>
  <w:num w:numId="16">
    <w:abstractNumId w:val="13"/>
  </w:num>
  <w:num w:numId="17">
    <w:abstractNumId w:val="15"/>
  </w:num>
  <w:num w:numId="18">
    <w:abstractNumId w:val="12"/>
  </w:num>
  <w:num w:numId="19">
    <w:abstractNumId w:val="26"/>
  </w:num>
  <w:num w:numId="20">
    <w:abstractNumId w:val="23"/>
  </w:num>
  <w:num w:numId="21">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62970"/>
    <w:rsid w:val="0000052A"/>
    <w:rsid w:val="00011515"/>
    <w:rsid w:val="00021ADD"/>
    <w:rsid w:val="0004064B"/>
    <w:rsid w:val="00043A86"/>
    <w:rsid w:val="00063E85"/>
    <w:rsid w:val="000676A0"/>
    <w:rsid w:val="000817B1"/>
    <w:rsid w:val="000B152A"/>
    <w:rsid w:val="000C69E7"/>
    <w:rsid w:val="000F16E6"/>
    <w:rsid w:val="0016373D"/>
    <w:rsid w:val="001661AE"/>
    <w:rsid w:val="001707AF"/>
    <w:rsid w:val="00183DD1"/>
    <w:rsid w:val="00190279"/>
    <w:rsid w:val="001A3B25"/>
    <w:rsid w:val="001A5DA7"/>
    <w:rsid w:val="001B12F0"/>
    <w:rsid w:val="001C0AB6"/>
    <w:rsid w:val="001D0D1A"/>
    <w:rsid w:val="00224BE2"/>
    <w:rsid w:val="002259C7"/>
    <w:rsid w:val="00230641"/>
    <w:rsid w:val="002314B9"/>
    <w:rsid w:val="00251BFB"/>
    <w:rsid w:val="002813A1"/>
    <w:rsid w:val="00282E26"/>
    <w:rsid w:val="002871E6"/>
    <w:rsid w:val="002A5E41"/>
    <w:rsid w:val="002D676C"/>
    <w:rsid w:val="002D760E"/>
    <w:rsid w:val="003125E4"/>
    <w:rsid w:val="00315245"/>
    <w:rsid w:val="00321864"/>
    <w:rsid w:val="003265C9"/>
    <w:rsid w:val="00333AF6"/>
    <w:rsid w:val="00351553"/>
    <w:rsid w:val="00366542"/>
    <w:rsid w:val="003D5DDD"/>
    <w:rsid w:val="0040112E"/>
    <w:rsid w:val="00405076"/>
    <w:rsid w:val="00407F55"/>
    <w:rsid w:val="00461E26"/>
    <w:rsid w:val="004B0EB5"/>
    <w:rsid w:val="005002BD"/>
    <w:rsid w:val="00500E26"/>
    <w:rsid w:val="005717E0"/>
    <w:rsid w:val="005778A9"/>
    <w:rsid w:val="005B0ED9"/>
    <w:rsid w:val="005B3E6E"/>
    <w:rsid w:val="005C71B7"/>
    <w:rsid w:val="005C7C65"/>
    <w:rsid w:val="005E2883"/>
    <w:rsid w:val="00603BD2"/>
    <w:rsid w:val="00603C87"/>
    <w:rsid w:val="00611DA9"/>
    <w:rsid w:val="006120BD"/>
    <w:rsid w:val="006411C9"/>
    <w:rsid w:val="00642E95"/>
    <w:rsid w:val="00655C44"/>
    <w:rsid w:val="00664E50"/>
    <w:rsid w:val="00672068"/>
    <w:rsid w:val="00673BE7"/>
    <w:rsid w:val="00687C12"/>
    <w:rsid w:val="00687E61"/>
    <w:rsid w:val="00690A19"/>
    <w:rsid w:val="0069681C"/>
    <w:rsid w:val="006A20DD"/>
    <w:rsid w:val="006B60D7"/>
    <w:rsid w:val="006E75AB"/>
    <w:rsid w:val="006F5E3B"/>
    <w:rsid w:val="006F65CB"/>
    <w:rsid w:val="007178A0"/>
    <w:rsid w:val="0072625D"/>
    <w:rsid w:val="007473F8"/>
    <w:rsid w:val="00754229"/>
    <w:rsid w:val="0076383B"/>
    <w:rsid w:val="007713FE"/>
    <w:rsid w:val="007743C5"/>
    <w:rsid w:val="007801C5"/>
    <w:rsid w:val="00785E5F"/>
    <w:rsid w:val="007A05D3"/>
    <w:rsid w:val="007A1938"/>
    <w:rsid w:val="007A3A23"/>
    <w:rsid w:val="007C376A"/>
    <w:rsid w:val="007D1631"/>
    <w:rsid w:val="007D7F86"/>
    <w:rsid w:val="007E60E8"/>
    <w:rsid w:val="007F197A"/>
    <w:rsid w:val="00815B72"/>
    <w:rsid w:val="00837004"/>
    <w:rsid w:val="00837C2E"/>
    <w:rsid w:val="00843CF2"/>
    <w:rsid w:val="0086466E"/>
    <w:rsid w:val="00871049"/>
    <w:rsid w:val="00875428"/>
    <w:rsid w:val="008A3F7C"/>
    <w:rsid w:val="008E4743"/>
    <w:rsid w:val="009071A0"/>
    <w:rsid w:val="00912293"/>
    <w:rsid w:val="00932FFB"/>
    <w:rsid w:val="00950E41"/>
    <w:rsid w:val="00962970"/>
    <w:rsid w:val="009701AA"/>
    <w:rsid w:val="00973864"/>
    <w:rsid w:val="0097542A"/>
    <w:rsid w:val="00981330"/>
    <w:rsid w:val="009A44B2"/>
    <w:rsid w:val="009B1B69"/>
    <w:rsid w:val="009D4FEB"/>
    <w:rsid w:val="009D5797"/>
    <w:rsid w:val="009F069D"/>
    <w:rsid w:val="00A048D1"/>
    <w:rsid w:val="00A115E2"/>
    <w:rsid w:val="00A17D03"/>
    <w:rsid w:val="00A23DC5"/>
    <w:rsid w:val="00A52C65"/>
    <w:rsid w:val="00A64993"/>
    <w:rsid w:val="00A957DC"/>
    <w:rsid w:val="00AA04FE"/>
    <w:rsid w:val="00AA7184"/>
    <w:rsid w:val="00AB3BB0"/>
    <w:rsid w:val="00AF0A2C"/>
    <w:rsid w:val="00B02F90"/>
    <w:rsid w:val="00B046D8"/>
    <w:rsid w:val="00B07874"/>
    <w:rsid w:val="00B1190F"/>
    <w:rsid w:val="00B2773F"/>
    <w:rsid w:val="00B31FF7"/>
    <w:rsid w:val="00B32159"/>
    <w:rsid w:val="00B33A2E"/>
    <w:rsid w:val="00B674B4"/>
    <w:rsid w:val="00B73120"/>
    <w:rsid w:val="00B7541F"/>
    <w:rsid w:val="00BA3335"/>
    <w:rsid w:val="00BB25C2"/>
    <w:rsid w:val="00BC2549"/>
    <w:rsid w:val="00BF2801"/>
    <w:rsid w:val="00C03027"/>
    <w:rsid w:val="00C036FF"/>
    <w:rsid w:val="00C068EA"/>
    <w:rsid w:val="00C17EC2"/>
    <w:rsid w:val="00C408BE"/>
    <w:rsid w:val="00C433CE"/>
    <w:rsid w:val="00C46BA4"/>
    <w:rsid w:val="00C66684"/>
    <w:rsid w:val="00C66B3D"/>
    <w:rsid w:val="00C73344"/>
    <w:rsid w:val="00C7409C"/>
    <w:rsid w:val="00C86904"/>
    <w:rsid w:val="00CB4052"/>
    <w:rsid w:val="00CC3074"/>
    <w:rsid w:val="00CF19D2"/>
    <w:rsid w:val="00D01FEE"/>
    <w:rsid w:val="00D1403D"/>
    <w:rsid w:val="00D360EE"/>
    <w:rsid w:val="00D36D0C"/>
    <w:rsid w:val="00D40916"/>
    <w:rsid w:val="00D63BDC"/>
    <w:rsid w:val="00D74708"/>
    <w:rsid w:val="00D92D27"/>
    <w:rsid w:val="00DB3B25"/>
    <w:rsid w:val="00DC4BEE"/>
    <w:rsid w:val="00DD7C5E"/>
    <w:rsid w:val="00DE2695"/>
    <w:rsid w:val="00DF08C9"/>
    <w:rsid w:val="00DF5424"/>
    <w:rsid w:val="00E01071"/>
    <w:rsid w:val="00E027D9"/>
    <w:rsid w:val="00E43EFE"/>
    <w:rsid w:val="00E56F08"/>
    <w:rsid w:val="00E8358E"/>
    <w:rsid w:val="00EA590D"/>
    <w:rsid w:val="00ED15AD"/>
    <w:rsid w:val="00ED4C43"/>
    <w:rsid w:val="00F3518F"/>
    <w:rsid w:val="00F4319C"/>
    <w:rsid w:val="00F54FD8"/>
    <w:rsid w:val="00F55D76"/>
    <w:rsid w:val="00F67B1F"/>
    <w:rsid w:val="00F7630E"/>
    <w:rsid w:val="00F941CA"/>
    <w:rsid w:val="00FA0530"/>
    <w:rsid w:val="00FA43ED"/>
    <w:rsid w:val="00FC4F38"/>
    <w:rsid w:val="00FE4689"/>
    <w:rsid w:val="00FE7066"/>
    <w:rsid w:val="00FF4A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336A87-2FF2-4442-A5CA-A32D22BF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7B1"/>
  </w:style>
  <w:style w:type="paragraph" w:styleId="1">
    <w:name w:val="heading 1"/>
    <w:basedOn w:val="a"/>
    <w:next w:val="a"/>
    <w:link w:val="10"/>
    <w:uiPriority w:val="9"/>
    <w:qFormat/>
    <w:rsid w:val="007178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178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78A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178A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178A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178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178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178A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178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7178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a5">
    <w:name w:val="Body Text"/>
    <w:basedOn w:val="a"/>
    <w:link w:val="a6"/>
    <w:rsid w:val="006E75AB"/>
    <w:rPr>
      <w:sz w:val="28"/>
    </w:rPr>
  </w:style>
  <w:style w:type="paragraph" w:styleId="a7">
    <w:name w:val="Body Text Indent"/>
    <w:basedOn w:val="a"/>
    <w:rsid w:val="006E75AB"/>
    <w:pPr>
      <w:ind w:firstLine="720"/>
      <w:jc w:val="both"/>
    </w:pPr>
    <w:rPr>
      <w:color w:val="000000"/>
      <w:sz w:val="28"/>
    </w:rPr>
  </w:style>
  <w:style w:type="paragraph" w:styleId="21">
    <w:name w:val="Body Text Indent 2"/>
    <w:basedOn w:val="a"/>
    <w:link w:val="22"/>
    <w:uiPriority w:val="99"/>
    <w:rsid w:val="006E75AB"/>
    <w:pPr>
      <w:shd w:val="clear" w:color="auto" w:fill="FFFFFF"/>
      <w:ind w:firstLine="720"/>
      <w:jc w:val="both"/>
    </w:pPr>
    <w:rPr>
      <w:color w:val="000000"/>
      <w:sz w:val="28"/>
    </w:rPr>
  </w:style>
  <w:style w:type="paragraph" w:styleId="31">
    <w:name w:val="Body Text Indent 3"/>
    <w:basedOn w:val="a"/>
    <w:rsid w:val="006E75AB"/>
    <w:pPr>
      <w:shd w:val="clear" w:color="auto" w:fill="FFFFFF"/>
      <w:ind w:firstLine="720"/>
    </w:pPr>
    <w:rPr>
      <w:color w:val="000000"/>
      <w:sz w:val="28"/>
    </w:rPr>
  </w:style>
  <w:style w:type="paragraph" w:styleId="23">
    <w:name w:val="Body Text 2"/>
    <w:basedOn w:val="a"/>
    <w:rsid w:val="006E75AB"/>
    <w:pPr>
      <w:shd w:val="clear" w:color="auto" w:fill="FFFFFF"/>
      <w:jc w:val="both"/>
    </w:pPr>
    <w:rPr>
      <w:color w:val="000000"/>
      <w:sz w:val="28"/>
    </w:rPr>
  </w:style>
  <w:style w:type="paragraph" w:styleId="a8">
    <w:name w:val="Block Text"/>
    <w:basedOn w:val="a"/>
    <w:rsid w:val="006E75AB"/>
    <w:pPr>
      <w:ind w:left="113" w:right="113"/>
      <w:jc w:val="center"/>
    </w:pPr>
  </w:style>
  <w:style w:type="table" w:styleId="a9">
    <w:name w:val="Table Grid"/>
    <w:basedOn w:val="a1"/>
    <w:uiPriority w:val="59"/>
    <w:rsid w:val="00A64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qFormat/>
    <w:rsid w:val="007178A0"/>
    <w:pPr>
      <w:spacing w:after="0" w:line="240" w:lineRule="auto"/>
    </w:pPr>
  </w:style>
  <w:style w:type="character" w:styleId="ab">
    <w:name w:val="annotation reference"/>
    <w:basedOn w:val="a0"/>
    <w:rsid w:val="005B0ED9"/>
    <w:rPr>
      <w:sz w:val="16"/>
      <w:szCs w:val="16"/>
    </w:rPr>
  </w:style>
  <w:style w:type="paragraph" w:styleId="ac">
    <w:name w:val="annotation text"/>
    <w:basedOn w:val="a"/>
    <w:link w:val="ad"/>
    <w:rsid w:val="005B0ED9"/>
    <w:rPr>
      <w:sz w:val="20"/>
      <w:szCs w:val="20"/>
    </w:rPr>
  </w:style>
  <w:style w:type="character" w:customStyle="1" w:styleId="ad">
    <w:name w:val="Текст примечания Знак"/>
    <w:basedOn w:val="a0"/>
    <w:link w:val="ac"/>
    <w:rsid w:val="005B0ED9"/>
  </w:style>
  <w:style w:type="paragraph" w:styleId="ae">
    <w:name w:val="annotation subject"/>
    <w:basedOn w:val="ac"/>
    <w:next w:val="ac"/>
    <w:link w:val="af"/>
    <w:rsid w:val="005B0ED9"/>
    <w:rPr>
      <w:b/>
      <w:bCs/>
    </w:rPr>
  </w:style>
  <w:style w:type="character" w:customStyle="1" w:styleId="af">
    <w:name w:val="Тема примечания Знак"/>
    <w:basedOn w:val="ad"/>
    <w:link w:val="ae"/>
    <w:rsid w:val="005B0ED9"/>
    <w:rPr>
      <w:b/>
      <w:bCs/>
    </w:rPr>
  </w:style>
  <w:style w:type="paragraph" w:styleId="af0">
    <w:name w:val="Balloon Text"/>
    <w:basedOn w:val="a"/>
    <w:link w:val="af1"/>
    <w:rsid w:val="005B0ED9"/>
    <w:rPr>
      <w:rFonts w:ascii="Tahoma" w:hAnsi="Tahoma" w:cs="Tahoma"/>
      <w:sz w:val="16"/>
      <w:szCs w:val="16"/>
    </w:rPr>
  </w:style>
  <w:style w:type="character" w:customStyle="1" w:styleId="af1">
    <w:name w:val="Текст выноски Знак"/>
    <w:basedOn w:val="a0"/>
    <w:link w:val="af0"/>
    <w:rsid w:val="005B0ED9"/>
    <w:rPr>
      <w:rFonts w:ascii="Tahoma" w:hAnsi="Tahoma" w:cs="Tahoma"/>
      <w:sz w:val="16"/>
      <w:szCs w:val="16"/>
    </w:rPr>
  </w:style>
  <w:style w:type="paragraph" w:styleId="af2">
    <w:name w:val="List Paragraph"/>
    <w:basedOn w:val="a"/>
    <w:qFormat/>
    <w:rsid w:val="007178A0"/>
    <w:pPr>
      <w:ind w:left="720"/>
      <w:contextualSpacing/>
    </w:pPr>
  </w:style>
  <w:style w:type="paragraph" w:styleId="af3">
    <w:name w:val="footnote text"/>
    <w:basedOn w:val="a"/>
    <w:link w:val="af4"/>
    <w:rsid w:val="00DB3B25"/>
    <w:rPr>
      <w:sz w:val="20"/>
      <w:szCs w:val="20"/>
    </w:rPr>
  </w:style>
  <w:style w:type="character" w:customStyle="1" w:styleId="af4">
    <w:name w:val="Текст сноски Знак"/>
    <w:basedOn w:val="a0"/>
    <w:link w:val="af3"/>
    <w:rsid w:val="00DB3B25"/>
  </w:style>
  <w:style w:type="character" w:styleId="af5">
    <w:name w:val="footnote reference"/>
    <w:basedOn w:val="a0"/>
    <w:rsid w:val="00DB3B25"/>
    <w:rPr>
      <w:vertAlign w:val="superscript"/>
    </w:rPr>
  </w:style>
  <w:style w:type="character" w:customStyle="1" w:styleId="20">
    <w:name w:val="Заголовок 2 Знак"/>
    <w:basedOn w:val="a0"/>
    <w:link w:val="2"/>
    <w:rsid w:val="007178A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178A0"/>
    <w:rPr>
      <w:rFonts w:asciiTheme="majorHAnsi" w:eastAsiaTheme="majorEastAsia" w:hAnsiTheme="majorHAnsi" w:cstheme="majorBidi"/>
      <w:b/>
      <w:bCs/>
      <w:color w:val="4F81BD" w:themeColor="accent1"/>
    </w:rPr>
  </w:style>
  <w:style w:type="character" w:customStyle="1" w:styleId="a4">
    <w:name w:val="Название Знак"/>
    <w:basedOn w:val="a0"/>
    <w:link w:val="a3"/>
    <w:rsid w:val="007178A0"/>
    <w:rPr>
      <w:rFonts w:asciiTheme="majorHAnsi" w:eastAsiaTheme="majorEastAsia" w:hAnsiTheme="majorHAnsi" w:cstheme="majorBidi"/>
      <w:color w:val="17365D" w:themeColor="text2" w:themeShade="BF"/>
      <w:spacing w:val="5"/>
      <w:kern w:val="28"/>
      <w:sz w:val="52"/>
      <w:szCs w:val="52"/>
    </w:rPr>
  </w:style>
  <w:style w:type="character" w:customStyle="1" w:styleId="a6">
    <w:name w:val="Основной текст Знак"/>
    <w:basedOn w:val="a0"/>
    <w:link w:val="a5"/>
    <w:rsid w:val="00DB3B25"/>
    <w:rPr>
      <w:sz w:val="28"/>
      <w:szCs w:val="24"/>
    </w:rPr>
  </w:style>
  <w:style w:type="character" w:styleId="af6">
    <w:name w:val="Hyperlink"/>
    <w:basedOn w:val="a0"/>
    <w:rsid w:val="00C7409C"/>
    <w:rPr>
      <w:color w:val="0000FF"/>
      <w:u w:val="single"/>
    </w:rPr>
  </w:style>
  <w:style w:type="paragraph" w:styleId="af7">
    <w:name w:val="Normal (Web)"/>
    <w:basedOn w:val="a"/>
    <w:rsid w:val="007178A0"/>
    <w:pPr>
      <w:spacing w:before="100" w:beforeAutospacing="1" w:after="100" w:afterAutospacing="1"/>
    </w:pPr>
    <w:rPr>
      <w:rFonts w:eastAsia="Calibri"/>
    </w:rPr>
  </w:style>
  <w:style w:type="paragraph" w:customStyle="1" w:styleId="11">
    <w:name w:val="Абзац списка1"/>
    <w:basedOn w:val="a"/>
    <w:rsid w:val="007178A0"/>
    <w:pPr>
      <w:ind w:left="720"/>
      <w:contextualSpacing/>
    </w:pPr>
    <w:rPr>
      <w:rFonts w:ascii="Calibri" w:eastAsia="Calibri" w:hAnsi="Calibri"/>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178A0"/>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7178A0"/>
    <w:pPr>
      <w:spacing w:after="120"/>
      <w:ind w:left="280"/>
    </w:pPr>
  </w:style>
  <w:style w:type="character" w:customStyle="1" w:styleId="10">
    <w:name w:val="Заголовок 1 Знак"/>
    <w:basedOn w:val="a0"/>
    <w:link w:val="1"/>
    <w:uiPriority w:val="9"/>
    <w:rsid w:val="007178A0"/>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7178A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178A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178A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178A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178A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7178A0"/>
    <w:rPr>
      <w:rFonts w:asciiTheme="majorHAnsi" w:eastAsiaTheme="majorEastAsia" w:hAnsiTheme="majorHAnsi" w:cstheme="majorBidi"/>
      <w:i/>
      <w:iCs/>
      <w:color w:val="404040" w:themeColor="text1" w:themeTint="BF"/>
      <w:sz w:val="20"/>
      <w:szCs w:val="20"/>
    </w:rPr>
  </w:style>
  <w:style w:type="paragraph" w:styleId="af8">
    <w:name w:val="caption"/>
    <w:basedOn w:val="a"/>
    <w:next w:val="a"/>
    <w:uiPriority w:val="35"/>
    <w:semiHidden/>
    <w:unhideWhenUsed/>
    <w:qFormat/>
    <w:rsid w:val="007178A0"/>
    <w:pPr>
      <w:spacing w:line="240" w:lineRule="auto"/>
    </w:pPr>
    <w:rPr>
      <w:b/>
      <w:bCs/>
      <w:color w:val="4F81BD" w:themeColor="accent1"/>
      <w:sz w:val="18"/>
      <w:szCs w:val="18"/>
    </w:rPr>
  </w:style>
  <w:style w:type="paragraph" w:styleId="af9">
    <w:name w:val="Subtitle"/>
    <w:basedOn w:val="a"/>
    <w:next w:val="a"/>
    <w:link w:val="afa"/>
    <w:qFormat/>
    <w:rsid w:val="00717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a">
    <w:name w:val="Подзаголовок Знак"/>
    <w:basedOn w:val="a0"/>
    <w:link w:val="af9"/>
    <w:uiPriority w:val="11"/>
    <w:rsid w:val="007178A0"/>
    <w:rPr>
      <w:rFonts w:asciiTheme="majorHAnsi" w:eastAsiaTheme="majorEastAsia" w:hAnsiTheme="majorHAnsi" w:cstheme="majorBidi"/>
      <w:i/>
      <w:iCs/>
      <w:color w:val="4F81BD" w:themeColor="accent1"/>
      <w:spacing w:val="15"/>
      <w:sz w:val="24"/>
      <w:szCs w:val="24"/>
    </w:rPr>
  </w:style>
  <w:style w:type="character" w:styleId="afb">
    <w:name w:val="Strong"/>
    <w:basedOn w:val="a0"/>
    <w:uiPriority w:val="22"/>
    <w:qFormat/>
    <w:rsid w:val="007178A0"/>
    <w:rPr>
      <w:b/>
      <w:bCs/>
    </w:rPr>
  </w:style>
  <w:style w:type="character" w:styleId="afc">
    <w:name w:val="Emphasis"/>
    <w:basedOn w:val="a0"/>
    <w:uiPriority w:val="20"/>
    <w:qFormat/>
    <w:rsid w:val="007178A0"/>
    <w:rPr>
      <w:i/>
      <w:iCs/>
    </w:rPr>
  </w:style>
  <w:style w:type="paragraph" w:styleId="24">
    <w:name w:val="Quote"/>
    <w:basedOn w:val="a"/>
    <w:next w:val="a"/>
    <w:link w:val="25"/>
    <w:uiPriority w:val="29"/>
    <w:qFormat/>
    <w:rsid w:val="007178A0"/>
    <w:rPr>
      <w:i/>
      <w:iCs/>
      <w:color w:val="000000" w:themeColor="text1"/>
    </w:rPr>
  </w:style>
  <w:style w:type="character" w:customStyle="1" w:styleId="25">
    <w:name w:val="Цитата 2 Знак"/>
    <w:basedOn w:val="a0"/>
    <w:link w:val="24"/>
    <w:uiPriority w:val="29"/>
    <w:rsid w:val="007178A0"/>
    <w:rPr>
      <w:i/>
      <w:iCs/>
      <w:color w:val="000000" w:themeColor="text1"/>
    </w:rPr>
  </w:style>
  <w:style w:type="paragraph" w:styleId="afd">
    <w:name w:val="Intense Quote"/>
    <w:basedOn w:val="a"/>
    <w:next w:val="a"/>
    <w:link w:val="afe"/>
    <w:uiPriority w:val="30"/>
    <w:qFormat/>
    <w:rsid w:val="007178A0"/>
    <w:pPr>
      <w:pBdr>
        <w:bottom w:val="single" w:sz="4" w:space="4" w:color="4F81BD" w:themeColor="accent1"/>
      </w:pBdr>
      <w:spacing w:before="200" w:after="280"/>
      <w:ind w:left="936" w:right="936"/>
    </w:pPr>
    <w:rPr>
      <w:b/>
      <w:bCs/>
      <w:i/>
      <w:iCs/>
      <w:color w:val="4F81BD" w:themeColor="accent1"/>
    </w:rPr>
  </w:style>
  <w:style w:type="character" w:customStyle="1" w:styleId="afe">
    <w:name w:val="Выделенная цитата Знак"/>
    <w:basedOn w:val="a0"/>
    <w:link w:val="afd"/>
    <w:uiPriority w:val="30"/>
    <w:rsid w:val="007178A0"/>
    <w:rPr>
      <w:b/>
      <w:bCs/>
      <w:i/>
      <w:iCs/>
      <w:color w:val="4F81BD" w:themeColor="accent1"/>
    </w:rPr>
  </w:style>
  <w:style w:type="character" w:styleId="aff">
    <w:name w:val="Subtle Emphasis"/>
    <w:basedOn w:val="a0"/>
    <w:uiPriority w:val="19"/>
    <w:qFormat/>
    <w:rsid w:val="007178A0"/>
    <w:rPr>
      <w:i/>
      <w:iCs/>
      <w:color w:val="808080" w:themeColor="text1" w:themeTint="7F"/>
    </w:rPr>
  </w:style>
  <w:style w:type="character" w:styleId="aff0">
    <w:name w:val="Intense Emphasis"/>
    <w:basedOn w:val="a0"/>
    <w:uiPriority w:val="21"/>
    <w:qFormat/>
    <w:rsid w:val="007178A0"/>
    <w:rPr>
      <w:b/>
      <w:bCs/>
      <w:i/>
      <w:iCs/>
      <w:color w:val="4F81BD" w:themeColor="accent1"/>
    </w:rPr>
  </w:style>
  <w:style w:type="character" w:styleId="aff1">
    <w:name w:val="Subtle Reference"/>
    <w:basedOn w:val="a0"/>
    <w:uiPriority w:val="31"/>
    <w:qFormat/>
    <w:rsid w:val="007178A0"/>
    <w:rPr>
      <w:smallCaps/>
      <w:color w:val="C0504D" w:themeColor="accent2"/>
      <w:u w:val="single"/>
    </w:rPr>
  </w:style>
  <w:style w:type="character" w:styleId="aff2">
    <w:name w:val="Intense Reference"/>
    <w:basedOn w:val="a0"/>
    <w:uiPriority w:val="32"/>
    <w:qFormat/>
    <w:rsid w:val="007178A0"/>
    <w:rPr>
      <w:b/>
      <w:bCs/>
      <w:smallCaps/>
      <w:color w:val="C0504D" w:themeColor="accent2"/>
      <w:spacing w:val="5"/>
      <w:u w:val="single"/>
    </w:rPr>
  </w:style>
  <w:style w:type="character" w:styleId="aff3">
    <w:name w:val="Book Title"/>
    <w:basedOn w:val="a0"/>
    <w:uiPriority w:val="33"/>
    <w:qFormat/>
    <w:rsid w:val="007178A0"/>
    <w:rPr>
      <w:b/>
      <w:bCs/>
      <w:smallCaps/>
      <w:spacing w:val="5"/>
    </w:rPr>
  </w:style>
  <w:style w:type="paragraph" w:styleId="aff4">
    <w:name w:val="TOC Heading"/>
    <w:basedOn w:val="1"/>
    <w:next w:val="a"/>
    <w:uiPriority w:val="39"/>
    <w:semiHidden/>
    <w:unhideWhenUsed/>
    <w:qFormat/>
    <w:rsid w:val="007178A0"/>
    <w:pPr>
      <w:outlineLvl w:val="9"/>
    </w:pPr>
  </w:style>
  <w:style w:type="character" w:customStyle="1" w:styleId="WW8Num2z0">
    <w:name w:val="WW8Num2z0"/>
    <w:rsid w:val="002871E6"/>
    <w:rPr>
      <w:rFonts w:ascii="Symbol" w:hAnsi="Symbol"/>
    </w:rPr>
  </w:style>
  <w:style w:type="character" w:customStyle="1" w:styleId="WW8Num4z0">
    <w:name w:val="WW8Num4z0"/>
    <w:rsid w:val="002871E6"/>
    <w:rPr>
      <w:rFonts w:ascii="Symbol" w:hAnsi="Symbol"/>
    </w:rPr>
  </w:style>
  <w:style w:type="character" w:customStyle="1" w:styleId="WW8Num6z0">
    <w:name w:val="WW8Num6z0"/>
    <w:rsid w:val="002871E6"/>
    <w:rPr>
      <w:rFonts w:ascii="Symbol" w:hAnsi="Symbol"/>
    </w:rPr>
  </w:style>
  <w:style w:type="character" w:customStyle="1" w:styleId="WW8Num7z0">
    <w:name w:val="WW8Num7z0"/>
    <w:rsid w:val="002871E6"/>
    <w:rPr>
      <w:rFonts w:ascii="Symbol" w:hAnsi="Symbol"/>
    </w:rPr>
  </w:style>
  <w:style w:type="character" w:customStyle="1" w:styleId="WW8Num8z0">
    <w:name w:val="WW8Num8z0"/>
    <w:rsid w:val="002871E6"/>
    <w:rPr>
      <w:rFonts w:ascii="Symbol" w:hAnsi="Symbol"/>
    </w:rPr>
  </w:style>
  <w:style w:type="character" w:customStyle="1" w:styleId="WW8Num9z0">
    <w:name w:val="WW8Num9z0"/>
    <w:rsid w:val="002871E6"/>
    <w:rPr>
      <w:rFonts w:ascii="Symbol" w:hAnsi="Symbol"/>
    </w:rPr>
  </w:style>
  <w:style w:type="character" w:customStyle="1" w:styleId="WW8Num11z0">
    <w:name w:val="WW8Num11z0"/>
    <w:rsid w:val="002871E6"/>
    <w:rPr>
      <w:rFonts w:ascii="Times New Roman" w:hAnsi="Times New Roman"/>
    </w:rPr>
  </w:style>
  <w:style w:type="character" w:customStyle="1" w:styleId="WW8Num12z0">
    <w:name w:val="WW8Num12z0"/>
    <w:rsid w:val="002871E6"/>
    <w:rPr>
      <w:rFonts w:ascii="Symbol" w:hAnsi="Symbol"/>
    </w:rPr>
  </w:style>
  <w:style w:type="character" w:customStyle="1" w:styleId="WW8Num13z0">
    <w:name w:val="WW8Num13z0"/>
    <w:rsid w:val="002871E6"/>
    <w:rPr>
      <w:rFonts w:ascii="Wingdings" w:hAnsi="Wingdings"/>
    </w:rPr>
  </w:style>
  <w:style w:type="character" w:customStyle="1" w:styleId="Absatz-Standardschriftart">
    <w:name w:val="Absatz-Standardschriftart"/>
    <w:rsid w:val="002871E6"/>
  </w:style>
  <w:style w:type="character" w:customStyle="1" w:styleId="WW-Absatz-Standardschriftart">
    <w:name w:val="WW-Absatz-Standardschriftart"/>
    <w:rsid w:val="002871E6"/>
  </w:style>
  <w:style w:type="character" w:customStyle="1" w:styleId="WW8Num5z0">
    <w:name w:val="WW8Num5z0"/>
    <w:rsid w:val="002871E6"/>
    <w:rPr>
      <w:rFonts w:ascii="Symbol" w:hAnsi="Symbol"/>
    </w:rPr>
  </w:style>
  <w:style w:type="character" w:customStyle="1" w:styleId="WW8Num10z0">
    <w:name w:val="WW8Num10z0"/>
    <w:rsid w:val="002871E6"/>
    <w:rPr>
      <w:rFonts w:ascii="Symbol" w:hAnsi="Symbol"/>
    </w:rPr>
  </w:style>
  <w:style w:type="character" w:customStyle="1" w:styleId="WW8Num14z0">
    <w:name w:val="WW8Num14z0"/>
    <w:rsid w:val="002871E6"/>
    <w:rPr>
      <w:rFonts w:ascii="Symbol" w:hAnsi="Symbol"/>
    </w:rPr>
  </w:style>
  <w:style w:type="character" w:customStyle="1" w:styleId="WW8Num15z0">
    <w:name w:val="WW8Num15z0"/>
    <w:rsid w:val="002871E6"/>
    <w:rPr>
      <w:rFonts w:ascii="Symbol" w:hAnsi="Symbol"/>
    </w:rPr>
  </w:style>
  <w:style w:type="character" w:customStyle="1" w:styleId="WW8Num15z1">
    <w:name w:val="WW8Num15z1"/>
    <w:rsid w:val="002871E6"/>
    <w:rPr>
      <w:rFonts w:ascii="OpenSymbol" w:hAnsi="OpenSymbol" w:cs="OpenSymbol"/>
    </w:rPr>
  </w:style>
  <w:style w:type="character" w:customStyle="1" w:styleId="26">
    <w:name w:val="Основной шрифт абзаца2"/>
    <w:rsid w:val="002871E6"/>
  </w:style>
  <w:style w:type="character" w:customStyle="1" w:styleId="WW-Absatz-Standardschriftart1">
    <w:name w:val="WW-Absatz-Standardschriftart1"/>
    <w:rsid w:val="002871E6"/>
  </w:style>
  <w:style w:type="character" w:customStyle="1" w:styleId="WW8Num2z1">
    <w:name w:val="WW8Num2z1"/>
    <w:rsid w:val="002871E6"/>
    <w:rPr>
      <w:rFonts w:ascii="Courier New" w:hAnsi="Courier New" w:cs="Courier New"/>
    </w:rPr>
  </w:style>
  <w:style w:type="character" w:customStyle="1" w:styleId="WW8Num2z2">
    <w:name w:val="WW8Num2z2"/>
    <w:rsid w:val="002871E6"/>
    <w:rPr>
      <w:rFonts w:ascii="Wingdings" w:hAnsi="Wingdings"/>
    </w:rPr>
  </w:style>
  <w:style w:type="character" w:customStyle="1" w:styleId="WW8Num3z0">
    <w:name w:val="WW8Num3z0"/>
    <w:rsid w:val="002871E6"/>
    <w:rPr>
      <w:rFonts w:ascii="Symbol" w:hAnsi="Symbol"/>
    </w:rPr>
  </w:style>
  <w:style w:type="character" w:customStyle="1" w:styleId="WW8Num3z1">
    <w:name w:val="WW8Num3z1"/>
    <w:rsid w:val="002871E6"/>
    <w:rPr>
      <w:rFonts w:ascii="Courier New" w:hAnsi="Courier New" w:cs="Courier New"/>
    </w:rPr>
  </w:style>
  <w:style w:type="character" w:customStyle="1" w:styleId="WW8Num3z2">
    <w:name w:val="WW8Num3z2"/>
    <w:rsid w:val="002871E6"/>
    <w:rPr>
      <w:rFonts w:ascii="Wingdings" w:hAnsi="Wingdings"/>
    </w:rPr>
  </w:style>
  <w:style w:type="character" w:customStyle="1" w:styleId="WW8Num9z1">
    <w:name w:val="WW8Num9z1"/>
    <w:rsid w:val="002871E6"/>
    <w:rPr>
      <w:rFonts w:ascii="Courier New" w:hAnsi="Courier New" w:cs="Courier New"/>
    </w:rPr>
  </w:style>
  <w:style w:type="character" w:customStyle="1" w:styleId="WW8Num9z2">
    <w:name w:val="WW8Num9z2"/>
    <w:rsid w:val="002871E6"/>
    <w:rPr>
      <w:rFonts w:ascii="Wingdings" w:hAnsi="Wingdings"/>
    </w:rPr>
  </w:style>
  <w:style w:type="character" w:customStyle="1" w:styleId="WW8Num12z1">
    <w:name w:val="WW8Num12z1"/>
    <w:rsid w:val="002871E6"/>
    <w:rPr>
      <w:rFonts w:ascii="Courier New" w:hAnsi="Courier New" w:cs="Courier New"/>
    </w:rPr>
  </w:style>
  <w:style w:type="character" w:customStyle="1" w:styleId="WW8Num12z2">
    <w:name w:val="WW8Num12z2"/>
    <w:rsid w:val="002871E6"/>
    <w:rPr>
      <w:rFonts w:ascii="Wingdings" w:hAnsi="Wingdings"/>
    </w:rPr>
  </w:style>
  <w:style w:type="character" w:customStyle="1" w:styleId="WW8Num14z1">
    <w:name w:val="WW8Num14z1"/>
    <w:rsid w:val="002871E6"/>
    <w:rPr>
      <w:rFonts w:ascii="Wingdings" w:hAnsi="Wingdings"/>
    </w:rPr>
  </w:style>
  <w:style w:type="character" w:customStyle="1" w:styleId="WW8Num14z4">
    <w:name w:val="WW8Num14z4"/>
    <w:rsid w:val="002871E6"/>
    <w:rPr>
      <w:rFonts w:ascii="Courier New" w:hAnsi="Courier New" w:cs="Courier New"/>
    </w:rPr>
  </w:style>
  <w:style w:type="character" w:customStyle="1" w:styleId="WW8Num16z0">
    <w:name w:val="WW8Num16z0"/>
    <w:rsid w:val="002871E6"/>
    <w:rPr>
      <w:rFonts w:ascii="Wingdings" w:hAnsi="Wingdings"/>
    </w:rPr>
  </w:style>
  <w:style w:type="character" w:customStyle="1" w:styleId="WW8Num16z1">
    <w:name w:val="WW8Num16z1"/>
    <w:rsid w:val="002871E6"/>
    <w:rPr>
      <w:rFonts w:ascii="Courier New" w:hAnsi="Courier New" w:cs="Courier New"/>
    </w:rPr>
  </w:style>
  <w:style w:type="character" w:customStyle="1" w:styleId="WW8Num16z3">
    <w:name w:val="WW8Num16z3"/>
    <w:rsid w:val="002871E6"/>
    <w:rPr>
      <w:rFonts w:ascii="Symbol" w:hAnsi="Symbol"/>
    </w:rPr>
  </w:style>
  <w:style w:type="character" w:customStyle="1" w:styleId="WW8Num17z0">
    <w:name w:val="WW8Num17z0"/>
    <w:rsid w:val="002871E6"/>
    <w:rPr>
      <w:rFonts w:ascii="Symbol" w:hAnsi="Symbol"/>
    </w:rPr>
  </w:style>
  <w:style w:type="character" w:customStyle="1" w:styleId="WW8Num18z0">
    <w:name w:val="WW8Num18z0"/>
    <w:rsid w:val="002871E6"/>
    <w:rPr>
      <w:rFonts w:ascii="Symbol" w:hAnsi="Symbol"/>
      <w:sz w:val="28"/>
      <w:szCs w:val="28"/>
    </w:rPr>
  </w:style>
  <w:style w:type="character" w:customStyle="1" w:styleId="WW8Num18z1">
    <w:name w:val="WW8Num18z1"/>
    <w:rsid w:val="002871E6"/>
    <w:rPr>
      <w:rFonts w:ascii="Courier New" w:hAnsi="Courier New"/>
    </w:rPr>
  </w:style>
  <w:style w:type="character" w:customStyle="1" w:styleId="WW8Num18z2">
    <w:name w:val="WW8Num18z2"/>
    <w:rsid w:val="002871E6"/>
    <w:rPr>
      <w:rFonts w:ascii="Wingdings" w:hAnsi="Wingdings"/>
    </w:rPr>
  </w:style>
  <w:style w:type="character" w:customStyle="1" w:styleId="WW8Num18z3">
    <w:name w:val="WW8Num18z3"/>
    <w:rsid w:val="002871E6"/>
    <w:rPr>
      <w:rFonts w:ascii="Symbol" w:hAnsi="Symbol"/>
    </w:rPr>
  </w:style>
  <w:style w:type="character" w:customStyle="1" w:styleId="WW8Num21z0">
    <w:name w:val="WW8Num21z0"/>
    <w:rsid w:val="002871E6"/>
    <w:rPr>
      <w:rFonts w:ascii="Wingdings" w:hAnsi="Wingdings"/>
    </w:rPr>
  </w:style>
  <w:style w:type="character" w:customStyle="1" w:styleId="WW8Num21z1">
    <w:name w:val="WW8Num21z1"/>
    <w:rsid w:val="002871E6"/>
    <w:rPr>
      <w:rFonts w:ascii="Courier New" w:hAnsi="Courier New" w:cs="Courier New"/>
    </w:rPr>
  </w:style>
  <w:style w:type="character" w:customStyle="1" w:styleId="WW8Num21z3">
    <w:name w:val="WW8Num21z3"/>
    <w:rsid w:val="002871E6"/>
    <w:rPr>
      <w:rFonts w:ascii="Symbol" w:hAnsi="Symbol"/>
    </w:rPr>
  </w:style>
  <w:style w:type="character" w:customStyle="1" w:styleId="WW8Num22z0">
    <w:name w:val="WW8Num22z0"/>
    <w:rsid w:val="002871E6"/>
    <w:rPr>
      <w:rFonts w:ascii="Symbol" w:hAnsi="Symbol"/>
    </w:rPr>
  </w:style>
  <w:style w:type="character" w:customStyle="1" w:styleId="WW8Num22z1">
    <w:name w:val="WW8Num22z1"/>
    <w:rsid w:val="002871E6"/>
    <w:rPr>
      <w:rFonts w:ascii="Courier New" w:hAnsi="Courier New"/>
    </w:rPr>
  </w:style>
  <w:style w:type="character" w:customStyle="1" w:styleId="WW8Num22z2">
    <w:name w:val="WW8Num22z2"/>
    <w:rsid w:val="002871E6"/>
    <w:rPr>
      <w:rFonts w:ascii="Wingdings" w:hAnsi="Wingdings"/>
    </w:rPr>
  </w:style>
  <w:style w:type="character" w:customStyle="1" w:styleId="WW8Num24z0">
    <w:name w:val="WW8Num24z0"/>
    <w:rsid w:val="002871E6"/>
    <w:rPr>
      <w:rFonts w:ascii="Times New Roman" w:hAnsi="Times New Roman"/>
    </w:rPr>
  </w:style>
  <w:style w:type="character" w:customStyle="1" w:styleId="WW8Num33z0">
    <w:name w:val="WW8Num33z0"/>
    <w:rsid w:val="002871E6"/>
    <w:rPr>
      <w:rFonts w:ascii="Symbol" w:hAnsi="Symbol"/>
    </w:rPr>
  </w:style>
  <w:style w:type="character" w:customStyle="1" w:styleId="WW8Num33z1">
    <w:name w:val="WW8Num33z1"/>
    <w:rsid w:val="002871E6"/>
    <w:rPr>
      <w:rFonts w:ascii="Courier New" w:hAnsi="Courier New" w:cs="Courier New"/>
    </w:rPr>
  </w:style>
  <w:style w:type="character" w:customStyle="1" w:styleId="WW8Num33z2">
    <w:name w:val="WW8Num33z2"/>
    <w:rsid w:val="002871E6"/>
    <w:rPr>
      <w:rFonts w:ascii="Wingdings" w:hAnsi="Wingdings"/>
    </w:rPr>
  </w:style>
  <w:style w:type="character" w:customStyle="1" w:styleId="WW8Num34z0">
    <w:name w:val="WW8Num34z0"/>
    <w:rsid w:val="002871E6"/>
    <w:rPr>
      <w:rFonts w:ascii="Symbol" w:hAnsi="Symbol"/>
    </w:rPr>
  </w:style>
  <w:style w:type="character" w:customStyle="1" w:styleId="WW8Num34z1">
    <w:name w:val="WW8Num34z1"/>
    <w:rsid w:val="002871E6"/>
    <w:rPr>
      <w:rFonts w:ascii="Courier New" w:hAnsi="Courier New" w:cs="Courier New"/>
    </w:rPr>
  </w:style>
  <w:style w:type="character" w:customStyle="1" w:styleId="WW8Num34z2">
    <w:name w:val="WW8Num34z2"/>
    <w:rsid w:val="002871E6"/>
    <w:rPr>
      <w:rFonts w:ascii="Wingdings" w:hAnsi="Wingdings"/>
    </w:rPr>
  </w:style>
  <w:style w:type="character" w:customStyle="1" w:styleId="WW8Num35z0">
    <w:name w:val="WW8Num35z0"/>
    <w:rsid w:val="002871E6"/>
    <w:rPr>
      <w:rFonts w:ascii="Wingdings" w:hAnsi="Wingdings"/>
    </w:rPr>
  </w:style>
  <w:style w:type="character" w:customStyle="1" w:styleId="WW8Num35z1">
    <w:name w:val="WW8Num35z1"/>
    <w:rsid w:val="002871E6"/>
    <w:rPr>
      <w:rFonts w:ascii="Courier New" w:hAnsi="Courier New"/>
    </w:rPr>
  </w:style>
  <w:style w:type="character" w:customStyle="1" w:styleId="WW8Num35z3">
    <w:name w:val="WW8Num35z3"/>
    <w:rsid w:val="002871E6"/>
    <w:rPr>
      <w:rFonts w:ascii="Symbol" w:hAnsi="Symbol"/>
    </w:rPr>
  </w:style>
  <w:style w:type="character" w:customStyle="1" w:styleId="12">
    <w:name w:val="Основной шрифт абзаца1"/>
    <w:rsid w:val="002871E6"/>
  </w:style>
  <w:style w:type="character" w:customStyle="1" w:styleId="aff5">
    <w:name w:val="Верхний колонтитул Знак"/>
    <w:rsid w:val="002871E6"/>
    <w:rPr>
      <w:rFonts w:ascii="Times New Roman" w:eastAsia="Times New Roman" w:hAnsi="Times New Roman" w:cs="Times New Roman"/>
      <w:sz w:val="24"/>
      <w:szCs w:val="24"/>
    </w:rPr>
  </w:style>
  <w:style w:type="character" w:styleId="aff6">
    <w:name w:val="page number"/>
    <w:basedOn w:val="12"/>
    <w:rsid w:val="002871E6"/>
  </w:style>
  <w:style w:type="character" w:customStyle="1" w:styleId="aff7">
    <w:name w:val="Нижний колонтитул Знак"/>
    <w:rsid w:val="002871E6"/>
    <w:rPr>
      <w:rFonts w:ascii="Times New Roman" w:eastAsia="Times New Roman" w:hAnsi="Times New Roman" w:cs="Times New Roman"/>
      <w:sz w:val="24"/>
      <w:szCs w:val="24"/>
    </w:rPr>
  </w:style>
  <w:style w:type="character" w:customStyle="1" w:styleId="32">
    <w:name w:val="Основной текст 3 Знак"/>
    <w:rsid w:val="002871E6"/>
    <w:rPr>
      <w:rFonts w:ascii="Times New Roman" w:eastAsia="Times New Roman" w:hAnsi="Times New Roman" w:cs="Times New Roman"/>
      <w:sz w:val="16"/>
      <w:szCs w:val="16"/>
    </w:rPr>
  </w:style>
  <w:style w:type="character" w:customStyle="1" w:styleId="aff8">
    <w:name w:val="Основной текст с отступом Знак"/>
    <w:rsid w:val="002871E6"/>
    <w:rPr>
      <w:rFonts w:ascii="Times New Roman" w:eastAsia="Times New Roman" w:hAnsi="Times New Roman" w:cs="Times New Roman"/>
      <w:sz w:val="24"/>
      <w:szCs w:val="24"/>
    </w:rPr>
  </w:style>
  <w:style w:type="character" w:customStyle="1" w:styleId="aff9">
    <w:name w:val="Текст Знак"/>
    <w:rsid w:val="002871E6"/>
    <w:rPr>
      <w:rFonts w:ascii="Courier New" w:eastAsia="Times New Roman" w:hAnsi="Courier New" w:cs="Courier New"/>
      <w:sz w:val="20"/>
      <w:szCs w:val="20"/>
    </w:rPr>
  </w:style>
  <w:style w:type="character" w:customStyle="1" w:styleId="27">
    <w:name w:val="Основной текст 2 Знак"/>
    <w:rsid w:val="002871E6"/>
    <w:rPr>
      <w:rFonts w:ascii="Times New Roman" w:eastAsia="Times New Roman" w:hAnsi="Times New Roman" w:cs="Times New Roman"/>
      <w:sz w:val="24"/>
      <w:szCs w:val="24"/>
    </w:rPr>
  </w:style>
  <w:style w:type="character" w:styleId="affa">
    <w:name w:val="FollowedHyperlink"/>
    <w:rsid w:val="002871E6"/>
    <w:rPr>
      <w:color w:val="800000"/>
      <w:u w:val="single"/>
    </w:rPr>
  </w:style>
  <w:style w:type="character" w:customStyle="1" w:styleId="affb">
    <w:name w:val="Символ нумерации"/>
    <w:rsid w:val="002871E6"/>
  </w:style>
  <w:style w:type="character" w:customStyle="1" w:styleId="affc">
    <w:name w:val="Маркеры списка"/>
    <w:rsid w:val="002871E6"/>
    <w:rPr>
      <w:rFonts w:ascii="OpenSymbol" w:eastAsia="OpenSymbol" w:hAnsi="OpenSymbol" w:cs="OpenSymbol"/>
    </w:rPr>
  </w:style>
  <w:style w:type="paragraph" w:customStyle="1" w:styleId="affd">
    <w:name w:val="Заголовок"/>
    <w:basedOn w:val="a"/>
    <w:next w:val="a5"/>
    <w:rsid w:val="002871E6"/>
    <w:pPr>
      <w:keepNext/>
      <w:suppressAutoHyphens/>
      <w:spacing w:before="240" w:after="120" w:line="240" w:lineRule="atLeast"/>
      <w:ind w:left="641" w:hanging="284"/>
      <w:jc w:val="both"/>
    </w:pPr>
    <w:rPr>
      <w:rFonts w:ascii="Arial" w:eastAsia="SimSun" w:hAnsi="Arial" w:cs="Mangal"/>
      <w:sz w:val="28"/>
      <w:szCs w:val="28"/>
      <w:lang w:eastAsia="ar-SA"/>
    </w:rPr>
  </w:style>
  <w:style w:type="paragraph" w:styleId="affe">
    <w:name w:val="List"/>
    <w:basedOn w:val="a5"/>
    <w:rsid w:val="002871E6"/>
    <w:pPr>
      <w:shd w:val="clear" w:color="auto" w:fill="FFFFFF"/>
      <w:suppressAutoHyphens/>
      <w:spacing w:after="0" w:line="240" w:lineRule="atLeast"/>
      <w:ind w:left="641" w:hanging="284"/>
      <w:jc w:val="center"/>
    </w:pPr>
    <w:rPr>
      <w:rFonts w:ascii="Arial" w:eastAsia="Times New Roman" w:hAnsi="Arial" w:cs="Mangal"/>
      <w:b/>
      <w:bCs/>
      <w:color w:val="000000"/>
      <w:sz w:val="24"/>
      <w:szCs w:val="16"/>
      <w:lang w:eastAsia="ar-SA"/>
    </w:rPr>
  </w:style>
  <w:style w:type="paragraph" w:customStyle="1" w:styleId="28">
    <w:name w:val="Название2"/>
    <w:basedOn w:val="a"/>
    <w:rsid w:val="002871E6"/>
    <w:pPr>
      <w:suppressLineNumbers/>
      <w:suppressAutoHyphens/>
      <w:spacing w:before="120" w:after="120" w:line="240" w:lineRule="atLeast"/>
      <w:ind w:left="641" w:hanging="284"/>
      <w:jc w:val="both"/>
    </w:pPr>
    <w:rPr>
      <w:rFonts w:ascii="Arial" w:eastAsia="Times New Roman" w:hAnsi="Arial" w:cs="Mangal"/>
      <w:i/>
      <w:iCs/>
      <w:sz w:val="20"/>
      <w:szCs w:val="24"/>
      <w:lang w:eastAsia="ar-SA"/>
    </w:rPr>
  </w:style>
  <w:style w:type="paragraph" w:customStyle="1" w:styleId="29">
    <w:name w:val="Указатель2"/>
    <w:basedOn w:val="a"/>
    <w:rsid w:val="002871E6"/>
    <w:pPr>
      <w:suppressLineNumbers/>
      <w:suppressAutoHyphens/>
      <w:spacing w:after="0" w:line="240" w:lineRule="atLeast"/>
      <w:ind w:left="641" w:hanging="284"/>
      <w:jc w:val="both"/>
    </w:pPr>
    <w:rPr>
      <w:rFonts w:ascii="Arial" w:eastAsia="Times New Roman" w:hAnsi="Arial" w:cs="Mangal"/>
      <w:sz w:val="24"/>
      <w:szCs w:val="24"/>
      <w:lang w:eastAsia="ar-SA"/>
    </w:rPr>
  </w:style>
  <w:style w:type="paragraph" w:customStyle="1" w:styleId="13">
    <w:name w:val="Название1"/>
    <w:basedOn w:val="a"/>
    <w:rsid w:val="002871E6"/>
    <w:pPr>
      <w:suppressLineNumbers/>
      <w:suppressAutoHyphens/>
      <w:spacing w:before="120" w:after="120" w:line="240" w:lineRule="atLeast"/>
      <w:ind w:left="641" w:hanging="284"/>
      <w:jc w:val="both"/>
    </w:pPr>
    <w:rPr>
      <w:rFonts w:ascii="Arial" w:eastAsia="Times New Roman" w:hAnsi="Arial" w:cs="Mangal"/>
      <w:i/>
      <w:iCs/>
      <w:sz w:val="20"/>
      <w:szCs w:val="24"/>
      <w:lang w:eastAsia="ar-SA"/>
    </w:rPr>
  </w:style>
  <w:style w:type="paragraph" w:customStyle="1" w:styleId="14">
    <w:name w:val="Указатель1"/>
    <w:basedOn w:val="a"/>
    <w:rsid w:val="002871E6"/>
    <w:pPr>
      <w:suppressLineNumbers/>
      <w:suppressAutoHyphens/>
      <w:spacing w:after="0" w:line="240" w:lineRule="atLeast"/>
      <w:ind w:left="641" w:hanging="284"/>
      <w:jc w:val="both"/>
    </w:pPr>
    <w:rPr>
      <w:rFonts w:ascii="Arial" w:eastAsia="Times New Roman" w:hAnsi="Arial" w:cs="Mangal"/>
      <w:sz w:val="24"/>
      <w:szCs w:val="24"/>
      <w:lang w:eastAsia="ar-SA"/>
    </w:rPr>
  </w:style>
  <w:style w:type="paragraph" w:styleId="afff">
    <w:name w:val="header"/>
    <w:basedOn w:val="a"/>
    <w:link w:val="15"/>
    <w:rsid w:val="002871E6"/>
    <w:pPr>
      <w:tabs>
        <w:tab w:val="center" w:pos="4677"/>
        <w:tab w:val="right" w:pos="9355"/>
      </w:tabs>
      <w:suppressAutoHyphens/>
      <w:spacing w:after="0" w:line="240" w:lineRule="atLeast"/>
      <w:ind w:left="641" w:hanging="284"/>
      <w:jc w:val="both"/>
    </w:pPr>
    <w:rPr>
      <w:rFonts w:ascii="Times New Roman" w:eastAsia="Times New Roman" w:hAnsi="Times New Roman" w:cs="Calibri"/>
      <w:sz w:val="24"/>
      <w:szCs w:val="24"/>
      <w:lang w:eastAsia="ar-SA"/>
    </w:rPr>
  </w:style>
  <w:style w:type="character" w:customStyle="1" w:styleId="15">
    <w:name w:val="Верхний колонтитул Знак1"/>
    <w:basedOn w:val="a0"/>
    <w:link w:val="afff"/>
    <w:rsid w:val="002871E6"/>
    <w:rPr>
      <w:rFonts w:ascii="Times New Roman" w:eastAsia="Times New Roman" w:hAnsi="Times New Roman" w:cs="Calibri"/>
      <w:sz w:val="24"/>
      <w:szCs w:val="24"/>
      <w:lang w:eastAsia="ar-SA"/>
    </w:rPr>
  </w:style>
  <w:style w:type="paragraph" w:styleId="afff0">
    <w:name w:val="footer"/>
    <w:basedOn w:val="a"/>
    <w:link w:val="16"/>
    <w:rsid w:val="002871E6"/>
    <w:pPr>
      <w:tabs>
        <w:tab w:val="center" w:pos="4677"/>
        <w:tab w:val="right" w:pos="9355"/>
      </w:tabs>
      <w:suppressAutoHyphens/>
      <w:spacing w:after="0" w:line="240" w:lineRule="atLeast"/>
      <w:ind w:left="641" w:hanging="284"/>
      <w:jc w:val="both"/>
    </w:pPr>
    <w:rPr>
      <w:rFonts w:ascii="Times New Roman" w:eastAsia="Times New Roman" w:hAnsi="Times New Roman" w:cs="Calibri"/>
      <w:sz w:val="24"/>
      <w:szCs w:val="24"/>
      <w:lang w:eastAsia="ar-SA"/>
    </w:rPr>
  </w:style>
  <w:style w:type="character" w:customStyle="1" w:styleId="16">
    <w:name w:val="Нижний колонтитул Знак1"/>
    <w:basedOn w:val="a0"/>
    <w:link w:val="afff0"/>
    <w:rsid w:val="002871E6"/>
    <w:rPr>
      <w:rFonts w:ascii="Times New Roman" w:eastAsia="Times New Roman" w:hAnsi="Times New Roman" w:cs="Calibri"/>
      <w:sz w:val="24"/>
      <w:szCs w:val="24"/>
      <w:lang w:eastAsia="ar-SA"/>
    </w:rPr>
  </w:style>
  <w:style w:type="paragraph" w:customStyle="1" w:styleId="310">
    <w:name w:val="Основной текст 31"/>
    <w:basedOn w:val="a"/>
    <w:rsid w:val="002871E6"/>
    <w:pPr>
      <w:suppressAutoHyphens/>
      <w:spacing w:after="120" w:line="240" w:lineRule="atLeast"/>
      <w:ind w:left="641" w:hanging="284"/>
      <w:jc w:val="both"/>
    </w:pPr>
    <w:rPr>
      <w:rFonts w:ascii="Times New Roman" w:eastAsia="Times New Roman" w:hAnsi="Times New Roman" w:cs="Calibri"/>
      <w:sz w:val="16"/>
      <w:szCs w:val="16"/>
      <w:lang w:eastAsia="ar-SA"/>
    </w:rPr>
  </w:style>
  <w:style w:type="paragraph" w:customStyle="1" w:styleId="17">
    <w:name w:val="Текст1"/>
    <w:basedOn w:val="a"/>
    <w:rsid w:val="002871E6"/>
    <w:pPr>
      <w:suppressAutoHyphens/>
      <w:spacing w:after="0" w:line="240" w:lineRule="auto"/>
    </w:pPr>
    <w:rPr>
      <w:rFonts w:ascii="Courier New" w:eastAsia="Times New Roman" w:hAnsi="Courier New" w:cs="Courier New"/>
      <w:sz w:val="20"/>
      <w:szCs w:val="20"/>
      <w:lang w:eastAsia="ar-SA"/>
    </w:rPr>
  </w:style>
  <w:style w:type="paragraph" w:customStyle="1" w:styleId="210">
    <w:name w:val="Основной текст 21"/>
    <w:basedOn w:val="a"/>
    <w:rsid w:val="002871E6"/>
    <w:pPr>
      <w:suppressAutoHyphens/>
      <w:spacing w:after="120" w:line="480" w:lineRule="auto"/>
    </w:pPr>
    <w:rPr>
      <w:rFonts w:ascii="Times New Roman" w:eastAsia="Times New Roman" w:hAnsi="Times New Roman" w:cs="Calibri"/>
      <w:sz w:val="24"/>
      <w:szCs w:val="24"/>
      <w:lang w:eastAsia="ar-SA"/>
    </w:rPr>
  </w:style>
  <w:style w:type="paragraph" w:styleId="2a">
    <w:name w:val="toc 2"/>
    <w:basedOn w:val="a"/>
    <w:next w:val="a"/>
    <w:rsid w:val="002871E6"/>
    <w:pPr>
      <w:suppressAutoHyphens/>
      <w:spacing w:before="120"/>
      <w:ind w:left="34" w:right="-108" w:firstLine="1"/>
    </w:pPr>
    <w:rPr>
      <w:rFonts w:ascii="Cambria" w:eastAsia="Times New Roman" w:hAnsi="Cambria" w:cs="Calibri"/>
      <w:iCs/>
      <w:lang w:eastAsia="en-US" w:bidi="en-US"/>
    </w:rPr>
  </w:style>
  <w:style w:type="paragraph" w:customStyle="1" w:styleId="afff1">
    <w:name w:val="Содержимое таблицы"/>
    <w:basedOn w:val="a"/>
    <w:rsid w:val="002871E6"/>
    <w:pPr>
      <w:suppressLineNumbers/>
      <w:suppressAutoHyphens/>
      <w:spacing w:after="0" w:line="240" w:lineRule="atLeast"/>
      <w:ind w:left="641" w:hanging="284"/>
      <w:jc w:val="both"/>
    </w:pPr>
    <w:rPr>
      <w:rFonts w:ascii="Times New Roman" w:eastAsia="Times New Roman" w:hAnsi="Times New Roman" w:cs="Calibri"/>
      <w:sz w:val="24"/>
      <w:szCs w:val="24"/>
      <w:lang w:eastAsia="ar-SA"/>
    </w:rPr>
  </w:style>
  <w:style w:type="paragraph" w:customStyle="1" w:styleId="afff2">
    <w:name w:val="Заголовок таблицы"/>
    <w:basedOn w:val="afff1"/>
    <w:rsid w:val="002871E6"/>
    <w:pPr>
      <w:jc w:val="center"/>
    </w:pPr>
    <w:rPr>
      <w:b/>
      <w:bCs/>
    </w:rPr>
  </w:style>
  <w:style w:type="character" w:customStyle="1" w:styleId="22">
    <w:name w:val="Основной текст с отступом 2 Знак"/>
    <w:link w:val="21"/>
    <w:uiPriority w:val="99"/>
    <w:rsid w:val="002871E6"/>
    <w:rPr>
      <w:color w:val="000000"/>
      <w:sz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4319">
      <w:bodyDiv w:val="1"/>
      <w:marLeft w:val="0"/>
      <w:marRight w:val="0"/>
      <w:marTop w:val="0"/>
      <w:marBottom w:val="0"/>
      <w:divBdr>
        <w:top w:val="none" w:sz="0" w:space="0" w:color="auto"/>
        <w:left w:val="none" w:sz="0" w:space="0" w:color="auto"/>
        <w:bottom w:val="none" w:sz="0" w:space="0" w:color="auto"/>
        <w:right w:val="none" w:sz="0" w:space="0" w:color="auto"/>
      </w:divBdr>
    </w:div>
    <w:div w:id="153644243">
      <w:bodyDiv w:val="1"/>
      <w:marLeft w:val="0"/>
      <w:marRight w:val="0"/>
      <w:marTop w:val="0"/>
      <w:marBottom w:val="0"/>
      <w:divBdr>
        <w:top w:val="none" w:sz="0" w:space="0" w:color="auto"/>
        <w:left w:val="none" w:sz="0" w:space="0" w:color="auto"/>
        <w:bottom w:val="none" w:sz="0" w:space="0" w:color="auto"/>
        <w:right w:val="none" w:sz="0" w:space="0" w:color="auto"/>
      </w:divBdr>
    </w:div>
    <w:div w:id="167867582">
      <w:bodyDiv w:val="1"/>
      <w:marLeft w:val="0"/>
      <w:marRight w:val="0"/>
      <w:marTop w:val="0"/>
      <w:marBottom w:val="0"/>
      <w:divBdr>
        <w:top w:val="none" w:sz="0" w:space="0" w:color="auto"/>
        <w:left w:val="none" w:sz="0" w:space="0" w:color="auto"/>
        <w:bottom w:val="none" w:sz="0" w:space="0" w:color="auto"/>
        <w:right w:val="none" w:sz="0" w:space="0" w:color="auto"/>
      </w:divBdr>
    </w:div>
    <w:div w:id="200750172">
      <w:bodyDiv w:val="1"/>
      <w:marLeft w:val="0"/>
      <w:marRight w:val="0"/>
      <w:marTop w:val="0"/>
      <w:marBottom w:val="0"/>
      <w:divBdr>
        <w:top w:val="none" w:sz="0" w:space="0" w:color="auto"/>
        <w:left w:val="none" w:sz="0" w:space="0" w:color="auto"/>
        <w:bottom w:val="none" w:sz="0" w:space="0" w:color="auto"/>
        <w:right w:val="none" w:sz="0" w:space="0" w:color="auto"/>
      </w:divBdr>
    </w:div>
    <w:div w:id="264462021">
      <w:bodyDiv w:val="1"/>
      <w:marLeft w:val="0"/>
      <w:marRight w:val="0"/>
      <w:marTop w:val="0"/>
      <w:marBottom w:val="0"/>
      <w:divBdr>
        <w:top w:val="none" w:sz="0" w:space="0" w:color="auto"/>
        <w:left w:val="none" w:sz="0" w:space="0" w:color="auto"/>
        <w:bottom w:val="none" w:sz="0" w:space="0" w:color="auto"/>
        <w:right w:val="none" w:sz="0" w:space="0" w:color="auto"/>
      </w:divBdr>
    </w:div>
    <w:div w:id="295454665">
      <w:bodyDiv w:val="1"/>
      <w:marLeft w:val="0"/>
      <w:marRight w:val="0"/>
      <w:marTop w:val="0"/>
      <w:marBottom w:val="0"/>
      <w:divBdr>
        <w:top w:val="none" w:sz="0" w:space="0" w:color="auto"/>
        <w:left w:val="none" w:sz="0" w:space="0" w:color="auto"/>
        <w:bottom w:val="none" w:sz="0" w:space="0" w:color="auto"/>
        <w:right w:val="none" w:sz="0" w:space="0" w:color="auto"/>
      </w:divBdr>
    </w:div>
    <w:div w:id="453715131">
      <w:bodyDiv w:val="1"/>
      <w:marLeft w:val="0"/>
      <w:marRight w:val="0"/>
      <w:marTop w:val="0"/>
      <w:marBottom w:val="0"/>
      <w:divBdr>
        <w:top w:val="none" w:sz="0" w:space="0" w:color="auto"/>
        <w:left w:val="none" w:sz="0" w:space="0" w:color="auto"/>
        <w:bottom w:val="none" w:sz="0" w:space="0" w:color="auto"/>
        <w:right w:val="none" w:sz="0" w:space="0" w:color="auto"/>
      </w:divBdr>
    </w:div>
    <w:div w:id="481777600">
      <w:bodyDiv w:val="1"/>
      <w:marLeft w:val="0"/>
      <w:marRight w:val="0"/>
      <w:marTop w:val="0"/>
      <w:marBottom w:val="0"/>
      <w:divBdr>
        <w:top w:val="none" w:sz="0" w:space="0" w:color="auto"/>
        <w:left w:val="none" w:sz="0" w:space="0" w:color="auto"/>
        <w:bottom w:val="none" w:sz="0" w:space="0" w:color="auto"/>
        <w:right w:val="none" w:sz="0" w:space="0" w:color="auto"/>
      </w:divBdr>
    </w:div>
    <w:div w:id="523976735">
      <w:bodyDiv w:val="1"/>
      <w:marLeft w:val="0"/>
      <w:marRight w:val="0"/>
      <w:marTop w:val="0"/>
      <w:marBottom w:val="0"/>
      <w:divBdr>
        <w:top w:val="none" w:sz="0" w:space="0" w:color="auto"/>
        <w:left w:val="none" w:sz="0" w:space="0" w:color="auto"/>
        <w:bottom w:val="none" w:sz="0" w:space="0" w:color="auto"/>
        <w:right w:val="none" w:sz="0" w:space="0" w:color="auto"/>
      </w:divBdr>
    </w:div>
    <w:div w:id="530460602">
      <w:bodyDiv w:val="1"/>
      <w:marLeft w:val="0"/>
      <w:marRight w:val="0"/>
      <w:marTop w:val="0"/>
      <w:marBottom w:val="0"/>
      <w:divBdr>
        <w:top w:val="none" w:sz="0" w:space="0" w:color="auto"/>
        <w:left w:val="none" w:sz="0" w:space="0" w:color="auto"/>
        <w:bottom w:val="none" w:sz="0" w:space="0" w:color="auto"/>
        <w:right w:val="none" w:sz="0" w:space="0" w:color="auto"/>
      </w:divBdr>
    </w:div>
    <w:div w:id="575553190">
      <w:bodyDiv w:val="1"/>
      <w:marLeft w:val="0"/>
      <w:marRight w:val="0"/>
      <w:marTop w:val="0"/>
      <w:marBottom w:val="0"/>
      <w:divBdr>
        <w:top w:val="none" w:sz="0" w:space="0" w:color="auto"/>
        <w:left w:val="none" w:sz="0" w:space="0" w:color="auto"/>
        <w:bottom w:val="none" w:sz="0" w:space="0" w:color="auto"/>
        <w:right w:val="none" w:sz="0" w:space="0" w:color="auto"/>
      </w:divBdr>
    </w:div>
    <w:div w:id="760103424">
      <w:bodyDiv w:val="1"/>
      <w:marLeft w:val="0"/>
      <w:marRight w:val="0"/>
      <w:marTop w:val="0"/>
      <w:marBottom w:val="0"/>
      <w:divBdr>
        <w:top w:val="none" w:sz="0" w:space="0" w:color="auto"/>
        <w:left w:val="none" w:sz="0" w:space="0" w:color="auto"/>
        <w:bottom w:val="none" w:sz="0" w:space="0" w:color="auto"/>
        <w:right w:val="none" w:sz="0" w:space="0" w:color="auto"/>
      </w:divBdr>
    </w:div>
    <w:div w:id="778376242">
      <w:bodyDiv w:val="1"/>
      <w:marLeft w:val="0"/>
      <w:marRight w:val="0"/>
      <w:marTop w:val="0"/>
      <w:marBottom w:val="0"/>
      <w:divBdr>
        <w:top w:val="none" w:sz="0" w:space="0" w:color="auto"/>
        <w:left w:val="none" w:sz="0" w:space="0" w:color="auto"/>
        <w:bottom w:val="none" w:sz="0" w:space="0" w:color="auto"/>
        <w:right w:val="none" w:sz="0" w:space="0" w:color="auto"/>
      </w:divBdr>
    </w:div>
    <w:div w:id="944925175">
      <w:bodyDiv w:val="1"/>
      <w:marLeft w:val="0"/>
      <w:marRight w:val="0"/>
      <w:marTop w:val="0"/>
      <w:marBottom w:val="0"/>
      <w:divBdr>
        <w:top w:val="none" w:sz="0" w:space="0" w:color="auto"/>
        <w:left w:val="none" w:sz="0" w:space="0" w:color="auto"/>
        <w:bottom w:val="none" w:sz="0" w:space="0" w:color="auto"/>
        <w:right w:val="none" w:sz="0" w:space="0" w:color="auto"/>
      </w:divBdr>
    </w:div>
    <w:div w:id="1201938730">
      <w:bodyDiv w:val="1"/>
      <w:marLeft w:val="0"/>
      <w:marRight w:val="0"/>
      <w:marTop w:val="0"/>
      <w:marBottom w:val="0"/>
      <w:divBdr>
        <w:top w:val="none" w:sz="0" w:space="0" w:color="auto"/>
        <w:left w:val="none" w:sz="0" w:space="0" w:color="auto"/>
        <w:bottom w:val="none" w:sz="0" w:space="0" w:color="auto"/>
        <w:right w:val="none" w:sz="0" w:space="0" w:color="auto"/>
      </w:divBdr>
    </w:div>
    <w:div w:id="1223835343">
      <w:bodyDiv w:val="1"/>
      <w:marLeft w:val="0"/>
      <w:marRight w:val="0"/>
      <w:marTop w:val="0"/>
      <w:marBottom w:val="0"/>
      <w:divBdr>
        <w:top w:val="none" w:sz="0" w:space="0" w:color="auto"/>
        <w:left w:val="none" w:sz="0" w:space="0" w:color="auto"/>
        <w:bottom w:val="none" w:sz="0" w:space="0" w:color="auto"/>
        <w:right w:val="none" w:sz="0" w:space="0" w:color="auto"/>
      </w:divBdr>
    </w:div>
    <w:div w:id="1253854096">
      <w:bodyDiv w:val="1"/>
      <w:marLeft w:val="0"/>
      <w:marRight w:val="0"/>
      <w:marTop w:val="0"/>
      <w:marBottom w:val="0"/>
      <w:divBdr>
        <w:top w:val="none" w:sz="0" w:space="0" w:color="auto"/>
        <w:left w:val="none" w:sz="0" w:space="0" w:color="auto"/>
        <w:bottom w:val="none" w:sz="0" w:space="0" w:color="auto"/>
        <w:right w:val="none" w:sz="0" w:space="0" w:color="auto"/>
      </w:divBdr>
    </w:div>
    <w:div w:id="1276331964">
      <w:bodyDiv w:val="1"/>
      <w:marLeft w:val="0"/>
      <w:marRight w:val="0"/>
      <w:marTop w:val="0"/>
      <w:marBottom w:val="0"/>
      <w:divBdr>
        <w:top w:val="none" w:sz="0" w:space="0" w:color="auto"/>
        <w:left w:val="none" w:sz="0" w:space="0" w:color="auto"/>
        <w:bottom w:val="none" w:sz="0" w:space="0" w:color="auto"/>
        <w:right w:val="none" w:sz="0" w:space="0" w:color="auto"/>
      </w:divBdr>
    </w:div>
    <w:div w:id="1305235103">
      <w:bodyDiv w:val="1"/>
      <w:marLeft w:val="0"/>
      <w:marRight w:val="0"/>
      <w:marTop w:val="0"/>
      <w:marBottom w:val="0"/>
      <w:divBdr>
        <w:top w:val="none" w:sz="0" w:space="0" w:color="auto"/>
        <w:left w:val="none" w:sz="0" w:space="0" w:color="auto"/>
        <w:bottom w:val="none" w:sz="0" w:space="0" w:color="auto"/>
        <w:right w:val="none" w:sz="0" w:space="0" w:color="auto"/>
      </w:divBdr>
    </w:div>
    <w:div w:id="1357005107">
      <w:bodyDiv w:val="1"/>
      <w:marLeft w:val="0"/>
      <w:marRight w:val="0"/>
      <w:marTop w:val="0"/>
      <w:marBottom w:val="0"/>
      <w:divBdr>
        <w:top w:val="none" w:sz="0" w:space="0" w:color="auto"/>
        <w:left w:val="none" w:sz="0" w:space="0" w:color="auto"/>
        <w:bottom w:val="none" w:sz="0" w:space="0" w:color="auto"/>
        <w:right w:val="none" w:sz="0" w:space="0" w:color="auto"/>
      </w:divBdr>
    </w:div>
    <w:div w:id="1405639903">
      <w:bodyDiv w:val="1"/>
      <w:marLeft w:val="0"/>
      <w:marRight w:val="0"/>
      <w:marTop w:val="0"/>
      <w:marBottom w:val="0"/>
      <w:divBdr>
        <w:top w:val="none" w:sz="0" w:space="0" w:color="auto"/>
        <w:left w:val="none" w:sz="0" w:space="0" w:color="auto"/>
        <w:bottom w:val="none" w:sz="0" w:space="0" w:color="auto"/>
        <w:right w:val="none" w:sz="0" w:space="0" w:color="auto"/>
      </w:divBdr>
    </w:div>
    <w:div w:id="1535732810">
      <w:bodyDiv w:val="1"/>
      <w:marLeft w:val="0"/>
      <w:marRight w:val="0"/>
      <w:marTop w:val="0"/>
      <w:marBottom w:val="0"/>
      <w:divBdr>
        <w:top w:val="none" w:sz="0" w:space="0" w:color="auto"/>
        <w:left w:val="none" w:sz="0" w:space="0" w:color="auto"/>
        <w:bottom w:val="none" w:sz="0" w:space="0" w:color="auto"/>
        <w:right w:val="none" w:sz="0" w:space="0" w:color="auto"/>
      </w:divBdr>
    </w:div>
    <w:div w:id="1578662289">
      <w:bodyDiv w:val="1"/>
      <w:marLeft w:val="0"/>
      <w:marRight w:val="0"/>
      <w:marTop w:val="0"/>
      <w:marBottom w:val="0"/>
      <w:divBdr>
        <w:top w:val="none" w:sz="0" w:space="0" w:color="auto"/>
        <w:left w:val="none" w:sz="0" w:space="0" w:color="auto"/>
        <w:bottom w:val="none" w:sz="0" w:space="0" w:color="auto"/>
        <w:right w:val="none" w:sz="0" w:space="0" w:color="auto"/>
      </w:divBdr>
    </w:div>
    <w:div w:id="1665353010">
      <w:bodyDiv w:val="1"/>
      <w:marLeft w:val="0"/>
      <w:marRight w:val="0"/>
      <w:marTop w:val="0"/>
      <w:marBottom w:val="0"/>
      <w:divBdr>
        <w:top w:val="none" w:sz="0" w:space="0" w:color="auto"/>
        <w:left w:val="none" w:sz="0" w:space="0" w:color="auto"/>
        <w:bottom w:val="none" w:sz="0" w:space="0" w:color="auto"/>
        <w:right w:val="none" w:sz="0" w:space="0" w:color="auto"/>
      </w:divBdr>
    </w:div>
    <w:div w:id="1707681705">
      <w:bodyDiv w:val="1"/>
      <w:marLeft w:val="0"/>
      <w:marRight w:val="0"/>
      <w:marTop w:val="0"/>
      <w:marBottom w:val="0"/>
      <w:divBdr>
        <w:top w:val="none" w:sz="0" w:space="0" w:color="auto"/>
        <w:left w:val="none" w:sz="0" w:space="0" w:color="auto"/>
        <w:bottom w:val="none" w:sz="0" w:space="0" w:color="auto"/>
        <w:right w:val="none" w:sz="0" w:space="0" w:color="auto"/>
      </w:divBdr>
    </w:div>
    <w:div w:id="1773207978">
      <w:bodyDiv w:val="1"/>
      <w:marLeft w:val="0"/>
      <w:marRight w:val="0"/>
      <w:marTop w:val="0"/>
      <w:marBottom w:val="0"/>
      <w:divBdr>
        <w:top w:val="none" w:sz="0" w:space="0" w:color="auto"/>
        <w:left w:val="none" w:sz="0" w:space="0" w:color="auto"/>
        <w:bottom w:val="none" w:sz="0" w:space="0" w:color="auto"/>
        <w:right w:val="none" w:sz="0" w:space="0" w:color="auto"/>
      </w:divBdr>
    </w:div>
    <w:div w:id="1847019298">
      <w:bodyDiv w:val="1"/>
      <w:marLeft w:val="0"/>
      <w:marRight w:val="0"/>
      <w:marTop w:val="0"/>
      <w:marBottom w:val="0"/>
      <w:divBdr>
        <w:top w:val="none" w:sz="0" w:space="0" w:color="auto"/>
        <w:left w:val="none" w:sz="0" w:space="0" w:color="auto"/>
        <w:bottom w:val="none" w:sz="0" w:space="0" w:color="auto"/>
        <w:right w:val="none" w:sz="0" w:space="0" w:color="auto"/>
      </w:divBdr>
    </w:div>
    <w:div w:id="1926919835">
      <w:bodyDiv w:val="1"/>
      <w:marLeft w:val="0"/>
      <w:marRight w:val="0"/>
      <w:marTop w:val="0"/>
      <w:marBottom w:val="0"/>
      <w:divBdr>
        <w:top w:val="none" w:sz="0" w:space="0" w:color="auto"/>
        <w:left w:val="none" w:sz="0" w:space="0" w:color="auto"/>
        <w:bottom w:val="none" w:sz="0" w:space="0" w:color="auto"/>
        <w:right w:val="none" w:sz="0" w:space="0" w:color="auto"/>
      </w:divBdr>
    </w:div>
    <w:div w:id="1984962915">
      <w:bodyDiv w:val="1"/>
      <w:marLeft w:val="0"/>
      <w:marRight w:val="0"/>
      <w:marTop w:val="0"/>
      <w:marBottom w:val="0"/>
      <w:divBdr>
        <w:top w:val="none" w:sz="0" w:space="0" w:color="auto"/>
        <w:left w:val="none" w:sz="0" w:space="0" w:color="auto"/>
        <w:bottom w:val="none" w:sz="0" w:space="0" w:color="auto"/>
        <w:right w:val="none" w:sz="0" w:space="0" w:color="auto"/>
      </w:divBdr>
    </w:div>
    <w:div w:id="2014608149">
      <w:bodyDiv w:val="1"/>
      <w:marLeft w:val="0"/>
      <w:marRight w:val="0"/>
      <w:marTop w:val="0"/>
      <w:marBottom w:val="0"/>
      <w:divBdr>
        <w:top w:val="none" w:sz="0" w:space="0" w:color="auto"/>
        <w:left w:val="none" w:sz="0" w:space="0" w:color="auto"/>
        <w:bottom w:val="none" w:sz="0" w:space="0" w:color="auto"/>
        <w:right w:val="none" w:sz="0" w:space="0" w:color="auto"/>
      </w:divBdr>
    </w:div>
    <w:div w:id="2033337170">
      <w:bodyDiv w:val="1"/>
      <w:marLeft w:val="0"/>
      <w:marRight w:val="0"/>
      <w:marTop w:val="0"/>
      <w:marBottom w:val="0"/>
      <w:divBdr>
        <w:top w:val="none" w:sz="0" w:space="0" w:color="auto"/>
        <w:left w:val="none" w:sz="0" w:space="0" w:color="auto"/>
        <w:bottom w:val="none" w:sz="0" w:space="0" w:color="auto"/>
        <w:right w:val="none" w:sz="0" w:space="0" w:color="auto"/>
      </w:divBdr>
    </w:div>
    <w:div w:id="2070030307">
      <w:bodyDiv w:val="1"/>
      <w:marLeft w:val="0"/>
      <w:marRight w:val="0"/>
      <w:marTop w:val="0"/>
      <w:marBottom w:val="0"/>
      <w:divBdr>
        <w:top w:val="none" w:sz="0" w:space="0" w:color="auto"/>
        <w:left w:val="none" w:sz="0" w:space="0" w:color="auto"/>
        <w:bottom w:val="none" w:sz="0" w:space="0" w:color="auto"/>
        <w:right w:val="none" w:sz="0" w:space="0" w:color="auto"/>
      </w:divBdr>
    </w:div>
    <w:div w:id="2107848317">
      <w:bodyDiv w:val="1"/>
      <w:marLeft w:val="0"/>
      <w:marRight w:val="0"/>
      <w:marTop w:val="0"/>
      <w:marBottom w:val="0"/>
      <w:divBdr>
        <w:top w:val="none" w:sz="0" w:space="0" w:color="auto"/>
        <w:left w:val="none" w:sz="0" w:space="0" w:color="auto"/>
        <w:bottom w:val="none" w:sz="0" w:space="0" w:color="auto"/>
        <w:right w:val="none" w:sz="0" w:space="0" w:color="auto"/>
      </w:divBdr>
    </w:div>
    <w:div w:id="212041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todist.lbz.ru/authors/informatika/3/" TargetMode="External"/><Relationship Id="rId5" Type="http://schemas.openxmlformats.org/officeDocument/2006/relationships/webSettings" Target="webSettings.xml"/><Relationship Id="rId10" Type="http://schemas.openxmlformats.org/officeDocument/2006/relationships/hyperlink" Target="http://easyen.ru/load/informatika/5_klass/rabochaja_programma_po_informatike_5_klassa/114-1-0-20461" TargetMode="External"/><Relationship Id="rId4" Type="http://schemas.openxmlformats.org/officeDocument/2006/relationships/settings" Target="settings.xml"/><Relationship Id="rId9" Type="http://schemas.openxmlformats.org/officeDocument/2006/relationships/hyperlink" Target="http://infourok.ru/material.html?mid=1102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7DF3B-0846-4831-B79F-25F28B995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5780</Words>
  <Characters>32952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private</Company>
  <LinksUpToDate>false</LinksUpToDate>
  <CharactersWithSpaces>38655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c:creator>
  <cp:lastModifiedBy>User</cp:lastModifiedBy>
  <cp:revision>4</cp:revision>
  <dcterms:created xsi:type="dcterms:W3CDTF">2015-09-01T12:17:00Z</dcterms:created>
  <dcterms:modified xsi:type="dcterms:W3CDTF">2015-10-12T07:43:00Z</dcterms:modified>
</cp:coreProperties>
</file>